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36822" w:rsidRDefault="003A7104">
      <w:pPr>
        <w:rPr>
          <w:rFonts w:ascii="Arial" w:hAnsi="Arial" w:cs="Arial"/>
          <w:b/>
          <w:bCs/>
          <w:color w:val="878787"/>
          <w:sz w:val="28"/>
          <w:szCs w:val="28"/>
        </w:rPr>
      </w:pPr>
      <w:r>
        <w:rPr>
          <w:rFonts w:ascii="Arial" w:hAnsi="Arial" w:cs="Arial"/>
          <w:b/>
          <w:bCs/>
          <w:noProof/>
          <w:color w:val="878787"/>
          <w:sz w:val="28"/>
          <w:szCs w:val="28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1" o:spid="_x0000_s1026" type="#_x0000_t202" style="position:absolute;margin-left:9pt;margin-top:189pt;width:414pt;height:4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" filled="f" stroked="f">
            <v:textbox>
              <w:txbxContent>
                <w:p w:rsidR="00E60DD9" w:rsidRDefault="00E60DD9"/>
                <w:p w:rsidR="00E60DD9" w:rsidRDefault="00E60DD9"/>
                <w:p w:rsidR="00E60DD9" w:rsidRPr="004B5892" w:rsidRDefault="00E60DD9" w:rsidP="002A5D75">
                  <w:pPr>
                    <w:jc w:val="center"/>
                    <w:rPr>
                      <w:rFonts w:ascii="Arial Black" w:hAnsi="Arial Black"/>
                      <w:color w:val="3366FF"/>
                      <w:sz w:val="52"/>
                      <w:szCs w:val="52"/>
                    </w:rPr>
                  </w:pPr>
                  <w:r w:rsidRPr="004B5892">
                    <w:rPr>
                      <w:rFonts w:ascii="Arial Black" w:hAnsi="Arial Black"/>
                      <w:color w:val="3366FF"/>
                      <w:sz w:val="52"/>
                      <w:szCs w:val="52"/>
                    </w:rPr>
                    <w:t>The Gap Connection</w:t>
                  </w:r>
                </w:p>
                <w:p w:rsidR="00E60DD9" w:rsidRPr="004B5892" w:rsidRDefault="00E60DD9" w:rsidP="002A5D75">
                  <w:pPr>
                    <w:jc w:val="center"/>
                    <w:rPr>
                      <w:rFonts w:ascii="Arial Black" w:hAnsi="Arial Black"/>
                      <w:color w:val="3366FF"/>
                      <w:sz w:val="52"/>
                      <w:szCs w:val="52"/>
                    </w:rPr>
                  </w:pPr>
                  <w:r w:rsidRPr="004B5892">
                    <w:rPr>
                      <w:rFonts w:ascii="Arial Black" w:hAnsi="Arial Black"/>
                      <w:color w:val="3366FF"/>
                      <w:sz w:val="52"/>
                      <w:szCs w:val="52"/>
                    </w:rPr>
                    <w:t xml:space="preserve">Singles Ministry </w:t>
                  </w:r>
                </w:p>
                <w:p w:rsidR="00E60DD9" w:rsidRPr="00E60DD9" w:rsidRDefault="00E60DD9" w:rsidP="002A5D75">
                  <w:pPr>
                    <w:jc w:val="center"/>
                    <w:rPr>
                      <w:rFonts w:ascii="Arial Black" w:hAnsi="Arial Black"/>
                      <w:color w:val="3366FF"/>
                      <w:sz w:val="40"/>
                      <w:szCs w:val="40"/>
                    </w:rPr>
                  </w:pPr>
                  <w:r w:rsidRPr="00E60DD9">
                    <w:rPr>
                      <w:rFonts w:ascii="Arial Black" w:hAnsi="Arial Black"/>
                      <w:color w:val="3366FF"/>
                      <w:sz w:val="40"/>
                      <w:szCs w:val="40"/>
                    </w:rPr>
                    <w:t xml:space="preserve">Ages 35-55 </w:t>
                  </w:r>
                </w:p>
                <w:p w:rsidR="00E60DD9" w:rsidRDefault="00E60DD9" w:rsidP="002A5D75">
                  <w:pPr>
                    <w:jc w:val="center"/>
                    <w:rPr>
                      <w:rFonts w:ascii="Arial Black" w:hAnsi="Arial Black"/>
                      <w:color w:val="3366FF"/>
                      <w:sz w:val="40"/>
                      <w:szCs w:val="40"/>
                    </w:rPr>
                  </w:pPr>
                </w:p>
                <w:p w:rsidR="00E60DD9" w:rsidRDefault="00E60DD9" w:rsidP="002A5D75">
                  <w:pPr>
                    <w:jc w:val="center"/>
                    <w:rPr>
                      <w:rFonts w:ascii="Arial Black" w:hAnsi="Arial Black"/>
                      <w:color w:val="3366FF"/>
                      <w:sz w:val="40"/>
                      <w:szCs w:val="40"/>
                    </w:rPr>
                  </w:pPr>
                </w:p>
                <w:p w:rsidR="00E60DD9" w:rsidRDefault="00E60DD9" w:rsidP="002A5D75">
                  <w:pPr>
                    <w:jc w:val="center"/>
                    <w:rPr>
                      <w:rFonts w:ascii="Arial Black" w:hAnsi="Arial Black"/>
                      <w:color w:val="3366FF"/>
                      <w:sz w:val="40"/>
                      <w:szCs w:val="40"/>
                    </w:rPr>
                  </w:pPr>
                </w:p>
                <w:p w:rsidR="00E60DD9" w:rsidRDefault="00E60DD9" w:rsidP="002A5D75">
                  <w:pPr>
                    <w:rPr>
                      <w:rFonts w:ascii="Arial" w:hAnsi="Arial" w:cs="Arial"/>
                      <w:color w:val="3366FF"/>
                    </w:rPr>
                  </w:pPr>
                </w:p>
                <w:p w:rsidR="00E60DD9" w:rsidRDefault="00E60DD9" w:rsidP="002A5D75">
                  <w:pPr>
                    <w:rPr>
                      <w:rFonts w:ascii="Arial" w:hAnsi="Arial" w:cs="Arial"/>
                      <w:color w:val="3366FF"/>
                    </w:rPr>
                  </w:pPr>
                </w:p>
                <w:p w:rsidR="00E60DD9" w:rsidRDefault="00E60DD9" w:rsidP="002A5D75">
                  <w:pPr>
                    <w:rPr>
                      <w:rFonts w:ascii="Arial" w:hAnsi="Arial" w:cs="Arial"/>
                      <w:color w:val="3366FF"/>
                    </w:rPr>
                  </w:pPr>
                </w:p>
                <w:p w:rsidR="00E60DD9" w:rsidRDefault="00E60DD9" w:rsidP="002A5D75">
                  <w:pPr>
                    <w:rPr>
                      <w:rFonts w:ascii="Arial" w:hAnsi="Arial" w:cs="Arial"/>
                      <w:color w:val="3366FF"/>
                    </w:rPr>
                  </w:pPr>
                </w:p>
                <w:p w:rsidR="00E60DD9" w:rsidRDefault="00E60DD9" w:rsidP="002A5D75">
                  <w:pPr>
                    <w:rPr>
                      <w:rFonts w:ascii="Arial" w:hAnsi="Arial" w:cs="Arial"/>
                      <w:color w:val="3366FF"/>
                    </w:rPr>
                  </w:pPr>
                  <w:r w:rsidRPr="00B90582">
                    <w:rPr>
                      <w:rFonts w:ascii="Arial" w:hAnsi="Arial" w:cs="Arial"/>
                      <w:i/>
                      <w:color w:val="3366FF"/>
                    </w:rPr>
                    <w:t>Thank you for taking the time to complete the survey for various singles ministr</w:t>
                  </w:r>
                  <w:r>
                    <w:rPr>
                      <w:rFonts w:ascii="Arial" w:hAnsi="Arial" w:cs="Arial"/>
                      <w:i/>
                      <w:color w:val="3366FF"/>
                    </w:rPr>
                    <w:t>ies</w:t>
                  </w:r>
                  <w:r w:rsidRPr="00B90582">
                    <w:rPr>
                      <w:rFonts w:ascii="Arial" w:hAnsi="Arial" w:cs="Arial"/>
                      <w:i/>
                      <w:color w:val="3366FF"/>
                    </w:rPr>
                    <w:t xml:space="preserve">. Your feedback is important to serving you: spirit, emotion, </w:t>
                  </w:r>
                  <w:r>
                    <w:rPr>
                      <w:rFonts w:ascii="Arial" w:hAnsi="Arial" w:cs="Arial"/>
                      <w:i/>
                      <w:color w:val="3366FF"/>
                    </w:rPr>
                    <w:t xml:space="preserve">and </w:t>
                  </w:r>
                  <w:r w:rsidRPr="00B90582">
                    <w:rPr>
                      <w:rFonts w:ascii="Arial" w:hAnsi="Arial" w:cs="Arial"/>
                      <w:i/>
                      <w:color w:val="3366FF"/>
                    </w:rPr>
                    <w:t>physic</w:t>
                  </w:r>
                  <w:r>
                    <w:rPr>
                      <w:rFonts w:ascii="Arial" w:hAnsi="Arial" w:cs="Arial"/>
                      <w:i/>
                      <w:color w:val="3366FF"/>
                    </w:rPr>
                    <w:t>al well-being</w:t>
                  </w:r>
                  <w:proofErr w:type="gramStart"/>
                  <w:r w:rsidRPr="00B90582">
                    <w:rPr>
                      <w:rFonts w:ascii="Arial" w:hAnsi="Arial" w:cs="Arial"/>
                      <w:i/>
                      <w:color w:val="3366FF"/>
                    </w:rPr>
                    <w:t>,.</w:t>
                  </w:r>
                  <w:proofErr w:type="gramEnd"/>
                  <w:r w:rsidRPr="00B90582">
                    <w:rPr>
                      <w:rFonts w:ascii="Arial" w:hAnsi="Arial" w:cs="Arial"/>
                      <w:i/>
                      <w:color w:val="3366FF"/>
                    </w:rPr>
                    <w:t xml:space="preserve"> The information will be used to provide valuable support when deciding</w:t>
                  </w:r>
                  <w:r>
                    <w:rPr>
                      <w:rFonts w:ascii="Arial" w:hAnsi="Arial" w:cs="Arial"/>
                      <w:i/>
                      <w:color w:val="3366FF"/>
                    </w:rPr>
                    <w:t xml:space="preserve"> Christian</w:t>
                  </w:r>
                  <w:r w:rsidRPr="00B90582">
                    <w:rPr>
                      <w:rFonts w:ascii="Arial" w:hAnsi="Arial" w:cs="Arial"/>
                      <w:i/>
                      <w:color w:val="3366FF"/>
                    </w:rPr>
                    <w:t xml:space="preserve"> activities, events, workshops, bible lessons, and much more. Your feedback will also be shared with Christian Singles to use when planning activities, CS-1000, and much, much more.</w:t>
                  </w:r>
                  <w:r>
                    <w:rPr>
                      <w:rFonts w:ascii="Arial" w:hAnsi="Arial" w:cs="Arial"/>
                      <w:i/>
                      <w:color w:val="3366FF"/>
                    </w:rPr>
                    <w:t xml:space="preserve"> Feel free to share with your singles ministry leaders.</w:t>
                  </w:r>
                </w:p>
                <w:p w:rsidR="00E60DD9" w:rsidRDefault="00E60DD9" w:rsidP="00B90582">
                  <w:pPr>
                    <w:jc w:val="right"/>
                    <w:rPr>
                      <w:rFonts w:ascii="Arial" w:hAnsi="Arial" w:cs="Arial"/>
                      <w:color w:val="3366FF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3366FF"/>
                    </w:rPr>
                    <w:t>Sher</w:t>
                  </w:r>
                  <w:proofErr w:type="spellEnd"/>
                  <w:r>
                    <w:rPr>
                      <w:rFonts w:ascii="Arial" w:hAnsi="Arial" w:cs="Arial"/>
                      <w:color w:val="3366FF"/>
                    </w:rPr>
                    <w:t xml:space="preserve"> Isaacs,</w:t>
                  </w:r>
                </w:p>
                <w:p w:rsidR="00E60DD9" w:rsidRDefault="00E60DD9" w:rsidP="00B90582">
                  <w:pPr>
                    <w:jc w:val="right"/>
                    <w:rPr>
                      <w:rFonts w:ascii="Arial" w:hAnsi="Arial" w:cs="Arial"/>
                      <w:color w:val="3366FF"/>
                    </w:rPr>
                  </w:pPr>
                  <w:r>
                    <w:rPr>
                      <w:rFonts w:ascii="Arial" w:hAnsi="Arial" w:cs="Arial"/>
                      <w:color w:val="3366FF"/>
                    </w:rPr>
                    <w:t>Singles Ministry Coordinator</w:t>
                  </w:r>
                </w:p>
                <w:p w:rsidR="00E60DD9" w:rsidRDefault="00E60DD9" w:rsidP="00B90582">
                  <w:pPr>
                    <w:jc w:val="right"/>
                    <w:rPr>
                      <w:rFonts w:ascii="Arial" w:hAnsi="Arial" w:cs="Arial"/>
                      <w:color w:val="3366FF"/>
                    </w:rPr>
                  </w:pPr>
                  <w:r>
                    <w:rPr>
                      <w:rFonts w:ascii="Arial" w:hAnsi="Arial" w:cs="Arial"/>
                      <w:color w:val="3366FF"/>
                    </w:rPr>
                    <w:t>Sher.Isaacs@vineyardcolumbus.org</w:t>
                  </w:r>
                </w:p>
                <w:p w:rsidR="00E60DD9" w:rsidRDefault="00E60DD9" w:rsidP="002A5D75">
                  <w:pPr>
                    <w:rPr>
                      <w:rFonts w:ascii="Arial" w:hAnsi="Arial" w:cs="Arial"/>
                      <w:color w:val="3366FF"/>
                    </w:rPr>
                  </w:pPr>
                </w:p>
                <w:p w:rsidR="00E60DD9" w:rsidRDefault="00E60DD9" w:rsidP="002A5D75">
                  <w:pPr>
                    <w:rPr>
                      <w:rFonts w:ascii="Arial" w:hAnsi="Arial" w:cs="Arial"/>
                      <w:color w:val="3366FF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b/>
          <w:bCs/>
          <w:noProof/>
          <w:color w:val="878787"/>
          <w:sz w:val="28"/>
          <w:szCs w:val="28"/>
        </w:rPr>
        <w:pict>
          <v:shape id="Text Box 4" o:spid="_x0000_s1027" type="#_x0000_t202" style="position:absolute;margin-left:81pt;margin-top:9pt;width:261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" filled="f" stroked="f">
            <v:textbox>
              <w:txbxContent>
                <w:p w:rsidR="00E60DD9" w:rsidRDefault="00E60DD9" w:rsidP="00931CFE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878787"/>
                      <w:sz w:val="28"/>
                      <w:szCs w:val="28"/>
                    </w:rPr>
                    <w:drawing>
                      <wp:inline distT="0" distB="0" distL="0" distR="0">
                        <wp:extent cx="1943100" cy="2081861"/>
                        <wp:effectExtent l="0" t="0" r="0" b="127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ingles_logo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43100" cy="20818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C36822">
        <w:rPr>
          <w:rFonts w:ascii="Arial" w:hAnsi="Arial" w:cs="Arial"/>
          <w:b/>
          <w:bCs/>
          <w:color w:val="878787"/>
          <w:sz w:val="28"/>
          <w:szCs w:val="28"/>
        </w:rPr>
        <w:br w:type="page"/>
      </w:r>
      <w:bookmarkStart w:id="0" w:name="_GoBack"/>
      <w:bookmarkEnd w:id="0"/>
    </w:p>
    <w:p w:rsidR="00E06E35" w:rsidRPr="00D9261E" w:rsidRDefault="00E06E35" w:rsidP="00D9261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878787"/>
          <w:sz w:val="28"/>
          <w:szCs w:val="28"/>
        </w:rPr>
      </w:pPr>
      <w:r w:rsidRPr="00E06E35">
        <w:rPr>
          <w:rFonts w:ascii="Arial" w:hAnsi="Arial" w:cs="Arial"/>
          <w:b/>
          <w:bCs/>
          <w:color w:val="878787"/>
          <w:sz w:val="28"/>
          <w:szCs w:val="28"/>
        </w:rPr>
        <w:t>Q1</w:t>
      </w:r>
      <w:r w:rsidR="00D9261E">
        <w:rPr>
          <w:rFonts w:ascii="Arial" w:hAnsi="Arial" w:cs="Arial"/>
          <w:b/>
          <w:bCs/>
          <w:color w:val="878787"/>
          <w:sz w:val="28"/>
          <w:szCs w:val="28"/>
        </w:rPr>
        <w:tab/>
      </w:r>
      <w:r w:rsidR="00D9261E">
        <w:rPr>
          <w:rFonts w:ascii="Arial" w:hAnsi="Arial" w:cs="Arial"/>
          <w:b/>
          <w:bCs/>
          <w:color w:val="878787"/>
          <w:sz w:val="28"/>
          <w:szCs w:val="28"/>
        </w:rPr>
        <w:tab/>
      </w:r>
      <w:r w:rsidR="00D9261E">
        <w:rPr>
          <w:rFonts w:ascii="Arial" w:hAnsi="Arial" w:cs="Arial"/>
          <w:b/>
          <w:bCs/>
          <w:color w:val="878787"/>
          <w:sz w:val="28"/>
          <w:szCs w:val="28"/>
        </w:rPr>
        <w:tab/>
      </w:r>
      <w:r w:rsidR="00D9261E">
        <w:rPr>
          <w:rFonts w:ascii="Arial" w:hAnsi="Arial" w:cs="Arial"/>
          <w:b/>
          <w:bCs/>
          <w:color w:val="878787"/>
          <w:sz w:val="28"/>
          <w:szCs w:val="28"/>
        </w:rPr>
        <w:tab/>
      </w:r>
      <w:r w:rsidR="00D9261E">
        <w:rPr>
          <w:rFonts w:ascii="Arial" w:hAnsi="Arial" w:cs="Arial"/>
          <w:b/>
          <w:bCs/>
          <w:color w:val="878787"/>
          <w:sz w:val="28"/>
          <w:szCs w:val="28"/>
        </w:rPr>
        <w:tab/>
      </w:r>
      <w:r w:rsidRPr="00D9261E">
        <w:rPr>
          <w:rFonts w:ascii="Arial" w:hAnsi="Arial" w:cs="Arial"/>
          <w:b/>
          <w:bCs/>
          <w:color w:val="FF0000"/>
          <w:sz w:val="28"/>
          <w:szCs w:val="28"/>
        </w:rPr>
        <w:t>What is your gender?</w:t>
      </w:r>
    </w:p>
    <w:p w:rsidR="00E06E35" w:rsidRDefault="00E06E35" w:rsidP="00E06E3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Arial" w:hAnsi="Arial" w:cs="Arial"/>
          <w:b/>
          <w:bCs/>
          <w:color w:val="878787"/>
          <w:sz w:val="28"/>
          <w:szCs w:val="28"/>
        </w:rPr>
      </w:pPr>
      <w:r>
        <w:rPr>
          <w:rFonts w:ascii="Arial" w:hAnsi="Arial" w:cs="Arial"/>
          <w:b/>
          <w:bCs/>
          <w:color w:val="878787"/>
          <w:sz w:val="22"/>
          <w:szCs w:val="22"/>
        </w:rPr>
        <w:tab/>
      </w:r>
      <w:r>
        <w:rPr>
          <w:rFonts w:ascii="Arial" w:hAnsi="Arial" w:cs="Arial"/>
          <w:b/>
          <w:bCs/>
          <w:color w:val="878787"/>
          <w:sz w:val="22"/>
          <w:szCs w:val="22"/>
        </w:rPr>
        <w:tab/>
        <w:t>Answered: 78 Skipped: 0</w:t>
      </w:r>
    </w:p>
    <w:tbl>
      <w:tblPr>
        <w:tblW w:w="8748" w:type="dxa"/>
        <w:tblBorders>
          <w:top w:val="single" w:sz="8" w:space="0" w:color="C1C1C1"/>
          <w:left w:val="nil"/>
          <w:right w:val="nil"/>
        </w:tblBorders>
        <w:tblLayout w:type="fixed"/>
        <w:tblLook w:val="0000"/>
      </w:tblPr>
      <w:tblGrid>
        <w:gridCol w:w="6580"/>
        <w:gridCol w:w="2168"/>
      </w:tblGrid>
      <w:tr w:rsidR="00E06E35">
        <w:tc>
          <w:tcPr>
            <w:tcW w:w="6580" w:type="dxa"/>
            <w:tcBorders>
              <w:bottom w:val="single" w:sz="8" w:space="0" w:color="C1C1C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Answer Choices</w:t>
            </w:r>
          </w:p>
          <w:p w:rsid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B3B3B3"/>
                <w:sz w:val="26"/>
                <w:szCs w:val="26"/>
              </w:rPr>
            </w:pPr>
          </w:p>
        </w:tc>
        <w:tc>
          <w:tcPr>
            <w:tcW w:w="2168" w:type="dxa"/>
            <w:tcBorders>
              <w:left w:val="single" w:sz="8" w:space="0" w:color="C1C1C1"/>
              <w:bottom w:val="single" w:sz="8" w:space="0" w:color="C1C1C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E06E35" w:rsidRDefault="00E06E35" w:rsidP="00A1500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B3B3B3"/>
                <w:sz w:val="26"/>
                <w:szCs w:val="26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Responses</w:t>
            </w:r>
          </w:p>
        </w:tc>
      </w:tr>
      <w:tr w:rsidR="00A15003">
        <w:tblPrEx>
          <w:tblBorders>
            <w:top w:val="none" w:sz="0" w:space="0" w:color="auto"/>
          </w:tblBorders>
        </w:tblPrEx>
        <w:tc>
          <w:tcPr>
            <w:tcW w:w="6580" w:type="dxa"/>
            <w:tcBorders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P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 w:rsidRPr="00E06E35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Female</w:t>
            </w:r>
          </w:p>
        </w:tc>
        <w:tc>
          <w:tcPr>
            <w:tcW w:w="2168" w:type="dxa"/>
            <w:tcBorders>
              <w:left w:val="single" w:sz="8" w:space="0" w:color="C1C1C1"/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Default="00E06E35" w:rsidP="00A15003">
            <w:pPr>
              <w:widowControl w:val="0"/>
              <w:autoSpaceDE w:val="0"/>
              <w:autoSpaceDN w:val="0"/>
              <w:adjustRightInd w:val="0"/>
              <w:ind w:left="-109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80.77%</w:t>
            </w:r>
          </w:p>
          <w:p w:rsidR="00E06E35" w:rsidRDefault="00E06E35" w:rsidP="00A15003">
            <w:pPr>
              <w:widowControl w:val="0"/>
              <w:autoSpaceDE w:val="0"/>
              <w:autoSpaceDN w:val="0"/>
              <w:adjustRightInd w:val="0"/>
              <w:ind w:left="-1090"/>
              <w:rPr>
                <w:rFonts w:ascii="Arial" w:hAnsi="Arial" w:cs="Arial"/>
                <w:color w:val="535353"/>
                <w:sz w:val="22"/>
                <w:szCs w:val="22"/>
              </w:rPr>
            </w:pPr>
            <w:r>
              <w:rPr>
                <w:rFonts w:ascii="Arial" w:hAnsi="Arial" w:cs="Arial"/>
                <w:color w:val="535353"/>
                <w:sz w:val="22"/>
                <w:szCs w:val="22"/>
              </w:rPr>
              <w:t>63</w:t>
            </w:r>
          </w:p>
        </w:tc>
      </w:tr>
      <w:tr w:rsidR="00E06E35">
        <w:tblPrEx>
          <w:tblBorders>
            <w:top w:val="none" w:sz="0" w:space="0" w:color="auto"/>
          </w:tblBorders>
        </w:tblPrEx>
        <w:tc>
          <w:tcPr>
            <w:tcW w:w="6580" w:type="dxa"/>
            <w:tcBorders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P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 w:rsidRPr="00E06E35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Male</w:t>
            </w:r>
          </w:p>
        </w:tc>
        <w:tc>
          <w:tcPr>
            <w:tcW w:w="2168" w:type="dxa"/>
            <w:tcBorders>
              <w:left w:val="single" w:sz="8" w:space="0" w:color="C1C1C1"/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Default="00E06E35" w:rsidP="00A15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19.23%</w:t>
            </w:r>
          </w:p>
          <w:p w:rsidR="00E06E35" w:rsidRDefault="00E06E35" w:rsidP="00A15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2"/>
                <w:szCs w:val="22"/>
              </w:rPr>
            </w:pPr>
            <w:r>
              <w:rPr>
                <w:rFonts w:ascii="Arial" w:hAnsi="Arial" w:cs="Arial"/>
                <w:color w:val="535353"/>
                <w:sz w:val="22"/>
                <w:szCs w:val="22"/>
              </w:rPr>
              <w:t>15</w:t>
            </w:r>
          </w:p>
        </w:tc>
      </w:tr>
    </w:tbl>
    <w:p w:rsidR="00E06E35" w:rsidRDefault="00E06E35" w:rsidP="00E06E35">
      <w:pPr>
        <w:widowControl w:val="0"/>
        <w:autoSpaceDE w:val="0"/>
        <w:autoSpaceDN w:val="0"/>
        <w:adjustRightInd w:val="0"/>
        <w:rPr>
          <w:rFonts w:ascii="Arial" w:hAnsi="Arial" w:cs="Arial"/>
          <w:color w:val="878787"/>
          <w:sz w:val="22"/>
          <w:szCs w:val="22"/>
        </w:rPr>
      </w:pPr>
    </w:p>
    <w:p w:rsidR="00E06E35" w:rsidRPr="00D9261E" w:rsidRDefault="00E06E35" w:rsidP="00D9261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8"/>
          <w:szCs w:val="28"/>
        </w:rPr>
      </w:pPr>
      <w:r w:rsidRPr="00E06E35">
        <w:rPr>
          <w:rFonts w:ascii="Arial" w:hAnsi="Arial" w:cs="Arial"/>
          <w:b/>
          <w:bCs/>
          <w:color w:val="878787"/>
          <w:sz w:val="28"/>
          <w:szCs w:val="28"/>
        </w:rPr>
        <w:t>Q2</w:t>
      </w:r>
      <w:r w:rsidR="00D9261E">
        <w:rPr>
          <w:rFonts w:ascii="Arial" w:hAnsi="Arial" w:cs="Arial"/>
          <w:b/>
          <w:bCs/>
          <w:color w:val="878787"/>
          <w:sz w:val="28"/>
          <w:szCs w:val="28"/>
        </w:rPr>
        <w:tab/>
      </w:r>
      <w:r w:rsidR="00D9261E">
        <w:rPr>
          <w:rFonts w:ascii="Arial" w:hAnsi="Arial" w:cs="Arial"/>
          <w:b/>
          <w:bCs/>
          <w:color w:val="878787"/>
          <w:sz w:val="28"/>
          <w:szCs w:val="28"/>
        </w:rPr>
        <w:tab/>
      </w:r>
      <w:r w:rsidR="00D9261E">
        <w:rPr>
          <w:rFonts w:ascii="Arial" w:hAnsi="Arial" w:cs="Arial"/>
          <w:b/>
          <w:bCs/>
          <w:color w:val="878787"/>
          <w:sz w:val="28"/>
          <w:szCs w:val="28"/>
        </w:rPr>
        <w:tab/>
      </w:r>
      <w:r w:rsidR="00D9261E">
        <w:rPr>
          <w:rFonts w:ascii="Arial" w:hAnsi="Arial" w:cs="Arial"/>
          <w:b/>
          <w:bCs/>
          <w:color w:val="878787"/>
          <w:sz w:val="28"/>
          <w:szCs w:val="28"/>
        </w:rPr>
        <w:tab/>
      </w:r>
      <w:r w:rsidR="00D9261E">
        <w:rPr>
          <w:rFonts w:ascii="Arial" w:hAnsi="Arial" w:cs="Arial"/>
          <w:b/>
          <w:bCs/>
          <w:color w:val="878787"/>
          <w:sz w:val="28"/>
          <w:szCs w:val="28"/>
        </w:rPr>
        <w:tab/>
      </w:r>
      <w:r w:rsidRPr="00D9261E">
        <w:rPr>
          <w:rFonts w:ascii="Arial" w:hAnsi="Arial" w:cs="Arial"/>
          <w:b/>
          <w:bCs/>
          <w:color w:val="FF0000"/>
          <w:sz w:val="28"/>
          <w:szCs w:val="28"/>
        </w:rPr>
        <w:t>What is your age?</w:t>
      </w:r>
    </w:p>
    <w:p w:rsidR="00E06E35" w:rsidRDefault="00E06E35" w:rsidP="00E06E3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Arial" w:hAnsi="Arial" w:cs="Arial"/>
          <w:b/>
          <w:bCs/>
          <w:color w:val="878787"/>
          <w:sz w:val="28"/>
          <w:szCs w:val="28"/>
        </w:rPr>
      </w:pPr>
      <w:r>
        <w:rPr>
          <w:rFonts w:ascii="Arial" w:hAnsi="Arial" w:cs="Arial"/>
          <w:b/>
          <w:bCs/>
          <w:color w:val="878787"/>
          <w:sz w:val="22"/>
          <w:szCs w:val="22"/>
        </w:rPr>
        <w:tab/>
      </w:r>
      <w:r>
        <w:rPr>
          <w:rFonts w:ascii="Arial" w:hAnsi="Arial" w:cs="Arial"/>
          <w:b/>
          <w:bCs/>
          <w:color w:val="878787"/>
          <w:sz w:val="22"/>
          <w:szCs w:val="22"/>
        </w:rPr>
        <w:tab/>
        <w:t>Answered: 78 Skipped: 0</w:t>
      </w:r>
    </w:p>
    <w:p w:rsidR="00E06E35" w:rsidRDefault="00E06E35" w:rsidP="00E06E3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</w:p>
    <w:tbl>
      <w:tblPr>
        <w:tblW w:w="8748" w:type="dxa"/>
        <w:tblBorders>
          <w:top w:val="single" w:sz="8" w:space="0" w:color="C1C1C1"/>
          <w:left w:val="nil"/>
          <w:right w:val="nil"/>
        </w:tblBorders>
        <w:tblLayout w:type="fixed"/>
        <w:tblLook w:val="0000"/>
      </w:tblPr>
      <w:tblGrid>
        <w:gridCol w:w="6588"/>
        <w:gridCol w:w="2160"/>
      </w:tblGrid>
      <w:tr w:rsidR="00A15003">
        <w:tc>
          <w:tcPr>
            <w:tcW w:w="6588" w:type="dxa"/>
            <w:tcBorders>
              <w:bottom w:val="single" w:sz="8" w:space="0" w:color="C1C1C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Answer Choices</w:t>
            </w:r>
          </w:p>
          <w:p w:rsid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B3B3B3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8" w:space="0" w:color="C1C1C1"/>
              <w:bottom w:val="single" w:sz="8" w:space="0" w:color="C1C1C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E06E35" w:rsidRPr="001E510D" w:rsidRDefault="001E510D" w:rsidP="00A15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Responses</w:t>
            </w:r>
          </w:p>
        </w:tc>
      </w:tr>
      <w:tr w:rsidR="00A15003">
        <w:tblPrEx>
          <w:tblBorders>
            <w:top w:val="none" w:sz="0" w:space="0" w:color="auto"/>
          </w:tblBorders>
        </w:tblPrEx>
        <w:tc>
          <w:tcPr>
            <w:tcW w:w="6588" w:type="dxa"/>
            <w:tcBorders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P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 w:rsidRPr="00E06E35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18 to 24</w:t>
            </w:r>
          </w:p>
        </w:tc>
        <w:tc>
          <w:tcPr>
            <w:tcW w:w="2160" w:type="dxa"/>
            <w:tcBorders>
              <w:left w:val="single" w:sz="8" w:space="0" w:color="C1C1C1"/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Default="00E06E35" w:rsidP="00A15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0.00%</w:t>
            </w:r>
          </w:p>
          <w:p w:rsidR="00E06E35" w:rsidRDefault="00E06E35" w:rsidP="00A15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2"/>
                <w:szCs w:val="22"/>
              </w:rPr>
            </w:pPr>
            <w:r>
              <w:rPr>
                <w:rFonts w:ascii="Arial" w:hAnsi="Arial" w:cs="Arial"/>
                <w:color w:val="535353"/>
                <w:sz w:val="22"/>
                <w:szCs w:val="22"/>
              </w:rPr>
              <w:t>0</w:t>
            </w:r>
          </w:p>
        </w:tc>
      </w:tr>
      <w:tr w:rsidR="00A15003">
        <w:tblPrEx>
          <w:tblBorders>
            <w:top w:val="none" w:sz="0" w:space="0" w:color="auto"/>
          </w:tblBorders>
        </w:tblPrEx>
        <w:tc>
          <w:tcPr>
            <w:tcW w:w="6588" w:type="dxa"/>
            <w:tcBorders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P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 w:rsidRPr="00E06E35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25 to 34</w:t>
            </w:r>
          </w:p>
        </w:tc>
        <w:tc>
          <w:tcPr>
            <w:tcW w:w="2160" w:type="dxa"/>
            <w:tcBorders>
              <w:left w:val="single" w:sz="8" w:space="0" w:color="C1C1C1"/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Default="00E06E35" w:rsidP="00A15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8.97%</w:t>
            </w:r>
          </w:p>
          <w:p w:rsidR="00E06E35" w:rsidRDefault="00E06E35" w:rsidP="00A15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2"/>
                <w:szCs w:val="22"/>
              </w:rPr>
            </w:pPr>
            <w:r>
              <w:rPr>
                <w:rFonts w:ascii="Arial" w:hAnsi="Arial" w:cs="Arial"/>
                <w:color w:val="535353"/>
                <w:sz w:val="22"/>
                <w:szCs w:val="22"/>
              </w:rPr>
              <w:t>7</w:t>
            </w:r>
          </w:p>
        </w:tc>
      </w:tr>
      <w:tr w:rsidR="00A15003">
        <w:tblPrEx>
          <w:tblBorders>
            <w:top w:val="none" w:sz="0" w:space="0" w:color="auto"/>
          </w:tblBorders>
        </w:tblPrEx>
        <w:tc>
          <w:tcPr>
            <w:tcW w:w="6588" w:type="dxa"/>
            <w:tcBorders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P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 w:rsidRPr="00E06E35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35-44</w:t>
            </w:r>
          </w:p>
        </w:tc>
        <w:tc>
          <w:tcPr>
            <w:tcW w:w="2160" w:type="dxa"/>
            <w:tcBorders>
              <w:left w:val="single" w:sz="8" w:space="0" w:color="C1C1C1"/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Default="00E06E35" w:rsidP="00A15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20.51%</w:t>
            </w:r>
          </w:p>
          <w:p w:rsidR="00E06E35" w:rsidRDefault="00E06E35" w:rsidP="00A15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2"/>
                <w:szCs w:val="22"/>
              </w:rPr>
            </w:pPr>
            <w:r>
              <w:rPr>
                <w:rFonts w:ascii="Arial" w:hAnsi="Arial" w:cs="Arial"/>
                <w:color w:val="535353"/>
                <w:sz w:val="22"/>
                <w:szCs w:val="22"/>
              </w:rPr>
              <w:t>16</w:t>
            </w:r>
          </w:p>
        </w:tc>
      </w:tr>
      <w:tr w:rsidR="00A15003">
        <w:tblPrEx>
          <w:tblBorders>
            <w:top w:val="none" w:sz="0" w:space="0" w:color="auto"/>
          </w:tblBorders>
        </w:tblPrEx>
        <w:tc>
          <w:tcPr>
            <w:tcW w:w="6588" w:type="dxa"/>
            <w:tcBorders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P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 w:rsidRPr="00E06E35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45-55</w:t>
            </w:r>
          </w:p>
        </w:tc>
        <w:tc>
          <w:tcPr>
            <w:tcW w:w="2160" w:type="dxa"/>
            <w:tcBorders>
              <w:left w:val="single" w:sz="8" w:space="0" w:color="C1C1C1"/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Default="00E06E35" w:rsidP="00A15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53.85%</w:t>
            </w:r>
          </w:p>
          <w:p w:rsidR="00E06E35" w:rsidRDefault="00E06E35" w:rsidP="00A15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2"/>
                <w:szCs w:val="22"/>
              </w:rPr>
            </w:pPr>
            <w:r>
              <w:rPr>
                <w:rFonts w:ascii="Arial" w:hAnsi="Arial" w:cs="Arial"/>
                <w:color w:val="535353"/>
                <w:sz w:val="22"/>
                <w:szCs w:val="22"/>
              </w:rPr>
              <w:t>42</w:t>
            </w:r>
          </w:p>
        </w:tc>
      </w:tr>
      <w:tr w:rsidR="00A15003">
        <w:tblPrEx>
          <w:tblBorders>
            <w:top w:val="none" w:sz="0" w:space="0" w:color="auto"/>
          </w:tblBorders>
        </w:tblPrEx>
        <w:tc>
          <w:tcPr>
            <w:tcW w:w="6588" w:type="dxa"/>
            <w:tcBorders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P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 w:rsidRPr="00E06E35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56-64</w:t>
            </w:r>
          </w:p>
        </w:tc>
        <w:tc>
          <w:tcPr>
            <w:tcW w:w="2160" w:type="dxa"/>
            <w:tcBorders>
              <w:left w:val="single" w:sz="8" w:space="0" w:color="C1C1C1"/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Default="00E06E35" w:rsidP="00A15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14.10%</w:t>
            </w:r>
          </w:p>
          <w:p w:rsidR="00E06E35" w:rsidRDefault="00E06E35" w:rsidP="00A15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2"/>
                <w:szCs w:val="22"/>
              </w:rPr>
            </w:pPr>
            <w:r>
              <w:rPr>
                <w:rFonts w:ascii="Arial" w:hAnsi="Arial" w:cs="Arial"/>
                <w:color w:val="535353"/>
                <w:sz w:val="22"/>
                <w:szCs w:val="22"/>
              </w:rPr>
              <w:t>11</w:t>
            </w:r>
          </w:p>
        </w:tc>
      </w:tr>
      <w:tr w:rsidR="00A15003">
        <w:tblPrEx>
          <w:tblBorders>
            <w:top w:val="none" w:sz="0" w:space="0" w:color="auto"/>
          </w:tblBorders>
        </w:tblPrEx>
        <w:tc>
          <w:tcPr>
            <w:tcW w:w="6588" w:type="dxa"/>
            <w:tcBorders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P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 w:rsidRPr="00E06E35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65+</w:t>
            </w:r>
          </w:p>
        </w:tc>
        <w:tc>
          <w:tcPr>
            <w:tcW w:w="2160" w:type="dxa"/>
            <w:tcBorders>
              <w:left w:val="single" w:sz="8" w:space="0" w:color="C1C1C1"/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Default="00E06E35" w:rsidP="00A15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2.56%</w:t>
            </w:r>
          </w:p>
          <w:p w:rsidR="00E06E35" w:rsidRDefault="00E06E35" w:rsidP="00A15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2"/>
                <w:szCs w:val="22"/>
              </w:rPr>
            </w:pPr>
            <w:r>
              <w:rPr>
                <w:rFonts w:ascii="Arial" w:hAnsi="Arial" w:cs="Arial"/>
                <w:color w:val="535353"/>
                <w:sz w:val="22"/>
                <w:szCs w:val="22"/>
              </w:rPr>
              <w:t>2</w:t>
            </w:r>
          </w:p>
        </w:tc>
      </w:tr>
      <w:tr w:rsidR="00A15003">
        <w:tblPrEx>
          <w:tblBorders>
            <w:top w:val="none" w:sz="0" w:space="0" w:color="auto"/>
          </w:tblBorders>
        </w:tblPrEx>
        <w:tc>
          <w:tcPr>
            <w:tcW w:w="6588" w:type="dxa"/>
            <w:tcBorders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P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 w:rsidRPr="00E06E35">
              <w:rPr>
                <w:rFonts w:ascii="Arial" w:hAnsi="Arial" w:cs="Arial"/>
                <w:b/>
                <w:bCs/>
                <w:color w:val="0F7778"/>
                <w:sz w:val="22"/>
                <w:szCs w:val="22"/>
              </w:rPr>
              <w:t>Responses</w:t>
            </w:r>
          </w:p>
          <w:p w:rsidR="00E06E35" w:rsidRP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 w:rsidRPr="00E06E35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Other (please specify)</w:t>
            </w:r>
          </w:p>
        </w:tc>
        <w:tc>
          <w:tcPr>
            <w:tcW w:w="2160" w:type="dxa"/>
            <w:tcBorders>
              <w:left w:val="single" w:sz="8" w:space="0" w:color="C1C1C1"/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Default="00E06E35" w:rsidP="00A15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0.00%</w:t>
            </w:r>
          </w:p>
          <w:p w:rsidR="00E06E35" w:rsidRDefault="00E06E35" w:rsidP="00A15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2"/>
                <w:szCs w:val="22"/>
              </w:rPr>
            </w:pPr>
            <w:r>
              <w:rPr>
                <w:rFonts w:ascii="Arial" w:hAnsi="Arial" w:cs="Arial"/>
                <w:color w:val="535353"/>
                <w:sz w:val="22"/>
                <w:szCs w:val="22"/>
              </w:rPr>
              <w:t>0</w:t>
            </w:r>
          </w:p>
        </w:tc>
      </w:tr>
    </w:tbl>
    <w:p w:rsidR="00E06E35" w:rsidRDefault="00E06E35" w:rsidP="00E06E35">
      <w:pPr>
        <w:widowControl w:val="0"/>
        <w:autoSpaceDE w:val="0"/>
        <w:autoSpaceDN w:val="0"/>
        <w:adjustRightInd w:val="0"/>
        <w:rPr>
          <w:rFonts w:ascii="Arial" w:hAnsi="Arial" w:cs="Arial"/>
          <w:color w:val="878787"/>
          <w:sz w:val="22"/>
          <w:szCs w:val="22"/>
        </w:rPr>
      </w:pPr>
    </w:p>
    <w:p w:rsidR="00E06E35" w:rsidRDefault="00E06E35" w:rsidP="00E06E3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878787"/>
          <w:sz w:val="28"/>
          <w:szCs w:val="28"/>
        </w:rPr>
      </w:pPr>
    </w:p>
    <w:p w:rsidR="00E06E35" w:rsidRPr="00D9261E" w:rsidRDefault="00E06E35" w:rsidP="00D9261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8"/>
          <w:szCs w:val="28"/>
        </w:rPr>
      </w:pPr>
      <w:r w:rsidRPr="00E06E35">
        <w:rPr>
          <w:rFonts w:ascii="Arial" w:hAnsi="Arial" w:cs="Arial"/>
          <w:b/>
          <w:bCs/>
          <w:color w:val="878787"/>
          <w:sz w:val="28"/>
          <w:szCs w:val="28"/>
        </w:rPr>
        <w:t>Q3</w:t>
      </w:r>
      <w:r w:rsidR="00D9261E">
        <w:rPr>
          <w:rFonts w:ascii="Arial" w:hAnsi="Arial" w:cs="Arial"/>
          <w:b/>
          <w:bCs/>
          <w:color w:val="878787"/>
          <w:sz w:val="28"/>
          <w:szCs w:val="28"/>
        </w:rPr>
        <w:tab/>
      </w:r>
      <w:r w:rsidR="00D9261E">
        <w:rPr>
          <w:rFonts w:ascii="Arial" w:hAnsi="Arial" w:cs="Arial"/>
          <w:b/>
          <w:bCs/>
          <w:color w:val="878787"/>
          <w:sz w:val="28"/>
          <w:szCs w:val="28"/>
        </w:rPr>
        <w:tab/>
      </w:r>
      <w:r w:rsidR="00D9261E">
        <w:rPr>
          <w:rFonts w:ascii="Arial" w:hAnsi="Arial" w:cs="Arial"/>
          <w:b/>
          <w:bCs/>
          <w:color w:val="878787"/>
          <w:sz w:val="28"/>
          <w:szCs w:val="28"/>
        </w:rPr>
        <w:tab/>
      </w:r>
      <w:r w:rsidR="00D9261E">
        <w:rPr>
          <w:rFonts w:ascii="Arial" w:hAnsi="Arial" w:cs="Arial"/>
          <w:b/>
          <w:bCs/>
          <w:color w:val="878787"/>
          <w:sz w:val="28"/>
          <w:szCs w:val="28"/>
        </w:rPr>
        <w:tab/>
      </w:r>
      <w:r w:rsidRPr="00D9261E">
        <w:rPr>
          <w:rFonts w:ascii="Arial" w:hAnsi="Arial" w:cs="Arial"/>
          <w:b/>
          <w:bCs/>
          <w:color w:val="FF0000"/>
          <w:sz w:val="28"/>
          <w:szCs w:val="28"/>
        </w:rPr>
        <w:t>What is your marital status?</w:t>
      </w:r>
    </w:p>
    <w:p w:rsidR="00E06E35" w:rsidRDefault="00E06E35" w:rsidP="00E06E3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Arial" w:hAnsi="Arial" w:cs="Arial"/>
          <w:b/>
          <w:bCs/>
          <w:color w:val="878787"/>
          <w:sz w:val="28"/>
          <w:szCs w:val="28"/>
        </w:rPr>
      </w:pPr>
      <w:r>
        <w:rPr>
          <w:rFonts w:ascii="Arial" w:hAnsi="Arial" w:cs="Arial"/>
          <w:b/>
          <w:bCs/>
          <w:color w:val="878787"/>
          <w:sz w:val="22"/>
          <w:szCs w:val="22"/>
        </w:rPr>
        <w:tab/>
      </w:r>
      <w:r>
        <w:rPr>
          <w:rFonts w:ascii="Arial" w:hAnsi="Arial" w:cs="Arial"/>
          <w:b/>
          <w:bCs/>
          <w:color w:val="878787"/>
          <w:sz w:val="22"/>
          <w:szCs w:val="22"/>
        </w:rPr>
        <w:tab/>
        <w:t>Answered: 78 Skipped: 0</w:t>
      </w:r>
    </w:p>
    <w:p w:rsidR="00E06E35" w:rsidRDefault="00E06E35" w:rsidP="00E06E3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</w:p>
    <w:tbl>
      <w:tblPr>
        <w:tblW w:w="8748" w:type="dxa"/>
        <w:tblBorders>
          <w:top w:val="single" w:sz="8" w:space="0" w:color="C1C1C1"/>
          <w:left w:val="nil"/>
          <w:right w:val="nil"/>
        </w:tblBorders>
        <w:tblLayout w:type="fixed"/>
        <w:tblLook w:val="0000"/>
      </w:tblPr>
      <w:tblGrid>
        <w:gridCol w:w="6588"/>
        <w:gridCol w:w="2160"/>
      </w:tblGrid>
      <w:tr w:rsidR="00E06E35">
        <w:tc>
          <w:tcPr>
            <w:tcW w:w="6588" w:type="dxa"/>
            <w:tcBorders>
              <w:bottom w:val="single" w:sz="8" w:space="0" w:color="C1C1C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Answer Choices</w:t>
            </w:r>
          </w:p>
          <w:p w:rsid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B3B3B3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8" w:space="0" w:color="C1C1C1"/>
              <w:bottom w:val="single" w:sz="8" w:space="0" w:color="C1C1C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E06E35" w:rsidRDefault="00E06E35" w:rsidP="00A15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Responses</w:t>
            </w:r>
          </w:p>
          <w:p w:rsidR="00E06E35" w:rsidRDefault="00E06E35" w:rsidP="00A1500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B3B3B3"/>
                <w:sz w:val="26"/>
                <w:szCs w:val="26"/>
              </w:rPr>
            </w:pPr>
          </w:p>
        </w:tc>
      </w:tr>
      <w:tr w:rsidR="00A15003">
        <w:tblPrEx>
          <w:tblBorders>
            <w:top w:val="none" w:sz="0" w:space="0" w:color="auto"/>
          </w:tblBorders>
        </w:tblPrEx>
        <w:tc>
          <w:tcPr>
            <w:tcW w:w="6588" w:type="dxa"/>
            <w:tcBorders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P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 w:rsidRPr="00E06E35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Never Married</w:t>
            </w:r>
          </w:p>
        </w:tc>
        <w:tc>
          <w:tcPr>
            <w:tcW w:w="2160" w:type="dxa"/>
            <w:tcBorders>
              <w:left w:val="single" w:sz="8" w:space="0" w:color="C1C1C1"/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Default="00E06E35" w:rsidP="00A15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37.18%</w:t>
            </w:r>
          </w:p>
          <w:p w:rsidR="00E06E35" w:rsidRDefault="00E06E35" w:rsidP="00A15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2"/>
                <w:szCs w:val="22"/>
              </w:rPr>
            </w:pPr>
            <w:r>
              <w:rPr>
                <w:rFonts w:ascii="Arial" w:hAnsi="Arial" w:cs="Arial"/>
                <w:color w:val="535353"/>
                <w:sz w:val="22"/>
                <w:szCs w:val="22"/>
              </w:rPr>
              <w:t>29</w:t>
            </w:r>
          </w:p>
        </w:tc>
      </w:tr>
      <w:tr w:rsidR="00A15003">
        <w:tblPrEx>
          <w:tblBorders>
            <w:top w:val="none" w:sz="0" w:space="0" w:color="auto"/>
          </w:tblBorders>
        </w:tblPrEx>
        <w:tc>
          <w:tcPr>
            <w:tcW w:w="6588" w:type="dxa"/>
            <w:tcBorders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P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 w:rsidRPr="00E06E35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Widow</w:t>
            </w:r>
          </w:p>
        </w:tc>
        <w:tc>
          <w:tcPr>
            <w:tcW w:w="2160" w:type="dxa"/>
            <w:tcBorders>
              <w:left w:val="single" w:sz="8" w:space="0" w:color="C1C1C1"/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Default="00E06E35" w:rsidP="00A15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7.69%</w:t>
            </w:r>
          </w:p>
          <w:p w:rsidR="00E06E35" w:rsidRDefault="00E06E35" w:rsidP="00A15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2"/>
                <w:szCs w:val="22"/>
              </w:rPr>
            </w:pPr>
            <w:r>
              <w:rPr>
                <w:rFonts w:ascii="Arial" w:hAnsi="Arial" w:cs="Arial"/>
                <w:color w:val="535353"/>
                <w:sz w:val="22"/>
                <w:szCs w:val="22"/>
              </w:rPr>
              <w:t>6</w:t>
            </w:r>
          </w:p>
        </w:tc>
      </w:tr>
      <w:tr w:rsidR="00A15003">
        <w:tblPrEx>
          <w:tblBorders>
            <w:top w:val="none" w:sz="0" w:space="0" w:color="auto"/>
          </w:tblBorders>
        </w:tblPrEx>
        <w:tc>
          <w:tcPr>
            <w:tcW w:w="6588" w:type="dxa"/>
            <w:tcBorders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P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 w:rsidRPr="00E06E35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Divorced</w:t>
            </w:r>
          </w:p>
        </w:tc>
        <w:tc>
          <w:tcPr>
            <w:tcW w:w="2160" w:type="dxa"/>
            <w:tcBorders>
              <w:left w:val="single" w:sz="8" w:space="0" w:color="C1C1C1"/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Default="00E06E35" w:rsidP="00A15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55.13%</w:t>
            </w:r>
          </w:p>
          <w:p w:rsidR="00E06E35" w:rsidRDefault="00E06E35" w:rsidP="00A15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2"/>
                <w:szCs w:val="22"/>
              </w:rPr>
            </w:pPr>
            <w:r>
              <w:rPr>
                <w:rFonts w:ascii="Arial" w:hAnsi="Arial" w:cs="Arial"/>
                <w:color w:val="535353"/>
                <w:sz w:val="22"/>
                <w:szCs w:val="22"/>
              </w:rPr>
              <w:t>43</w:t>
            </w:r>
          </w:p>
        </w:tc>
      </w:tr>
    </w:tbl>
    <w:p w:rsidR="00E06E35" w:rsidRDefault="00E06E35" w:rsidP="00E06E35">
      <w:pPr>
        <w:widowControl w:val="0"/>
        <w:autoSpaceDE w:val="0"/>
        <w:autoSpaceDN w:val="0"/>
        <w:adjustRightInd w:val="0"/>
        <w:rPr>
          <w:rFonts w:ascii="Arial" w:hAnsi="Arial" w:cs="Arial"/>
          <w:color w:val="878787"/>
          <w:sz w:val="22"/>
          <w:szCs w:val="22"/>
        </w:rPr>
      </w:pPr>
    </w:p>
    <w:p w:rsidR="00422212" w:rsidRDefault="00422212" w:rsidP="00D9261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878787"/>
          <w:sz w:val="28"/>
          <w:szCs w:val="28"/>
        </w:rPr>
      </w:pPr>
    </w:p>
    <w:p w:rsidR="00422212" w:rsidRDefault="00422212" w:rsidP="00D9261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878787"/>
          <w:sz w:val="28"/>
          <w:szCs w:val="28"/>
        </w:rPr>
      </w:pPr>
    </w:p>
    <w:p w:rsidR="00422212" w:rsidRDefault="00422212" w:rsidP="00D9261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878787"/>
          <w:sz w:val="28"/>
          <w:szCs w:val="28"/>
        </w:rPr>
      </w:pPr>
    </w:p>
    <w:p w:rsidR="00E06E35" w:rsidRPr="00D9261E" w:rsidRDefault="00E06E35" w:rsidP="00D9261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8"/>
          <w:szCs w:val="28"/>
        </w:rPr>
      </w:pPr>
      <w:proofErr w:type="gramStart"/>
      <w:r w:rsidRPr="00E06E35">
        <w:rPr>
          <w:rFonts w:ascii="Arial" w:hAnsi="Arial" w:cs="Arial"/>
          <w:b/>
          <w:bCs/>
          <w:color w:val="878787"/>
          <w:sz w:val="28"/>
          <w:szCs w:val="28"/>
        </w:rPr>
        <w:t>Q4</w:t>
      </w:r>
      <w:r w:rsidR="00D9261E">
        <w:rPr>
          <w:rFonts w:ascii="Arial" w:hAnsi="Arial" w:cs="Arial"/>
          <w:b/>
          <w:bCs/>
          <w:color w:val="878787"/>
          <w:sz w:val="28"/>
          <w:szCs w:val="28"/>
        </w:rPr>
        <w:t xml:space="preserve"> </w:t>
      </w:r>
      <w:r w:rsidR="00D9261E">
        <w:rPr>
          <w:rFonts w:ascii="Arial" w:hAnsi="Arial" w:cs="Arial"/>
          <w:b/>
          <w:bCs/>
          <w:color w:val="878787"/>
          <w:sz w:val="28"/>
          <w:szCs w:val="28"/>
        </w:rPr>
        <w:tab/>
      </w:r>
      <w:r w:rsidR="00D9261E">
        <w:rPr>
          <w:rFonts w:ascii="Arial" w:hAnsi="Arial" w:cs="Arial"/>
          <w:b/>
          <w:bCs/>
          <w:color w:val="878787"/>
          <w:sz w:val="28"/>
          <w:szCs w:val="28"/>
        </w:rPr>
        <w:tab/>
      </w:r>
      <w:r w:rsidR="00D9261E">
        <w:rPr>
          <w:rFonts w:ascii="Arial" w:hAnsi="Arial" w:cs="Arial"/>
          <w:b/>
          <w:bCs/>
          <w:color w:val="878787"/>
          <w:sz w:val="28"/>
          <w:szCs w:val="28"/>
        </w:rPr>
        <w:tab/>
      </w:r>
      <w:r w:rsidR="00D9261E">
        <w:rPr>
          <w:rFonts w:ascii="Arial" w:hAnsi="Arial" w:cs="Arial"/>
          <w:b/>
          <w:bCs/>
          <w:color w:val="878787"/>
          <w:sz w:val="28"/>
          <w:szCs w:val="28"/>
        </w:rPr>
        <w:tab/>
      </w:r>
      <w:r w:rsidRPr="00D9261E">
        <w:rPr>
          <w:rFonts w:ascii="Arial" w:hAnsi="Arial" w:cs="Arial"/>
          <w:b/>
          <w:bCs/>
          <w:color w:val="FF0000"/>
          <w:sz w:val="28"/>
          <w:szCs w:val="28"/>
        </w:rPr>
        <w:t>Reason for being single?</w:t>
      </w:r>
      <w:proofErr w:type="gramEnd"/>
    </w:p>
    <w:p w:rsidR="00E06E35" w:rsidRDefault="00E06E35" w:rsidP="00E06E35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Arial" w:hAnsi="Arial" w:cs="Arial"/>
          <w:b/>
          <w:bCs/>
          <w:color w:val="878787"/>
          <w:sz w:val="28"/>
          <w:szCs w:val="28"/>
        </w:rPr>
      </w:pPr>
      <w:r>
        <w:rPr>
          <w:rFonts w:ascii="Arial" w:hAnsi="Arial" w:cs="Arial"/>
          <w:b/>
          <w:bCs/>
          <w:color w:val="878787"/>
          <w:sz w:val="22"/>
          <w:szCs w:val="22"/>
        </w:rPr>
        <w:tab/>
      </w:r>
      <w:r>
        <w:rPr>
          <w:rFonts w:ascii="Arial" w:hAnsi="Arial" w:cs="Arial"/>
          <w:b/>
          <w:bCs/>
          <w:color w:val="878787"/>
          <w:sz w:val="22"/>
          <w:szCs w:val="22"/>
        </w:rPr>
        <w:tab/>
        <w:t>Answered: 78 Skipped: 0</w:t>
      </w:r>
    </w:p>
    <w:p w:rsidR="00E06E35" w:rsidRDefault="00E06E35" w:rsidP="00E06E3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</w:p>
    <w:tbl>
      <w:tblPr>
        <w:tblW w:w="8748" w:type="dxa"/>
        <w:tblBorders>
          <w:top w:val="single" w:sz="8" w:space="0" w:color="C1C1C1"/>
          <w:left w:val="nil"/>
          <w:right w:val="nil"/>
        </w:tblBorders>
        <w:tblLayout w:type="fixed"/>
        <w:tblLook w:val="0000"/>
      </w:tblPr>
      <w:tblGrid>
        <w:gridCol w:w="6588"/>
        <w:gridCol w:w="2160"/>
      </w:tblGrid>
      <w:tr w:rsidR="00A15003">
        <w:tc>
          <w:tcPr>
            <w:tcW w:w="6588" w:type="dxa"/>
            <w:tcBorders>
              <w:bottom w:val="single" w:sz="8" w:space="0" w:color="C1C1C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Answer Choices</w:t>
            </w:r>
          </w:p>
          <w:p w:rsid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B3B3B3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8" w:space="0" w:color="C1C1C1"/>
              <w:bottom w:val="single" w:sz="8" w:space="0" w:color="C1C1C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E06E35" w:rsidRPr="001E510D" w:rsidRDefault="001E510D" w:rsidP="00A15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Responses</w:t>
            </w:r>
          </w:p>
        </w:tc>
      </w:tr>
      <w:tr w:rsidR="00A15003">
        <w:tblPrEx>
          <w:tblBorders>
            <w:top w:val="none" w:sz="0" w:space="0" w:color="auto"/>
          </w:tblBorders>
        </w:tblPrEx>
        <w:tc>
          <w:tcPr>
            <w:tcW w:w="6588" w:type="dxa"/>
            <w:tcBorders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B3B3B3"/>
                <w:sz w:val="26"/>
                <w:szCs w:val="26"/>
              </w:rPr>
            </w:pPr>
          </w:p>
          <w:p w:rsidR="00E06E35" w:rsidRP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 w:rsidRPr="00E06E35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I haven't found the "right one" yet</w:t>
            </w:r>
          </w:p>
        </w:tc>
        <w:tc>
          <w:tcPr>
            <w:tcW w:w="2160" w:type="dxa"/>
            <w:tcBorders>
              <w:left w:val="single" w:sz="8" w:space="0" w:color="C1C1C1"/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Default="00E06E35" w:rsidP="00A15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91.03%</w:t>
            </w:r>
          </w:p>
          <w:p w:rsidR="00E06E35" w:rsidRDefault="00E06E35" w:rsidP="00A15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2"/>
                <w:szCs w:val="22"/>
              </w:rPr>
            </w:pPr>
            <w:r>
              <w:rPr>
                <w:rFonts w:ascii="Arial" w:hAnsi="Arial" w:cs="Arial"/>
                <w:color w:val="535353"/>
                <w:sz w:val="22"/>
                <w:szCs w:val="22"/>
              </w:rPr>
              <w:t>71</w:t>
            </w:r>
          </w:p>
        </w:tc>
      </w:tr>
      <w:tr w:rsidR="00A15003">
        <w:tblPrEx>
          <w:tblBorders>
            <w:top w:val="none" w:sz="0" w:space="0" w:color="auto"/>
          </w:tblBorders>
        </w:tblPrEx>
        <w:tc>
          <w:tcPr>
            <w:tcW w:w="6588" w:type="dxa"/>
            <w:tcBorders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B3B3B3"/>
                <w:sz w:val="26"/>
                <w:szCs w:val="26"/>
              </w:rPr>
            </w:pPr>
          </w:p>
          <w:p w:rsidR="00E06E35" w:rsidRP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 w:rsidRPr="00E06E35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I'm committed to a lifetime of celibacy</w:t>
            </w:r>
          </w:p>
        </w:tc>
        <w:tc>
          <w:tcPr>
            <w:tcW w:w="2160" w:type="dxa"/>
            <w:tcBorders>
              <w:left w:val="single" w:sz="8" w:space="0" w:color="C1C1C1"/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Default="00E06E35" w:rsidP="00A15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0.00%</w:t>
            </w:r>
          </w:p>
          <w:p w:rsidR="00E06E35" w:rsidRDefault="00E06E35" w:rsidP="00A15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2"/>
                <w:szCs w:val="22"/>
              </w:rPr>
            </w:pPr>
            <w:r>
              <w:rPr>
                <w:rFonts w:ascii="Arial" w:hAnsi="Arial" w:cs="Arial"/>
                <w:color w:val="535353"/>
                <w:sz w:val="22"/>
                <w:szCs w:val="22"/>
              </w:rPr>
              <w:t>0</w:t>
            </w:r>
          </w:p>
        </w:tc>
      </w:tr>
      <w:tr w:rsidR="00A15003">
        <w:tblPrEx>
          <w:tblBorders>
            <w:top w:val="none" w:sz="0" w:space="0" w:color="auto"/>
          </w:tblBorders>
        </w:tblPrEx>
        <w:tc>
          <w:tcPr>
            <w:tcW w:w="6588" w:type="dxa"/>
            <w:tcBorders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B3B3B3"/>
                <w:sz w:val="26"/>
                <w:szCs w:val="26"/>
              </w:rPr>
            </w:pPr>
          </w:p>
          <w:p w:rsidR="00E06E35" w:rsidRP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 w:rsidRPr="00E06E35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I am divorced and believe I should not marry</w:t>
            </w:r>
          </w:p>
        </w:tc>
        <w:tc>
          <w:tcPr>
            <w:tcW w:w="2160" w:type="dxa"/>
            <w:tcBorders>
              <w:left w:val="single" w:sz="8" w:space="0" w:color="C1C1C1"/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Default="00E06E35" w:rsidP="00A15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2.56%</w:t>
            </w:r>
          </w:p>
          <w:p w:rsidR="00E06E35" w:rsidRDefault="00E06E35" w:rsidP="00A15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2"/>
                <w:szCs w:val="22"/>
              </w:rPr>
            </w:pPr>
            <w:r>
              <w:rPr>
                <w:rFonts w:ascii="Arial" w:hAnsi="Arial" w:cs="Arial"/>
                <w:color w:val="535353"/>
                <w:sz w:val="22"/>
                <w:szCs w:val="22"/>
              </w:rPr>
              <w:t>2</w:t>
            </w:r>
          </w:p>
        </w:tc>
      </w:tr>
      <w:tr w:rsidR="00A15003">
        <w:tblPrEx>
          <w:tblBorders>
            <w:top w:val="none" w:sz="0" w:space="0" w:color="auto"/>
          </w:tblBorders>
        </w:tblPrEx>
        <w:tc>
          <w:tcPr>
            <w:tcW w:w="6588" w:type="dxa"/>
            <w:tcBorders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B3B3B3"/>
                <w:sz w:val="26"/>
                <w:szCs w:val="26"/>
              </w:rPr>
            </w:pPr>
          </w:p>
          <w:p w:rsidR="00E06E35" w:rsidRP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 w:rsidRPr="00E06E35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My spouse died and I don't want to remarry</w:t>
            </w:r>
          </w:p>
        </w:tc>
        <w:tc>
          <w:tcPr>
            <w:tcW w:w="2160" w:type="dxa"/>
            <w:tcBorders>
              <w:left w:val="single" w:sz="8" w:space="0" w:color="C1C1C1"/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Default="00E06E35" w:rsidP="00A15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2.56%</w:t>
            </w:r>
          </w:p>
          <w:p w:rsidR="00E06E35" w:rsidRDefault="00E06E35" w:rsidP="00A15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2"/>
                <w:szCs w:val="22"/>
              </w:rPr>
            </w:pPr>
            <w:r>
              <w:rPr>
                <w:rFonts w:ascii="Arial" w:hAnsi="Arial" w:cs="Arial"/>
                <w:color w:val="535353"/>
                <w:sz w:val="22"/>
                <w:szCs w:val="22"/>
              </w:rPr>
              <w:t>2</w:t>
            </w:r>
          </w:p>
        </w:tc>
      </w:tr>
      <w:tr w:rsidR="00A15003">
        <w:tblPrEx>
          <w:tblBorders>
            <w:top w:val="none" w:sz="0" w:space="0" w:color="auto"/>
          </w:tblBorders>
        </w:tblPrEx>
        <w:tc>
          <w:tcPr>
            <w:tcW w:w="6588" w:type="dxa"/>
            <w:tcBorders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B3B3B3"/>
                <w:sz w:val="26"/>
                <w:szCs w:val="26"/>
              </w:rPr>
            </w:pPr>
          </w:p>
          <w:p w:rsidR="00E06E35" w:rsidRP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 w:rsidRPr="00E06E35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I just don't want to get married</w:t>
            </w:r>
          </w:p>
        </w:tc>
        <w:tc>
          <w:tcPr>
            <w:tcW w:w="2160" w:type="dxa"/>
            <w:tcBorders>
              <w:left w:val="single" w:sz="8" w:space="0" w:color="C1C1C1"/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Default="00E06E35" w:rsidP="00A15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3.85%</w:t>
            </w:r>
          </w:p>
          <w:p w:rsidR="00E06E35" w:rsidRDefault="00E06E35" w:rsidP="00A15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2"/>
                <w:szCs w:val="22"/>
              </w:rPr>
            </w:pPr>
            <w:r>
              <w:rPr>
                <w:rFonts w:ascii="Arial" w:hAnsi="Arial" w:cs="Arial"/>
                <w:color w:val="535353"/>
                <w:sz w:val="22"/>
                <w:szCs w:val="22"/>
              </w:rPr>
              <w:t>3</w:t>
            </w:r>
          </w:p>
        </w:tc>
      </w:tr>
      <w:tr w:rsidR="00E06E35" w:rsidRPr="00E06E35">
        <w:tblPrEx>
          <w:tblBorders>
            <w:top w:val="nil"/>
          </w:tblBorders>
        </w:tblPrEx>
        <w:tc>
          <w:tcPr>
            <w:tcW w:w="8748" w:type="dxa"/>
            <w:gridSpan w:val="2"/>
            <w:tcBorders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P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2"/>
                <w:szCs w:val="22"/>
              </w:rPr>
            </w:pPr>
            <w:proofErr w:type="gramStart"/>
            <w:r w:rsidRPr="00E06E35">
              <w:rPr>
                <w:rFonts w:ascii="Arial" w:hAnsi="Arial" w:cs="Arial"/>
                <w:color w:val="0F7778"/>
                <w:sz w:val="22"/>
                <w:szCs w:val="22"/>
              </w:rPr>
              <w:t>Comments</w:t>
            </w:r>
            <w:r w:rsidRPr="00E06E35">
              <w:rPr>
                <w:rFonts w:ascii="Arial" w:hAnsi="Arial" w:cs="Arial"/>
                <w:color w:val="535353"/>
                <w:sz w:val="22"/>
                <w:szCs w:val="22"/>
              </w:rPr>
              <w:t>(</w:t>
            </w:r>
            <w:proofErr w:type="gramEnd"/>
            <w:r w:rsidRPr="00E06E35">
              <w:rPr>
                <w:rFonts w:ascii="Arial" w:hAnsi="Arial" w:cs="Arial"/>
                <w:color w:val="535353"/>
                <w:sz w:val="22"/>
                <w:szCs w:val="22"/>
              </w:rPr>
              <w:t>7)</w:t>
            </w:r>
          </w:p>
        </w:tc>
      </w:tr>
    </w:tbl>
    <w:p w:rsidR="00E06E35" w:rsidRDefault="00E06E35" w:rsidP="00E06E35">
      <w:pPr>
        <w:widowControl w:val="0"/>
        <w:autoSpaceDE w:val="0"/>
        <w:autoSpaceDN w:val="0"/>
        <w:adjustRightInd w:val="0"/>
        <w:rPr>
          <w:rFonts w:ascii="Arial" w:hAnsi="Arial" w:cs="Arial"/>
          <w:color w:val="878787"/>
          <w:sz w:val="22"/>
          <w:szCs w:val="22"/>
        </w:rPr>
      </w:pPr>
    </w:p>
    <w:p w:rsidR="00E06E35" w:rsidRPr="00D9261E" w:rsidRDefault="00E06E35" w:rsidP="00D9261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8"/>
          <w:szCs w:val="28"/>
        </w:rPr>
      </w:pPr>
      <w:r w:rsidRPr="00E06E35">
        <w:rPr>
          <w:rFonts w:ascii="Arial" w:hAnsi="Arial" w:cs="Arial"/>
          <w:b/>
          <w:bCs/>
          <w:color w:val="878787"/>
          <w:sz w:val="28"/>
          <w:szCs w:val="28"/>
        </w:rPr>
        <w:t>Q5</w:t>
      </w:r>
      <w:r w:rsidR="00D9261E">
        <w:rPr>
          <w:rFonts w:ascii="Arial" w:hAnsi="Arial" w:cs="Arial"/>
          <w:b/>
          <w:bCs/>
          <w:color w:val="878787"/>
          <w:sz w:val="28"/>
          <w:szCs w:val="28"/>
        </w:rPr>
        <w:t xml:space="preserve"> </w:t>
      </w:r>
      <w:r w:rsidR="00D9261E">
        <w:rPr>
          <w:rFonts w:ascii="Arial" w:hAnsi="Arial" w:cs="Arial"/>
          <w:b/>
          <w:bCs/>
          <w:color w:val="878787"/>
          <w:sz w:val="28"/>
          <w:szCs w:val="28"/>
        </w:rPr>
        <w:tab/>
      </w:r>
      <w:r w:rsidR="00D9261E">
        <w:rPr>
          <w:rFonts w:ascii="Arial" w:hAnsi="Arial" w:cs="Arial"/>
          <w:b/>
          <w:bCs/>
          <w:color w:val="878787"/>
          <w:sz w:val="28"/>
          <w:szCs w:val="28"/>
        </w:rPr>
        <w:tab/>
      </w:r>
      <w:r w:rsidR="00D9261E">
        <w:rPr>
          <w:rFonts w:ascii="Arial" w:hAnsi="Arial" w:cs="Arial"/>
          <w:b/>
          <w:bCs/>
          <w:color w:val="878787"/>
          <w:sz w:val="28"/>
          <w:szCs w:val="28"/>
        </w:rPr>
        <w:tab/>
      </w:r>
      <w:r w:rsidR="00D9261E">
        <w:rPr>
          <w:rFonts w:ascii="Arial" w:hAnsi="Arial" w:cs="Arial"/>
          <w:b/>
          <w:bCs/>
          <w:color w:val="878787"/>
          <w:sz w:val="28"/>
          <w:szCs w:val="28"/>
        </w:rPr>
        <w:tab/>
      </w:r>
      <w:r w:rsidR="00D9261E">
        <w:rPr>
          <w:rFonts w:ascii="Arial" w:hAnsi="Arial" w:cs="Arial"/>
          <w:b/>
          <w:bCs/>
          <w:color w:val="FF0000"/>
          <w:sz w:val="28"/>
          <w:szCs w:val="28"/>
        </w:rPr>
        <w:t>Your general view of s</w:t>
      </w:r>
      <w:r w:rsidRPr="00D9261E">
        <w:rPr>
          <w:rFonts w:ascii="Arial" w:hAnsi="Arial" w:cs="Arial"/>
          <w:b/>
          <w:bCs/>
          <w:color w:val="FF0000"/>
          <w:sz w:val="28"/>
          <w:szCs w:val="28"/>
        </w:rPr>
        <w:t>ingleness</w:t>
      </w:r>
    </w:p>
    <w:p w:rsidR="00E06E35" w:rsidRDefault="00E06E35" w:rsidP="00E06E35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Arial" w:hAnsi="Arial" w:cs="Arial"/>
          <w:b/>
          <w:bCs/>
          <w:color w:val="878787"/>
          <w:sz w:val="28"/>
          <w:szCs w:val="28"/>
        </w:rPr>
      </w:pPr>
      <w:r>
        <w:rPr>
          <w:rFonts w:ascii="Arial" w:hAnsi="Arial" w:cs="Arial"/>
          <w:b/>
          <w:bCs/>
          <w:color w:val="878787"/>
          <w:sz w:val="22"/>
          <w:szCs w:val="22"/>
        </w:rPr>
        <w:tab/>
      </w:r>
      <w:r>
        <w:rPr>
          <w:rFonts w:ascii="Arial" w:hAnsi="Arial" w:cs="Arial"/>
          <w:b/>
          <w:bCs/>
          <w:color w:val="878787"/>
          <w:sz w:val="22"/>
          <w:szCs w:val="22"/>
        </w:rPr>
        <w:tab/>
        <w:t>Answered: 78 Skipped: 0</w:t>
      </w:r>
    </w:p>
    <w:p w:rsidR="00E06E35" w:rsidRDefault="00E06E35" w:rsidP="00E06E3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</w:p>
    <w:tbl>
      <w:tblPr>
        <w:tblW w:w="8748" w:type="dxa"/>
        <w:tblBorders>
          <w:top w:val="single" w:sz="8" w:space="0" w:color="C1C1C1"/>
          <w:left w:val="nil"/>
          <w:right w:val="nil"/>
        </w:tblBorders>
        <w:tblLayout w:type="fixed"/>
        <w:tblLook w:val="0000"/>
      </w:tblPr>
      <w:tblGrid>
        <w:gridCol w:w="6588"/>
        <w:gridCol w:w="2160"/>
      </w:tblGrid>
      <w:tr w:rsidR="00A15003">
        <w:tc>
          <w:tcPr>
            <w:tcW w:w="6588" w:type="dxa"/>
            <w:tcBorders>
              <w:bottom w:val="single" w:sz="8" w:space="0" w:color="C1C1C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Answer Choices</w:t>
            </w:r>
          </w:p>
          <w:p w:rsid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B3B3B3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8" w:space="0" w:color="C1C1C1"/>
              <w:bottom w:val="single" w:sz="8" w:space="0" w:color="C1C1C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E06E35" w:rsidRDefault="00E06E35" w:rsidP="00A15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Responses</w:t>
            </w:r>
          </w:p>
          <w:p w:rsidR="00E06E35" w:rsidRDefault="00E06E35" w:rsidP="00A1500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B3B3B3"/>
                <w:sz w:val="26"/>
                <w:szCs w:val="26"/>
              </w:rPr>
            </w:pPr>
          </w:p>
        </w:tc>
      </w:tr>
      <w:tr w:rsidR="00A15003">
        <w:tblPrEx>
          <w:tblBorders>
            <w:top w:val="none" w:sz="0" w:space="0" w:color="auto"/>
          </w:tblBorders>
        </w:tblPrEx>
        <w:tc>
          <w:tcPr>
            <w:tcW w:w="6588" w:type="dxa"/>
            <w:tcBorders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P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 w:rsidRPr="00E06E35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Something one needs to make the best of</w:t>
            </w:r>
          </w:p>
        </w:tc>
        <w:tc>
          <w:tcPr>
            <w:tcW w:w="2160" w:type="dxa"/>
            <w:tcBorders>
              <w:left w:val="single" w:sz="8" w:space="0" w:color="C1C1C1"/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Default="00E06E35" w:rsidP="00A15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69.23%</w:t>
            </w:r>
          </w:p>
          <w:p w:rsidR="00E06E35" w:rsidRDefault="00E06E35" w:rsidP="00A15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2"/>
                <w:szCs w:val="22"/>
              </w:rPr>
            </w:pPr>
            <w:r>
              <w:rPr>
                <w:rFonts w:ascii="Arial" w:hAnsi="Arial" w:cs="Arial"/>
                <w:color w:val="535353"/>
                <w:sz w:val="22"/>
                <w:szCs w:val="22"/>
              </w:rPr>
              <w:t>54</w:t>
            </w:r>
          </w:p>
        </w:tc>
      </w:tr>
      <w:tr w:rsidR="00A15003">
        <w:tblPrEx>
          <w:tblBorders>
            <w:top w:val="none" w:sz="0" w:space="0" w:color="auto"/>
          </w:tblBorders>
        </w:tblPrEx>
        <w:tc>
          <w:tcPr>
            <w:tcW w:w="6588" w:type="dxa"/>
            <w:tcBorders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P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 w:rsidRPr="00E06E35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A tragedy to be avoided at all costs</w:t>
            </w:r>
          </w:p>
        </w:tc>
        <w:tc>
          <w:tcPr>
            <w:tcW w:w="2160" w:type="dxa"/>
            <w:tcBorders>
              <w:left w:val="single" w:sz="8" w:space="0" w:color="C1C1C1"/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Default="00E06E35" w:rsidP="00A15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3.85%</w:t>
            </w:r>
          </w:p>
          <w:p w:rsidR="00E06E35" w:rsidRDefault="00E06E35" w:rsidP="00A15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2"/>
                <w:szCs w:val="22"/>
              </w:rPr>
            </w:pPr>
            <w:r>
              <w:rPr>
                <w:rFonts w:ascii="Arial" w:hAnsi="Arial" w:cs="Arial"/>
                <w:color w:val="535353"/>
                <w:sz w:val="22"/>
                <w:szCs w:val="22"/>
              </w:rPr>
              <w:t>3</w:t>
            </w:r>
          </w:p>
        </w:tc>
      </w:tr>
      <w:tr w:rsidR="00A15003">
        <w:tblPrEx>
          <w:tblBorders>
            <w:top w:val="none" w:sz="0" w:space="0" w:color="auto"/>
          </w:tblBorders>
        </w:tblPrEx>
        <w:tc>
          <w:tcPr>
            <w:tcW w:w="6588" w:type="dxa"/>
            <w:tcBorders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P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 w:rsidRPr="00E06E35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An opportunity to serve the Lord without distraction</w:t>
            </w:r>
          </w:p>
        </w:tc>
        <w:tc>
          <w:tcPr>
            <w:tcW w:w="2160" w:type="dxa"/>
            <w:tcBorders>
              <w:left w:val="single" w:sz="8" w:space="0" w:color="C1C1C1"/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Default="00E06E35" w:rsidP="00A15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26.92%</w:t>
            </w:r>
          </w:p>
          <w:p w:rsidR="00E06E35" w:rsidRDefault="00E06E35" w:rsidP="00A15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2"/>
                <w:szCs w:val="22"/>
              </w:rPr>
            </w:pPr>
            <w:r>
              <w:rPr>
                <w:rFonts w:ascii="Arial" w:hAnsi="Arial" w:cs="Arial"/>
                <w:color w:val="535353"/>
                <w:sz w:val="22"/>
                <w:szCs w:val="22"/>
              </w:rPr>
              <w:t>21</w:t>
            </w:r>
          </w:p>
        </w:tc>
      </w:tr>
      <w:tr w:rsidR="00E06E35" w:rsidRPr="00E06E35">
        <w:tblPrEx>
          <w:tblBorders>
            <w:top w:val="nil"/>
          </w:tblBorders>
        </w:tblPrEx>
        <w:tc>
          <w:tcPr>
            <w:tcW w:w="8748" w:type="dxa"/>
            <w:gridSpan w:val="2"/>
            <w:tcBorders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P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2"/>
                <w:szCs w:val="22"/>
              </w:rPr>
            </w:pPr>
            <w:proofErr w:type="gramStart"/>
            <w:r w:rsidRPr="00E06E35">
              <w:rPr>
                <w:rFonts w:ascii="Arial" w:hAnsi="Arial" w:cs="Arial"/>
                <w:color w:val="0F7778"/>
                <w:sz w:val="22"/>
                <w:szCs w:val="22"/>
              </w:rPr>
              <w:t>Comments</w:t>
            </w:r>
            <w:r w:rsidRPr="00E06E35">
              <w:rPr>
                <w:rFonts w:ascii="Arial" w:hAnsi="Arial" w:cs="Arial"/>
                <w:color w:val="535353"/>
                <w:sz w:val="22"/>
                <w:szCs w:val="22"/>
              </w:rPr>
              <w:t>(</w:t>
            </w:r>
            <w:proofErr w:type="gramEnd"/>
            <w:r w:rsidRPr="00E06E35">
              <w:rPr>
                <w:rFonts w:ascii="Arial" w:hAnsi="Arial" w:cs="Arial"/>
                <w:color w:val="535353"/>
                <w:sz w:val="22"/>
                <w:szCs w:val="22"/>
              </w:rPr>
              <w:t>11)</w:t>
            </w:r>
          </w:p>
        </w:tc>
      </w:tr>
    </w:tbl>
    <w:p w:rsidR="00E06E35" w:rsidRDefault="00E06E35" w:rsidP="00E06E35">
      <w:pPr>
        <w:widowControl w:val="0"/>
        <w:autoSpaceDE w:val="0"/>
        <w:autoSpaceDN w:val="0"/>
        <w:adjustRightInd w:val="0"/>
        <w:rPr>
          <w:rFonts w:ascii="Arial" w:hAnsi="Arial" w:cs="Arial"/>
          <w:color w:val="878787"/>
          <w:sz w:val="22"/>
          <w:szCs w:val="22"/>
        </w:rPr>
      </w:pPr>
    </w:p>
    <w:p w:rsidR="00E06E35" w:rsidRPr="00D9261E" w:rsidRDefault="00E06E35" w:rsidP="00D9261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8"/>
          <w:szCs w:val="28"/>
        </w:rPr>
      </w:pPr>
      <w:r w:rsidRPr="00E06E35">
        <w:rPr>
          <w:rFonts w:ascii="Arial" w:hAnsi="Arial" w:cs="Arial"/>
          <w:b/>
          <w:bCs/>
          <w:color w:val="878787"/>
          <w:sz w:val="28"/>
          <w:szCs w:val="28"/>
        </w:rPr>
        <w:t>Q6</w:t>
      </w:r>
      <w:r w:rsidR="00D9261E">
        <w:rPr>
          <w:rFonts w:ascii="Arial" w:hAnsi="Arial" w:cs="Arial"/>
          <w:b/>
          <w:bCs/>
          <w:color w:val="878787"/>
          <w:sz w:val="28"/>
          <w:szCs w:val="28"/>
        </w:rPr>
        <w:tab/>
      </w:r>
      <w:r w:rsidR="00D9261E">
        <w:rPr>
          <w:rFonts w:ascii="Arial" w:hAnsi="Arial" w:cs="Arial"/>
          <w:b/>
          <w:bCs/>
          <w:color w:val="878787"/>
          <w:sz w:val="28"/>
          <w:szCs w:val="28"/>
        </w:rPr>
        <w:tab/>
      </w:r>
      <w:r w:rsidR="00D9261E">
        <w:rPr>
          <w:rFonts w:ascii="Arial" w:hAnsi="Arial" w:cs="Arial"/>
          <w:b/>
          <w:bCs/>
          <w:color w:val="878787"/>
          <w:sz w:val="28"/>
          <w:szCs w:val="28"/>
        </w:rPr>
        <w:tab/>
      </w:r>
      <w:r w:rsidR="00D9261E">
        <w:rPr>
          <w:rFonts w:ascii="Arial" w:hAnsi="Arial" w:cs="Arial"/>
          <w:b/>
          <w:bCs/>
          <w:color w:val="878787"/>
          <w:sz w:val="28"/>
          <w:szCs w:val="28"/>
        </w:rPr>
        <w:tab/>
      </w:r>
      <w:r w:rsidRPr="00D9261E">
        <w:rPr>
          <w:rFonts w:ascii="Arial" w:hAnsi="Arial" w:cs="Arial"/>
          <w:b/>
          <w:bCs/>
          <w:color w:val="FF0000"/>
          <w:sz w:val="28"/>
          <w:szCs w:val="28"/>
        </w:rPr>
        <w:t>The most difficult aspect of being single</w:t>
      </w:r>
    </w:p>
    <w:p w:rsidR="00E06E35" w:rsidRDefault="00E06E35" w:rsidP="00E06E35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Arial" w:hAnsi="Arial" w:cs="Arial"/>
          <w:b/>
          <w:bCs/>
          <w:color w:val="878787"/>
          <w:sz w:val="28"/>
          <w:szCs w:val="28"/>
        </w:rPr>
      </w:pPr>
      <w:r>
        <w:rPr>
          <w:rFonts w:ascii="Arial" w:hAnsi="Arial" w:cs="Arial"/>
          <w:b/>
          <w:bCs/>
          <w:color w:val="878787"/>
          <w:sz w:val="22"/>
          <w:szCs w:val="22"/>
        </w:rPr>
        <w:tab/>
      </w:r>
      <w:r>
        <w:rPr>
          <w:rFonts w:ascii="Arial" w:hAnsi="Arial" w:cs="Arial"/>
          <w:b/>
          <w:bCs/>
          <w:color w:val="878787"/>
          <w:sz w:val="22"/>
          <w:szCs w:val="22"/>
        </w:rPr>
        <w:tab/>
        <w:t>Answered: 78 Skipped: 0</w:t>
      </w:r>
    </w:p>
    <w:p w:rsidR="00E06E35" w:rsidRDefault="00E06E35" w:rsidP="00E06E3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</w:p>
    <w:tbl>
      <w:tblPr>
        <w:tblW w:w="8748" w:type="dxa"/>
        <w:tblBorders>
          <w:top w:val="single" w:sz="8" w:space="0" w:color="C1C1C1"/>
          <w:left w:val="nil"/>
          <w:right w:val="nil"/>
        </w:tblBorders>
        <w:tblLayout w:type="fixed"/>
        <w:tblLook w:val="0000"/>
      </w:tblPr>
      <w:tblGrid>
        <w:gridCol w:w="6588"/>
        <w:gridCol w:w="2160"/>
      </w:tblGrid>
      <w:tr w:rsidR="00A15003">
        <w:tc>
          <w:tcPr>
            <w:tcW w:w="6588" w:type="dxa"/>
            <w:tcBorders>
              <w:bottom w:val="single" w:sz="8" w:space="0" w:color="C1C1C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Answer Choices</w:t>
            </w:r>
          </w:p>
          <w:p w:rsid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B3B3B3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8" w:space="0" w:color="C1C1C1"/>
              <w:bottom w:val="single" w:sz="8" w:space="0" w:color="C1C1C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E06E35" w:rsidRDefault="00E06E35" w:rsidP="00A15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Responses</w:t>
            </w:r>
          </w:p>
          <w:p w:rsidR="00E06E35" w:rsidRDefault="00E06E35" w:rsidP="00A1500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B3B3B3"/>
                <w:sz w:val="26"/>
                <w:szCs w:val="26"/>
              </w:rPr>
            </w:pPr>
          </w:p>
        </w:tc>
      </w:tr>
      <w:tr w:rsidR="00A15003">
        <w:tblPrEx>
          <w:tblBorders>
            <w:top w:val="none" w:sz="0" w:space="0" w:color="auto"/>
          </w:tblBorders>
        </w:tblPrEx>
        <w:tc>
          <w:tcPr>
            <w:tcW w:w="6588" w:type="dxa"/>
            <w:tcBorders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P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 w:rsidRPr="00E06E35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Lack of intimate companionship</w:t>
            </w:r>
          </w:p>
        </w:tc>
        <w:tc>
          <w:tcPr>
            <w:tcW w:w="2160" w:type="dxa"/>
            <w:tcBorders>
              <w:left w:val="single" w:sz="8" w:space="0" w:color="C1C1C1"/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Default="00E06E35" w:rsidP="00A15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76.92%</w:t>
            </w:r>
          </w:p>
          <w:p w:rsidR="00E06E35" w:rsidRDefault="00E06E35" w:rsidP="00A15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2"/>
                <w:szCs w:val="22"/>
              </w:rPr>
            </w:pPr>
            <w:r>
              <w:rPr>
                <w:rFonts w:ascii="Arial" w:hAnsi="Arial" w:cs="Arial"/>
                <w:color w:val="535353"/>
                <w:sz w:val="22"/>
                <w:szCs w:val="22"/>
              </w:rPr>
              <w:t>60</w:t>
            </w:r>
          </w:p>
        </w:tc>
      </w:tr>
      <w:tr w:rsidR="00A15003">
        <w:tblPrEx>
          <w:tblBorders>
            <w:top w:val="none" w:sz="0" w:space="0" w:color="auto"/>
          </w:tblBorders>
        </w:tblPrEx>
        <w:tc>
          <w:tcPr>
            <w:tcW w:w="6588" w:type="dxa"/>
            <w:tcBorders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P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 w:rsidRPr="00E06E35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Remaining celibate</w:t>
            </w:r>
          </w:p>
        </w:tc>
        <w:tc>
          <w:tcPr>
            <w:tcW w:w="2160" w:type="dxa"/>
            <w:tcBorders>
              <w:left w:val="single" w:sz="8" w:space="0" w:color="C1C1C1"/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Default="00E06E35" w:rsidP="00A15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2.56%</w:t>
            </w:r>
          </w:p>
          <w:p w:rsidR="00E06E35" w:rsidRDefault="00E06E35" w:rsidP="00A15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2"/>
                <w:szCs w:val="22"/>
              </w:rPr>
            </w:pPr>
            <w:r>
              <w:rPr>
                <w:rFonts w:ascii="Arial" w:hAnsi="Arial" w:cs="Arial"/>
                <w:color w:val="535353"/>
                <w:sz w:val="22"/>
                <w:szCs w:val="22"/>
              </w:rPr>
              <w:t>2</w:t>
            </w:r>
          </w:p>
        </w:tc>
      </w:tr>
      <w:tr w:rsidR="00A15003">
        <w:tblPrEx>
          <w:tblBorders>
            <w:top w:val="none" w:sz="0" w:space="0" w:color="auto"/>
          </w:tblBorders>
        </w:tblPrEx>
        <w:tc>
          <w:tcPr>
            <w:tcW w:w="6588" w:type="dxa"/>
            <w:tcBorders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P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 w:rsidRPr="00E06E35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Not having children</w:t>
            </w:r>
          </w:p>
        </w:tc>
        <w:tc>
          <w:tcPr>
            <w:tcW w:w="2160" w:type="dxa"/>
            <w:tcBorders>
              <w:left w:val="single" w:sz="8" w:space="0" w:color="C1C1C1"/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Default="00E06E35" w:rsidP="00A15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5.13%</w:t>
            </w:r>
          </w:p>
          <w:p w:rsidR="00E06E35" w:rsidRDefault="00E06E35" w:rsidP="00A15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2"/>
                <w:szCs w:val="22"/>
              </w:rPr>
            </w:pPr>
            <w:r>
              <w:rPr>
                <w:rFonts w:ascii="Arial" w:hAnsi="Arial" w:cs="Arial"/>
                <w:color w:val="535353"/>
                <w:sz w:val="22"/>
                <w:szCs w:val="22"/>
              </w:rPr>
              <w:t>4</w:t>
            </w:r>
          </w:p>
        </w:tc>
      </w:tr>
      <w:tr w:rsidR="00A15003">
        <w:tblPrEx>
          <w:tblBorders>
            <w:top w:val="none" w:sz="0" w:space="0" w:color="auto"/>
          </w:tblBorders>
        </w:tblPrEx>
        <w:tc>
          <w:tcPr>
            <w:tcW w:w="6588" w:type="dxa"/>
            <w:tcBorders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P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 w:rsidRPr="00E06E35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How one is viewed by others</w:t>
            </w:r>
          </w:p>
        </w:tc>
        <w:tc>
          <w:tcPr>
            <w:tcW w:w="2160" w:type="dxa"/>
            <w:tcBorders>
              <w:left w:val="single" w:sz="8" w:space="0" w:color="C1C1C1"/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Default="00E06E35" w:rsidP="00A15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15.38%</w:t>
            </w:r>
          </w:p>
          <w:p w:rsidR="00E06E35" w:rsidRDefault="00E06E35" w:rsidP="00A15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2"/>
                <w:szCs w:val="22"/>
              </w:rPr>
            </w:pPr>
            <w:r>
              <w:rPr>
                <w:rFonts w:ascii="Arial" w:hAnsi="Arial" w:cs="Arial"/>
                <w:color w:val="535353"/>
                <w:sz w:val="22"/>
                <w:szCs w:val="22"/>
              </w:rPr>
              <w:t>12</w:t>
            </w:r>
          </w:p>
        </w:tc>
      </w:tr>
    </w:tbl>
    <w:p w:rsidR="00E06E35" w:rsidRDefault="00E06E35" w:rsidP="00E06E35">
      <w:pPr>
        <w:widowControl w:val="0"/>
        <w:autoSpaceDE w:val="0"/>
        <w:autoSpaceDN w:val="0"/>
        <w:adjustRightInd w:val="0"/>
        <w:rPr>
          <w:rFonts w:ascii="Arial" w:hAnsi="Arial" w:cs="Arial"/>
          <w:color w:val="878787"/>
          <w:sz w:val="22"/>
          <w:szCs w:val="22"/>
        </w:rPr>
      </w:pPr>
    </w:p>
    <w:p w:rsidR="00422212" w:rsidRDefault="00422212" w:rsidP="00D9261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878787"/>
          <w:sz w:val="28"/>
          <w:szCs w:val="28"/>
        </w:rPr>
      </w:pPr>
    </w:p>
    <w:p w:rsidR="00422212" w:rsidRDefault="00422212" w:rsidP="00D9261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878787"/>
          <w:sz w:val="28"/>
          <w:szCs w:val="28"/>
        </w:rPr>
      </w:pPr>
    </w:p>
    <w:p w:rsidR="00E06E35" w:rsidRPr="00D9261E" w:rsidRDefault="00E06E35" w:rsidP="00D9261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878787"/>
          <w:sz w:val="28"/>
          <w:szCs w:val="28"/>
        </w:rPr>
      </w:pPr>
      <w:r w:rsidRPr="00E06E35">
        <w:rPr>
          <w:rFonts w:ascii="Arial" w:hAnsi="Arial" w:cs="Arial"/>
          <w:b/>
          <w:bCs/>
          <w:color w:val="878787"/>
          <w:sz w:val="28"/>
          <w:szCs w:val="28"/>
        </w:rPr>
        <w:t>Q7</w:t>
      </w:r>
      <w:r w:rsidR="00D9261E">
        <w:rPr>
          <w:rFonts w:ascii="Arial" w:hAnsi="Arial" w:cs="Arial"/>
          <w:b/>
          <w:bCs/>
          <w:color w:val="878787"/>
          <w:sz w:val="28"/>
          <w:szCs w:val="28"/>
        </w:rPr>
        <w:tab/>
      </w:r>
      <w:r w:rsidR="00D9261E">
        <w:rPr>
          <w:rFonts w:ascii="Arial" w:hAnsi="Arial" w:cs="Arial"/>
          <w:b/>
          <w:bCs/>
          <w:color w:val="878787"/>
          <w:sz w:val="28"/>
          <w:szCs w:val="28"/>
        </w:rPr>
        <w:tab/>
      </w:r>
      <w:r w:rsidR="00D9261E">
        <w:rPr>
          <w:rFonts w:ascii="Arial" w:hAnsi="Arial" w:cs="Arial"/>
          <w:b/>
          <w:bCs/>
          <w:color w:val="878787"/>
          <w:sz w:val="28"/>
          <w:szCs w:val="28"/>
        </w:rPr>
        <w:tab/>
      </w:r>
      <w:r w:rsidR="00D9261E">
        <w:rPr>
          <w:rFonts w:ascii="Arial" w:hAnsi="Arial" w:cs="Arial"/>
          <w:b/>
          <w:bCs/>
          <w:color w:val="878787"/>
          <w:sz w:val="28"/>
          <w:szCs w:val="28"/>
        </w:rPr>
        <w:tab/>
      </w:r>
      <w:r w:rsidRPr="00D9261E">
        <w:rPr>
          <w:rFonts w:ascii="Arial" w:hAnsi="Arial" w:cs="Arial"/>
          <w:b/>
          <w:bCs/>
          <w:color w:val="FF0000"/>
          <w:sz w:val="28"/>
          <w:szCs w:val="28"/>
        </w:rPr>
        <w:t>The best aspect of being single</w:t>
      </w:r>
    </w:p>
    <w:p w:rsidR="00E06E35" w:rsidRDefault="00E06E35" w:rsidP="00E06E35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Arial" w:hAnsi="Arial" w:cs="Arial"/>
          <w:b/>
          <w:bCs/>
          <w:color w:val="878787"/>
          <w:sz w:val="28"/>
          <w:szCs w:val="28"/>
        </w:rPr>
      </w:pPr>
      <w:r>
        <w:rPr>
          <w:rFonts w:ascii="Arial" w:hAnsi="Arial" w:cs="Arial"/>
          <w:b/>
          <w:bCs/>
          <w:color w:val="878787"/>
          <w:sz w:val="22"/>
          <w:szCs w:val="22"/>
        </w:rPr>
        <w:tab/>
      </w:r>
      <w:r>
        <w:rPr>
          <w:rFonts w:ascii="Arial" w:hAnsi="Arial" w:cs="Arial"/>
          <w:b/>
          <w:bCs/>
          <w:color w:val="878787"/>
          <w:sz w:val="22"/>
          <w:szCs w:val="22"/>
        </w:rPr>
        <w:tab/>
        <w:t>Answered: 78 Skipped: 0</w:t>
      </w:r>
    </w:p>
    <w:p w:rsidR="00E06E35" w:rsidRDefault="00E06E35" w:rsidP="00E06E3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</w:p>
    <w:tbl>
      <w:tblPr>
        <w:tblW w:w="8748" w:type="dxa"/>
        <w:tblBorders>
          <w:top w:val="single" w:sz="8" w:space="0" w:color="C1C1C1"/>
          <w:left w:val="nil"/>
          <w:right w:val="nil"/>
        </w:tblBorders>
        <w:tblLayout w:type="fixed"/>
        <w:tblLook w:val="0000"/>
      </w:tblPr>
      <w:tblGrid>
        <w:gridCol w:w="6588"/>
        <w:gridCol w:w="2160"/>
      </w:tblGrid>
      <w:tr w:rsidR="00A15003">
        <w:tc>
          <w:tcPr>
            <w:tcW w:w="6588" w:type="dxa"/>
            <w:tcBorders>
              <w:bottom w:val="single" w:sz="8" w:space="0" w:color="C1C1C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Answer Choices</w:t>
            </w:r>
          </w:p>
          <w:p w:rsid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B3B3B3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8" w:space="0" w:color="C1C1C1"/>
              <w:bottom w:val="single" w:sz="8" w:space="0" w:color="C1C1C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Responses</w:t>
            </w:r>
          </w:p>
          <w:p w:rsid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B3B3B3"/>
                <w:sz w:val="26"/>
                <w:szCs w:val="26"/>
              </w:rPr>
            </w:pPr>
          </w:p>
        </w:tc>
      </w:tr>
      <w:tr w:rsidR="00A15003">
        <w:tblPrEx>
          <w:tblBorders>
            <w:top w:val="none" w:sz="0" w:space="0" w:color="auto"/>
          </w:tblBorders>
        </w:tblPrEx>
        <w:tc>
          <w:tcPr>
            <w:tcW w:w="6588" w:type="dxa"/>
            <w:tcBorders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B3B3B3"/>
                <w:sz w:val="26"/>
                <w:szCs w:val="26"/>
              </w:rPr>
            </w:pPr>
          </w:p>
          <w:p w:rsidR="00E06E35" w:rsidRP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 w:rsidRPr="00E06E35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General sense of freedom</w:t>
            </w:r>
          </w:p>
        </w:tc>
        <w:tc>
          <w:tcPr>
            <w:tcW w:w="2160" w:type="dxa"/>
            <w:tcBorders>
              <w:left w:val="single" w:sz="8" w:space="0" w:color="C1C1C1"/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Default="00E06E35" w:rsidP="00A15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50.00%</w:t>
            </w:r>
          </w:p>
          <w:p w:rsidR="00E06E35" w:rsidRDefault="00E06E35" w:rsidP="00A15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2"/>
                <w:szCs w:val="22"/>
              </w:rPr>
            </w:pPr>
            <w:r>
              <w:rPr>
                <w:rFonts w:ascii="Arial" w:hAnsi="Arial" w:cs="Arial"/>
                <w:color w:val="535353"/>
                <w:sz w:val="22"/>
                <w:szCs w:val="22"/>
              </w:rPr>
              <w:t>39</w:t>
            </w:r>
          </w:p>
        </w:tc>
      </w:tr>
      <w:tr w:rsidR="00A15003">
        <w:tblPrEx>
          <w:tblBorders>
            <w:top w:val="none" w:sz="0" w:space="0" w:color="auto"/>
          </w:tblBorders>
        </w:tblPrEx>
        <w:tc>
          <w:tcPr>
            <w:tcW w:w="6588" w:type="dxa"/>
            <w:tcBorders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B3B3B3"/>
                <w:sz w:val="26"/>
                <w:szCs w:val="26"/>
              </w:rPr>
            </w:pPr>
          </w:p>
          <w:p w:rsidR="00E06E35" w:rsidRP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 w:rsidRPr="00E06E35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More time to spend with the Lord</w:t>
            </w:r>
          </w:p>
        </w:tc>
        <w:tc>
          <w:tcPr>
            <w:tcW w:w="2160" w:type="dxa"/>
            <w:tcBorders>
              <w:left w:val="single" w:sz="8" w:space="0" w:color="C1C1C1"/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Default="00E06E35" w:rsidP="00A15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14.10%</w:t>
            </w:r>
          </w:p>
          <w:p w:rsidR="00E06E35" w:rsidRDefault="00E06E35" w:rsidP="00A15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2"/>
                <w:szCs w:val="22"/>
              </w:rPr>
            </w:pPr>
            <w:r>
              <w:rPr>
                <w:rFonts w:ascii="Arial" w:hAnsi="Arial" w:cs="Arial"/>
                <w:color w:val="535353"/>
                <w:sz w:val="22"/>
                <w:szCs w:val="22"/>
              </w:rPr>
              <w:t>11</w:t>
            </w:r>
          </w:p>
        </w:tc>
      </w:tr>
      <w:tr w:rsidR="00A15003">
        <w:tblPrEx>
          <w:tblBorders>
            <w:top w:val="none" w:sz="0" w:space="0" w:color="auto"/>
          </w:tblBorders>
        </w:tblPrEx>
        <w:tc>
          <w:tcPr>
            <w:tcW w:w="6588" w:type="dxa"/>
            <w:tcBorders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B3B3B3"/>
                <w:sz w:val="26"/>
                <w:szCs w:val="26"/>
              </w:rPr>
            </w:pPr>
          </w:p>
          <w:p w:rsidR="00E06E35" w:rsidRP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 w:rsidRPr="00E06E35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Able to serve the Lord in ways not possible if I were married</w:t>
            </w:r>
          </w:p>
        </w:tc>
        <w:tc>
          <w:tcPr>
            <w:tcW w:w="2160" w:type="dxa"/>
            <w:tcBorders>
              <w:left w:val="single" w:sz="8" w:space="0" w:color="C1C1C1"/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Default="00E06E35" w:rsidP="00A15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15.38%</w:t>
            </w:r>
          </w:p>
          <w:p w:rsidR="00E06E35" w:rsidRDefault="00E06E35" w:rsidP="00A15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2"/>
                <w:szCs w:val="22"/>
              </w:rPr>
            </w:pPr>
            <w:r>
              <w:rPr>
                <w:rFonts w:ascii="Arial" w:hAnsi="Arial" w:cs="Arial"/>
                <w:color w:val="535353"/>
                <w:sz w:val="22"/>
                <w:szCs w:val="22"/>
              </w:rPr>
              <w:t>12</w:t>
            </w:r>
          </w:p>
        </w:tc>
      </w:tr>
      <w:tr w:rsidR="00A15003">
        <w:tblPrEx>
          <w:tblBorders>
            <w:top w:val="none" w:sz="0" w:space="0" w:color="auto"/>
          </w:tblBorders>
        </w:tblPrEx>
        <w:tc>
          <w:tcPr>
            <w:tcW w:w="6588" w:type="dxa"/>
            <w:tcBorders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B3B3B3"/>
                <w:sz w:val="26"/>
                <w:szCs w:val="26"/>
              </w:rPr>
            </w:pPr>
          </w:p>
          <w:p w:rsidR="00E06E35" w:rsidRP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 w:rsidRPr="00E06E35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More time to spend with friends and making new ones</w:t>
            </w:r>
          </w:p>
        </w:tc>
        <w:tc>
          <w:tcPr>
            <w:tcW w:w="2160" w:type="dxa"/>
            <w:tcBorders>
              <w:left w:val="single" w:sz="8" w:space="0" w:color="C1C1C1"/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Default="00E06E35" w:rsidP="00A15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20.51%</w:t>
            </w:r>
          </w:p>
          <w:p w:rsidR="00E06E35" w:rsidRDefault="00E06E35" w:rsidP="00A15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2"/>
                <w:szCs w:val="22"/>
              </w:rPr>
            </w:pPr>
            <w:r>
              <w:rPr>
                <w:rFonts w:ascii="Arial" w:hAnsi="Arial" w:cs="Arial"/>
                <w:color w:val="535353"/>
                <w:sz w:val="22"/>
                <w:szCs w:val="22"/>
              </w:rPr>
              <w:t>16</w:t>
            </w:r>
          </w:p>
        </w:tc>
      </w:tr>
    </w:tbl>
    <w:p w:rsidR="00E06E35" w:rsidRDefault="00E06E35" w:rsidP="00E06E35">
      <w:pPr>
        <w:widowControl w:val="0"/>
        <w:autoSpaceDE w:val="0"/>
        <w:autoSpaceDN w:val="0"/>
        <w:adjustRightInd w:val="0"/>
        <w:rPr>
          <w:rFonts w:ascii="Arial" w:hAnsi="Arial" w:cs="Arial"/>
          <w:color w:val="878787"/>
          <w:sz w:val="22"/>
          <w:szCs w:val="22"/>
        </w:rPr>
      </w:pPr>
    </w:p>
    <w:p w:rsidR="00A15003" w:rsidRDefault="00A15003" w:rsidP="00E06E35">
      <w:pPr>
        <w:widowControl w:val="0"/>
        <w:autoSpaceDE w:val="0"/>
        <w:autoSpaceDN w:val="0"/>
        <w:adjustRightInd w:val="0"/>
        <w:rPr>
          <w:rFonts w:ascii="Arial" w:hAnsi="Arial" w:cs="Arial"/>
          <w:color w:val="878787"/>
          <w:sz w:val="22"/>
          <w:szCs w:val="22"/>
        </w:rPr>
      </w:pPr>
    </w:p>
    <w:p w:rsidR="00D9261E" w:rsidRDefault="00E06E35" w:rsidP="00D9261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8"/>
          <w:szCs w:val="28"/>
        </w:rPr>
      </w:pPr>
      <w:r w:rsidRPr="00E06E35">
        <w:rPr>
          <w:rFonts w:ascii="Arial" w:hAnsi="Arial" w:cs="Arial"/>
          <w:b/>
          <w:bCs/>
          <w:color w:val="878787"/>
          <w:sz w:val="28"/>
          <w:szCs w:val="28"/>
        </w:rPr>
        <w:t>Q8</w:t>
      </w:r>
      <w:r w:rsidR="00D9261E">
        <w:rPr>
          <w:rFonts w:ascii="Arial" w:hAnsi="Arial" w:cs="Arial"/>
          <w:b/>
          <w:bCs/>
          <w:color w:val="878787"/>
          <w:sz w:val="28"/>
          <w:szCs w:val="28"/>
        </w:rPr>
        <w:t xml:space="preserve"> </w:t>
      </w:r>
      <w:r w:rsidR="00D9261E">
        <w:rPr>
          <w:rFonts w:ascii="Arial" w:hAnsi="Arial" w:cs="Arial"/>
          <w:b/>
          <w:bCs/>
          <w:color w:val="878787"/>
          <w:sz w:val="28"/>
          <w:szCs w:val="28"/>
        </w:rPr>
        <w:tab/>
      </w:r>
      <w:r w:rsidR="00D9261E">
        <w:rPr>
          <w:rFonts w:ascii="Arial" w:hAnsi="Arial" w:cs="Arial"/>
          <w:b/>
          <w:bCs/>
          <w:color w:val="878787"/>
          <w:sz w:val="28"/>
          <w:szCs w:val="28"/>
        </w:rPr>
        <w:tab/>
      </w:r>
      <w:r w:rsidR="00D9261E">
        <w:rPr>
          <w:rFonts w:ascii="Arial" w:hAnsi="Arial" w:cs="Arial"/>
          <w:b/>
          <w:bCs/>
          <w:color w:val="878787"/>
          <w:sz w:val="28"/>
          <w:szCs w:val="28"/>
        </w:rPr>
        <w:tab/>
      </w:r>
      <w:r w:rsidR="00D9261E">
        <w:rPr>
          <w:rFonts w:ascii="Arial" w:hAnsi="Arial" w:cs="Arial"/>
          <w:b/>
          <w:bCs/>
          <w:color w:val="878787"/>
          <w:sz w:val="28"/>
          <w:szCs w:val="28"/>
        </w:rPr>
        <w:tab/>
      </w:r>
      <w:r w:rsidRPr="00D9261E">
        <w:rPr>
          <w:rFonts w:ascii="Arial" w:hAnsi="Arial" w:cs="Arial"/>
          <w:b/>
          <w:bCs/>
          <w:color w:val="FF0000"/>
          <w:sz w:val="28"/>
          <w:szCs w:val="28"/>
        </w:rPr>
        <w:t xml:space="preserve">Which activities interest you most? </w:t>
      </w:r>
    </w:p>
    <w:p w:rsidR="00E06E35" w:rsidRPr="00D9261E" w:rsidRDefault="00E06E35" w:rsidP="00D9261E">
      <w:pPr>
        <w:widowControl w:val="0"/>
        <w:autoSpaceDE w:val="0"/>
        <w:autoSpaceDN w:val="0"/>
        <w:adjustRightInd w:val="0"/>
        <w:ind w:left="2880" w:firstLine="720"/>
        <w:rPr>
          <w:rFonts w:ascii="Arial" w:hAnsi="Arial" w:cs="Arial"/>
          <w:b/>
          <w:bCs/>
          <w:color w:val="FF0000"/>
          <w:sz w:val="28"/>
          <w:szCs w:val="28"/>
        </w:rPr>
      </w:pPr>
      <w:r w:rsidRPr="00D9261E">
        <w:rPr>
          <w:rFonts w:ascii="Arial" w:hAnsi="Arial" w:cs="Arial"/>
          <w:b/>
          <w:bCs/>
          <w:color w:val="FF0000"/>
          <w:sz w:val="28"/>
          <w:szCs w:val="28"/>
        </w:rPr>
        <w:t>(Select all that apply)</w:t>
      </w:r>
    </w:p>
    <w:p w:rsidR="00E06E35" w:rsidRDefault="00E06E35" w:rsidP="00E06E35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Arial" w:hAnsi="Arial" w:cs="Arial"/>
          <w:b/>
          <w:bCs/>
          <w:color w:val="878787"/>
          <w:sz w:val="28"/>
          <w:szCs w:val="28"/>
        </w:rPr>
      </w:pPr>
      <w:r>
        <w:rPr>
          <w:rFonts w:ascii="Arial" w:hAnsi="Arial" w:cs="Arial"/>
          <w:b/>
          <w:bCs/>
          <w:color w:val="878787"/>
          <w:sz w:val="22"/>
          <w:szCs w:val="22"/>
        </w:rPr>
        <w:tab/>
      </w:r>
      <w:r>
        <w:rPr>
          <w:rFonts w:ascii="Arial" w:hAnsi="Arial" w:cs="Arial"/>
          <w:b/>
          <w:bCs/>
          <w:color w:val="878787"/>
          <w:sz w:val="22"/>
          <w:szCs w:val="22"/>
        </w:rPr>
        <w:tab/>
        <w:t>Answered: 78 Skipped: 0</w:t>
      </w:r>
    </w:p>
    <w:p w:rsidR="00E06E35" w:rsidRDefault="00E06E35" w:rsidP="00E06E3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</w:p>
    <w:tbl>
      <w:tblPr>
        <w:tblW w:w="8748" w:type="dxa"/>
        <w:tblBorders>
          <w:top w:val="single" w:sz="8" w:space="0" w:color="C1C1C1"/>
          <w:left w:val="nil"/>
          <w:right w:val="nil"/>
        </w:tblBorders>
        <w:tblLayout w:type="fixed"/>
        <w:tblLook w:val="0000"/>
      </w:tblPr>
      <w:tblGrid>
        <w:gridCol w:w="6588"/>
        <w:gridCol w:w="2160"/>
      </w:tblGrid>
      <w:tr w:rsidR="00A15003">
        <w:tc>
          <w:tcPr>
            <w:tcW w:w="6588" w:type="dxa"/>
            <w:tcBorders>
              <w:bottom w:val="single" w:sz="8" w:space="0" w:color="C1C1C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Answer Choices</w:t>
            </w:r>
          </w:p>
          <w:p w:rsid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B3B3B3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8" w:space="0" w:color="C1C1C1"/>
              <w:bottom w:val="single" w:sz="8" w:space="0" w:color="C1C1C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Responses</w:t>
            </w:r>
          </w:p>
          <w:p w:rsid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B3B3B3"/>
                <w:sz w:val="26"/>
                <w:szCs w:val="26"/>
              </w:rPr>
            </w:pPr>
          </w:p>
        </w:tc>
      </w:tr>
      <w:tr w:rsidR="00A15003">
        <w:tblPrEx>
          <w:tblBorders>
            <w:top w:val="none" w:sz="0" w:space="0" w:color="auto"/>
          </w:tblBorders>
        </w:tblPrEx>
        <w:tc>
          <w:tcPr>
            <w:tcW w:w="6588" w:type="dxa"/>
            <w:tcBorders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P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 w:rsidRPr="00E06E35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Outdoor activities</w:t>
            </w:r>
          </w:p>
        </w:tc>
        <w:tc>
          <w:tcPr>
            <w:tcW w:w="2160" w:type="dxa"/>
            <w:tcBorders>
              <w:left w:val="single" w:sz="8" w:space="0" w:color="C1C1C1"/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Default="00E06E35" w:rsidP="00A15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64.10%</w:t>
            </w:r>
          </w:p>
          <w:p w:rsidR="00E06E35" w:rsidRDefault="00E06E35" w:rsidP="00A15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2"/>
                <w:szCs w:val="22"/>
              </w:rPr>
            </w:pPr>
            <w:r>
              <w:rPr>
                <w:rFonts w:ascii="Arial" w:hAnsi="Arial" w:cs="Arial"/>
                <w:color w:val="535353"/>
                <w:sz w:val="22"/>
                <w:szCs w:val="22"/>
              </w:rPr>
              <w:t>50</w:t>
            </w:r>
          </w:p>
        </w:tc>
      </w:tr>
      <w:tr w:rsidR="00A15003">
        <w:tblPrEx>
          <w:tblBorders>
            <w:top w:val="none" w:sz="0" w:space="0" w:color="auto"/>
          </w:tblBorders>
        </w:tblPrEx>
        <w:tc>
          <w:tcPr>
            <w:tcW w:w="6588" w:type="dxa"/>
            <w:tcBorders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P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 w:rsidRPr="00E06E35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 xml:space="preserve">Arts (worship, music, dance, </w:t>
            </w:r>
            <w:proofErr w:type="spellStart"/>
            <w:r w:rsidRPr="00E06E35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art</w:t>
            </w:r>
            <w:proofErr w:type="gramStart"/>
            <w:r w:rsidRPr="00E06E35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,etc</w:t>
            </w:r>
            <w:proofErr w:type="spellEnd"/>
            <w:proofErr w:type="gramEnd"/>
            <w:r w:rsidRPr="00E06E35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.)</w:t>
            </w:r>
          </w:p>
        </w:tc>
        <w:tc>
          <w:tcPr>
            <w:tcW w:w="2160" w:type="dxa"/>
            <w:tcBorders>
              <w:left w:val="single" w:sz="8" w:space="0" w:color="C1C1C1"/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Default="00E06E35" w:rsidP="00A15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60.26%</w:t>
            </w:r>
          </w:p>
          <w:p w:rsidR="00E06E35" w:rsidRDefault="00E06E35" w:rsidP="00A15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2"/>
                <w:szCs w:val="22"/>
              </w:rPr>
            </w:pPr>
            <w:r>
              <w:rPr>
                <w:rFonts w:ascii="Arial" w:hAnsi="Arial" w:cs="Arial"/>
                <w:color w:val="535353"/>
                <w:sz w:val="22"/>
                <w:szCs w:val="22"/>
              </w:rPr>
              <w:t>47</w:t>
            </w:r>
          </w:p>
        </w:tc>
      </w:tr>
      <w:tr w:rsidR="00A15003">
        <w:tblPrEx>
          <w:tblBorders>
            <w:top w:val="none" w:sz="0" w:space="0" w:color="auto"/>
          </w:tblBorders>
        </w:tblPrEx>
        <w:tc>
          <w:tcPr>
            <w:tcW w:w="6588" w:type="dxa"/>
            <w:tcBorders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P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 w:rsidRPr="00E06E35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Team sports (volleyball, softball, etc.)</w:t>
            </w:r>
          </w:p>
        </w:tc>
        <w:tc>
          <w:tcPr>
            <w:tcW w:w="2160" w:type="dxa"/>
            <w:tcBorders>
              <w:left w:val="single" w:sz="8" w:space="0" w:color="C1C1C1"/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Default="00E06E35" w:rsidP="00A15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28.21%</w:t>
            </w:r>
          </w:p>
          <w:p w:rsidR="00E06E35" w:rsidRDefault="00E06E35" w:rsidP="00A15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2"/>
                <w:szCs w:val="22"/>
              </w:rPr>
            </w:pPr>
            <w:r>
              <w:rPr>
                <w:rFonts w:ascii="Arial" w:hAnsi="Arial" w:cs="Arial"/>
                <w:color w:val="535353"/>
                <w:sz w:val="22"/>
                <w:szCs w:val="22"/>
              </w:rPr>
              <w:t>22</w:t>
            </w:r>
          </w:p>
        </w:tc>
      </w:tr>
      <w:tr w:rsidR="00A15003">
        <w:tblPrEx>
          <w:tblBorders>
            <w:top w:val="none" w:sz="0" w:space="0" w:color="auto"/>
          </w:tblBorders>
        </w:tblPrEx>
        <w:tc>
          <w:tcPr>
            <w:tcW w:w="6588" w:type="dxa"/>
            <w:tcBorders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P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 w:rsidRPr="00E06E35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Game Night (women) - board games, cards, sports, crafts, etc.</w:t>
            </w:r>
          </w:p>
        </w:tc>
        <w:tc>
          <w:tcPr>
            <w:tcW w:w="2160" w:type="dxa"/>
            <w:tcBorders>
              <w:left w:val="single" w:sz="8" w:space="0" w:color="C1C1C1"/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Default="00E06E35" w:rsidP="00A15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28.21%</w:t>
            </w:r>
          </w:p>
          <w:p w:rsidR="00E06E35" w:rsidRDefault="00E06E35" w:rsidP="00A15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2"/>
                <w:szCs w:val="22"/>
              </w:rPr>
            </w:pPr>
            <w:r>
              <w:rPr>
                <w:rFonts w:ascii="Arial" w:hAnsi="Arial" w:cs="Arial"/>
                <w:color w:val="535353"/>
                <w:sz w:val="22"/>
                <w:szCs w:val="22"/>
              </w:rPr>
              <w:t>22</w:t>
            </w:r>
          </w:p>
        </w:tc>
      </w:tr>
      <w:tr w:rsidR="00A15003">
        <w:tblPrEx>
          <w:tblBorders>
            <w:top w:val="none" w:sz="0" w:space="0" w:color="auto"/>
          </w:tblBorders>
        </w:tblPrEx>
        <w:tc>
          <w:tcPr>
            <w:tcW w:w="6588" w:type="dxa"/>
            <w:tcBorders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P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 w:rsidRPr="00E06E35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Game Night (men) - board games, cards, sports, etc.</w:t>
            </w:r>
          </w:p>
        </w:tc>
        <w:tc>
          <w:tcPr>
            <w:tcW w:w="2160" w:type="dxa"/>
            <w:tcBorders>
              <w:left w:val="single" w:sz="8" w:space="0" w:color="C1C1C1"/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Default="00E06E35" w:rsidP="00A15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2.56%</w:t>
            </w:r>
          </w:p>
          <w:p w:rsidR="00E06E35" w:rsidRDefault="00E06E35" w:rsidP="00A15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2"/>
                <w:szCs w:val="22"/>
              </w:rPr>
            </w:pPr>
            <w:r>
              <w:rPr>
                <w:rFonts w:ascii="Arial" w:hAnsi="Arial" w:cs="Arial"/>
                <w:color w:val="535353"/>
                <w:sz w:val="22"/>
                <w:szCs w:val="22"/>
              </w:rPr>
              <w:t>2</w:t>
            </w:r>
          </w:p>
        </w:tc>
      </w:tr>
      <w:tr w:rsidR="00A15003">
        <w:tblPrEx>
          <w:tblBorders>
            <w:top w:val="none" w:sz="0" w:space="0" w:color="auto"/>
          </w:tblBorders>
        </w:tblPrEx>
        <w:tc>
          <w:tcPr>
            <w:tcW w:w="6588" w:type="dxa"/>
            <w:tcBorders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P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 w:rsidRPr="00E06E35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Game Night (Co-ed) - board games, cards, sports, etc.</w:t>
            </w:r>
          </w:p>
        </w:tc>
        <w:tc>
          <w:tcPr>
            <w:tcW w:w="2160" w:type="dxa"/>
            <w:tcBorders>
              <w:left w:val="single" w:sz="8" w:space="0" w:color="C1C1C1"/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Default="00E06E35" w:rsidP="00A15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67.95%</w:t>
            </w:r>
          </w:p>
          <w:p w:rsidR="00E06E35" w:rsidRDefault="00E06E35" w:rsidP="00A15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2"/>
                <w:szCs w:val="22"/>
              </w:rPr>
            </w:pPr>
            <w:r>
              <w:rPr>
                <w:rFonts w:ascii="Arial" w:hAnsi="Arial" w:cs="Arial"/>
                <w:color w:val="535353"/>
                <w:sz w:val="22"/>
                <w:szCs w:val="22"/>
              </w:rPr>
              <w:t>53</w:t>
            </w:r>
          </w:p>
        </w:tc>
      </w:tr>
      <w:tr w:rsidR="00A15003">
        <w:tblPrEx>
          <w:tblBorders>
            <w:top w:val="none" w:sz="0" w:space="0" w:color="auto"/>
          </w:tblBorders>
        </w:tblPrEx>
        <w:tc>
          <w:tcPr>
            <w:tcW w:w="6588" w:type="dxa"/>
            <w:tcBorders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P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 w:rsidRPr="00E06E35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Live entertainment (plays, festivals, etc.)</w:t>
            </w:r>
          </w:p>
        </w:tc>
        <w:tc>
          <w:tcPr>
            <w:tcW w:w="2160" w:type="dxa"/>
            <w:tcBorders>
              <w:left w:val="single" w:sz="8" w:space="0" w:color="C1C1C1"/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Default="00E06E35" w:rsidP="00A15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74.36%</w:t>
            </w:r>
          </w:p>
          <w:p w:rsidR="00E06E35" w:rsidRDefault="00E06E35" w:rsidP="00A15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2"/>
                <w:szCs w:val="22"/>
              </w:rPr>
            </w:pPr>
            <w:r>
              <w:rPr>
                <w:rFonts w:ascii="Arial" w:hAnsi="Arial" w:cs="Arial"/>
                <w:color w:val="535353"/>
                <w:sz w:val="22"/>
                <w:szCs w:val="22"/>
              </w:rPr>
              <w:t>58</w:t>
            </w:r>
          </w:p>
        </w:tc>
      </w:tr>
      <w:tr w:rsidR="00A15003">
        <w:tblPrEx>
          <w:tblBorders>
            <w:top w:val="none" w:sz="0" w:space="0" w:color="auto"/>
          </w:tblBorders>
        </w:tblPrEx>
        <w:tc>
          <w:tcPr>
            <w:tcW w:w="6588" w:type="dxa"/>
            <w:tcBorders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P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 w:rsidRPr="00E06E35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Movie Night</w:t>
            </w:r>
          </w:p>
        </w:tc>
        <w:tc>
          <w:tcPr>
            <w:tcW w:w="2160" w:type="dxa"/>
            <w:tcBorders>
              <w:left w:val="single" w:sz="8" w:space="0" w:color="C1C1C1"/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Default="00E06E35" w:rsidP="00A15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65.38%</w:t>
            </w:r>
          </w:p>
          <w:p w:rsidR="00E06E35" w:rsidRDefault="00E06E35" w:rsidP="00A15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2"/>
                <w:szCs w:val="22"/>
              </w:rPr>
            </w:pPr>
            <w:r>
              <w:rPr>
                <w:rFonts w:ascii="Arial" w:hAnsi="Arial" w:cs="Arial"/>
                <w:color w:val="535353"/>
                <w:sz w:val="22"/>
                <w:szCs w:val="22"/>
              </w:rPr>
              <w:t>51</w:t>
            </w:r>
          </w:p>
        </w:tc>
      </w:tr>
      <w:tr w:rsidR="00A15003">
        <w:tblPrEx>
          <w:tblBorders>
            <w:top w:val="none" w:sz="0" w:space="0" w:color="auto"/>
          </w:tblBorders>
        </w:tblPrEx>
        <w:tc>
          <w:tcPr>
            <w:tcW w:w="6588" w:type="dxa"/>
            <w:tcBorders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P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 w:rsidRPr="00E06E35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Social Gatherings (fellowship opportunities, cookouts, etc.)</w:t>
            </w:r>
          </w:p>
        </w:tc>
        <w:tc>
          <w:tcPr>
            <w:tcW w:w="2160" w:type="dxa"/>
            <w:tcBorders>
              <w:left w:val="single" w:sz="8" w:space="0" w:color="C1C1C1"/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Default="00E06E35" w:rsidP="00A15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88.46%</w:t>
            </w:r>
          </w:p>
          <w:p w:rsidR="00E06E35" w:rsidRDefault="00E06E35" w:rsidP="00A15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2"/>
                <w:szCs w:val="22"/>
              </w:rPr>
            </w:pPr>
            <w:r>
              <w:rPr>
                <w:rFonts w:ascii="Arial" w:hAnsi="Arial" w:cs="Arial"/>
                <w:color w:val="535353"/>
                <w:sz w:val="22"/>
                <w:szCs w:val="22"/>
              </w:rPr>
              <w:t>69</w:t>
            </w:r>
          </w:p>
        </w:tc>
      </w:tr>
      <w:tr w:rsidR="00A15003">
        <w:tblPrEx>
          <w:tblBorders>
            <w:top w:val="none" w:sz="0" w:space="0" w:color="auto"/>
          </w:tblBorders>
        </w:tblPrEx>
        <w:tc>
          <w:tcPr>
            <w:tcW w:w="6588" w:type="dxa"/>
            <w:tcBorders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P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 w:rsidRPr="00E06E35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Volunteering (ministry outreach to nursing homes, children's hospital, shelter, schools, etc.)</w:t>
            </w:r>
          </w:p>
        </w:tc>
        <w:tc>
          <w:tcPr>
            <w:tcW w:w="2160" w:type="dxa"/>
            <w:tcBorders>
              <w:left w:val="single" w:sz="8" w:space="0" w:color="C1C1C1"/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Default="00E06E35" w:rsidP="00A15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78.21%</w:t>
            </w:r>
          </w:p>
          <w:p w:rsidR="00E06E35" w:rsidRDefault="00E06E35" w:rsidP="00A15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2"/>
                <w:szCs w:val="22"/>
              </w:rPr>
            </w:pPr>
            <w:r>
              <w:rPr>
                <w:rFonts w:ascii="Arial" w:hAnsi="Arial" w:cs="Arial"/>
                <w:color w:val="535353"/>
                <w:sz w:val="22"/>
                <w:szCs w:val="22"/>
              </w:rPr>
              <w:t>61</w:t>
            </w:r>
          </w:p>
        </w:tc>
      </w:tr>
      <w:tr w:rsidR="00A15003">
        <w:tblPrEx>
          <w:tblBorders>
            <w:top w:val="none" w:sz="0" w:space="0" w:color="auto"/>
          </w:tblBorders>
        </w:tblPrEx>
        <w:tc>
          <w:tcPr>
            <w:tcW w:w="6588" w:type="dxa"/>
            <w:tcBorders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P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 w:rsidRPr="00E06E35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Dancing, Line Dancing, etc.</w:t>
            </w:r>
          </w:p>
        </w:tc>
        <w:tc>
          <w:tcPr>
            <w:tcW w:w="2160" w:type="dxa"/>
            <w:tcBorders>
              <w:left w:val="single" w:sz="8" w:space="0" w:color="C1C1C1"/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Default="00E06E35" w:rsidP="00A15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43.59%</w:t>
            </w:r>
          </w:p>
          <w:p w:rsidR="00E06E35" w:rsidRDefault="00E06E35" w:rsidP="00A15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2"/>
                <w:szCs w:val="22"/>
              </w:rPr>
            </w:pPr>
            <w:r>
              <w:rPr>
                <w:rFonts w:ascii="Arial" w:hAnsi="Arial" w:cs="Arial"/>
                <w:color w:val="535353"/>
                <w:sz w:val="22"/>
                <w:szCs w:val="22"/>
              </w:rPr>
              <w:t>34</w:t>
            </w:r>
          </w:p>
        </w:tc>
      </w:tr>
      <w:tr w:rsidR="00A15003">
        <w:tblPrEx>
          <w:tblBorders>
            <w:top w:val="none" w:sz="0" w:space="0" w:color="auto"/>
          </w:tblBorders>
        </w:tblPrEx>
        <w:tc>
          <w:tcPr>
            <w:tcW w:w="6588" w:type="dxa"/>
            <w:tcBorders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P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 w:rsidRPr="00E06E35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Health (fitness, walking, running, bicycling, etc.)</w:t>
            </w:r>
          </w:p>
        </w:tc>
        <w:tc>
          <w:tcPr>
            <w:tcW w:w="2160" w:type="dxa"/>
            <w:tcBorders>
              <w:left w:val="single" w:sz="8" w:space="0" w:color="C1C1C1"/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Default="00E06E35" w:rsidP="00A15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62.82%</w:t>
            </w:r>
          </w:p>
          <w:p w:rsidR="00E06E35" w:rsidRDefault="00E06E35" w:rsidP="00A15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2"/>
                <w:szCs w:val="22"/>
              </w:rPr>
            </w:pPr>
            <w:r>
              <w:rPr>
                <w:rFonts w:ascii="Arial" w:hAnsi="Arial" w:cs="Arial"/>
                <w:color w:val="535353"/>
                <w:sz w:val="22"/>
                <w:szCs w:val="22"/>
              </w:rPr>
              <w:t>49</w:t>
            </w:r>
          </w:p>
        </w:tc>
      </w:tr>
      <w:tr w:rsidR="00A15003">
        <w:tblPrEx>
          <w:tblBorders>
            <w:top w:val="none" w:sz="0" w:space="0" w:color="auto"/>
          </w:tblBorders>
        </w:tblPrEx>
        <w:tc>
          <w:tcPr>
            <w:tcW w:w="6588" w:type="dxa"/>
            <w:tcBorders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P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 w:rsidRPr="00E06E35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Crafts, Scrapbooking, Shopping, etc.</w:t>
            </w:r>
          </w:p>
        </w:tc>
        <w:tc>
          <w:tcPr>
            <w:tcW w:w="2160" w:type="dxa"/>
            <w:tcBorders>
              <w:left w:val="single" w:sz="8" w:space="0" w:color="C1C1C1"/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Default="00E06E35" w:rsidP="00A15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25.64%</w:t>
            </w:r>
          </w:p>
          <w:p w:rsidR="00E06E35" w:rsidRDefault="00E06E35" w:rsidP="00A15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2"/>
                <w:szCs w:val="22"/>
              </w:rPr>
            </w:pPr>
            <w:r>
              <w:rPr>
                <w:rFonts w:ascii="Arial" w:hAnsi="Arial" w:cs="Arial"/>
                <w:color w:val="535353"/>
                <w:sz w:val="22"/>
                <w:szCs w:val="22"/>
              </w:rPr>
              <w:t>20</w:t>
            </w:r>
          </w:p>
        </w:tc>
      </w:tr>
      <w:tr w:rsidR="00A15003">
        <w:tblPrEx>
          <w:tblBorders>
            <w:top w:val="none" w:sz="0" w:space="0" w:color="auto"/>
          </w:tblBorders>
        </w:tblPrEx>
        <w:tc>
          <w:tcPr>
            <w:tcW w:w="6588" w:type="dxa"/>
            <w:tcBorders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Pr="00E06E35" w:rsidRDefault="00E06E35" w:rsidP="00D926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 w:rsidRPr="00E06E35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Sport, sports, sports (Super</w:t>
            </w:r>
            <w:r w:rsidR="00D9261E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 xml:space="preserve"> B</w:t>
            </w:r>
            <w:r w:rsidRPr="00E06E35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owl, Monday Night, Basketball, Outings at stadiums, etc.</w:t>
            </w:r>
          </w:p>
        </w:tc>
        <w:tc>
          <w:tcPr>
            <w:tcW w:w="2160" w:type="dxa"/>
            <w:tcBorders>
              <w:left w:val="single" w:sz="8" w:space="0" w:color="C1C1C1"/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Default="00E06E35" w:rsidP="00A15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41.03%</w:t>
            </w:r>
          </w:p>
          <w:p w:rsidR="00E06E35" w:rsidRDefault="00E06E35" w:rsidP="00A15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2"/>
                <w:szCs w:val="22"/>
              </w:rPr>
            </w:pPr>
            <w:r>
              <w:rPr>
                <w:rFonts w:ascii="Arial" w:hAnsi="Arial" w:cs="Arial"/>
                <w:color w:val="535353"/>
                <w:sz w:val="22"/>
                <w:szCs w:val="22"/>
              </w:rPr>
              <w:t>32</w:t>
            </w:r>
          </w:p>
        </w:tc>
      </w:tr>
      <w:tr w:rsidR="00A15003">
        <w:tblPrEx>
          <w:tblBorders>
            <w:top w:val="none" w:sz="0" w:space="0" w:color="auto"/>
          </w:tblBorders>
        </w:tblPrEx>
        <w:tc>
          <w:tcPr>
            <w:tcW w:w="6588" w:type="dxa"/>
            <w:tcBorders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P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 w:rsidRPr="00E06E35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Family Stuff--Kid-friendly (indoor and out door playground, picnics, movies, COSI, Pumpkin &amp; Apple Picking, Zoo, etc.</w:t>
            </w:r>
          </w:p>
        </w:tc>
        <w:tc>
          <w:tcPr>
            <w:tcW w:w="2160" w:type="dxa"/>
            <w:tcBorders>
              <w:left w:val="single" w:sz="8" w:space="0" w:color="C1C1C1"/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Default="00E06E35" w:rsidP="00A15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15.38%</w:t>
            </w:r>
          </w:p>
          <w:p w:rsidR="00E06E35" w:rsidRDefault="00E06E35" w:rsidP="00A15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2"/>
                <w:szCs w:val="22"/>
              </w:rPr>
            </w:pPr>
            <w:r>
              <w:rPr>
                <w:rFonts w:ascii="Arial" w:hAnsi="Arial" w:cs="Arial"/>
                <w:color w:val="535353"/>
                <w:sz w:val="22"/>
                <w:szCs w:val="22"/>
              </w:rPr>
              <w:t>12</w:t>
            </w:r>
          </w:p>
        </w:tc>
      </w:tr>
      <w:tr w:rsidR="00A15003">
        <w:tblPrEx>
          <w:tblBorders>
            <w:top w:val="none" w:sz="0" w:space="0" w:color="auto"/>
          </w:tblBorders>
        </w:tblPrEx>
        <w:tc>
          <w:tcPr>
            <w:tcW w:w="6588" w:type="dxa"/>
            <w:tcBorders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P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 w:rsidRPr="00E06E35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None of the above</w:t>
            </w:r>
          </w:p>
        </w:tc>
        <w:tc>
          <w:tcPr>
            <w:tcW w:w="2160" w:type="dxa"/>
            <w:tcBorders>
              <w:left w:val="single" w:sz="8" w:space="0" w:color="C1C1C1"/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Default="00E06E35" w:rsidP="00A15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0.00%</w:t>
            </w:r>
          </w:p>
          <w:p w:rsidR="00E06E35" w:rsidRDefault="00E06E35" w:rsidP="00A150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2"/>
                <w:szCs w:val="22"/>
              </w:rPr>
            </w:pPr>
            <w:r>
              <w:rPr>
                <w:rFonts w:ascii="Arial" w:hAnsi="Arial" w:cs="Arial"/>
                <w:color w:val="535353"/>
                <w:sz w:val="22"/>
                <w:szCs w:val="22"/>
              </w:rPr>
              <w:t>0</w:t>
            </w:r>
          </w:p>
        </w:tc>
      </w:tr>
    </w:tbl>
    <w:p w:rsidR="00E06E35" w:rsidRDefault="00E06E35" w:rsidP="00E06E35">
      <w:pPr>
        <w:widowControl w:val="0"/>
        <w:autoSpaceDE w:val="0"/>
        <w:autoSpaceDN w:val="0"/>
        <w:adjustRightInd w:val="0"/>
        <w:rPr>
          <w:rFonts w:ascii="Arial" w:hAnsi="Arial" w:cs="Arial"/>
          <w:color w:val="878787"/>
          <w:sz w:val="22"/>
          <w:szCs w:val="22"/>
        </w:rPr>
      </w:pPr>
    </w:p>
    <w:p w:rsidR="00D9261E" w:rsidRDefault="00E06E35" w:rsidP="00D9261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8"/>
          <w:szCs w:val="28"/>
        </w:rPr>
      </w:pPr>
      <w:r w:rsidRPr="00E06E35">
        <w:rPr>
          <w:rFonts w:ascii="Arial" w:hAnsi="Arial" w:cs="Arial"/>
          <w:b/>
          <w:bCs/>
          <w:color w:val="878787"/>
          <w:sz w:val="28"/>
          <w:szCs w:val="28"/>
        </w:rPr>
        <w:t>Q9</w:t>
      </w:r>
      <w:r w:rsidR="00D9261E">
        <w:rPr>
          <w:rFonts w:ascii="Arial" w:hAnsi="Arial" w:cs="Arial"/>
          <w:b/>
          <w:bCs/>
          <w:color w:val="878787"/>
          <w:sz w:val="28"/>
          <w:szCs w:val="28"/>
        </w:rPr>
        <w:t xml:space="preserve"> </w:t>
      </w:r>
      <w:r w:rsidR="00D9261E">
        <w:rPr>
          <w:rFonts w:ascii="Arial" w:hAnsi="Arial" w:cs="Arial"/>
          <w:b/>
          <w:bCs/>
          <w:color w:val="878787"/>
          <w:sz w:val="28"/>
          <w:szCs w:val="28"/>
        </w:rPr>
        <w:tab/>
      </w:r>
      <w:r w:rsidR="00D9261E">
        <w:rPr>
          <w:rFonts w:ascii="Arial" w:hAnsi="Arial" w:cs="Arial"/>
          <w:b/>
          <w:bCs/>
          <w:color w:val="878787"/>
          <w:sz w:val="28"/>
          <w:szCs w:val="28"/>
        </w:rPr>
        <w:tab/>
      </w:r>
      <w:r w:rsidR="00D9261E">
        <w:rPr>
          <w:rFonts w:ascii="Arial" w:hAnsi="Arial" w:cs="Arial"/>
          <w:b/>
          <w:bCs/>
          <w:color w:val="878787"/>
          <w:sz w:val="28"/>
          <w:szCs w:val="28"/>
        </w:rPr>
        <w:tab/>
      </w:r>
      <w:r w:rsidR="00D9261E">
        <w:rPr>
          <w:rFonts w:ascii="Arial" w:hAnsi="Arial" w:cs="Arial"/>
          <w:b/>
          <w:bCs/>
          <w:color w:val="878787"/>
          <w:sz w:val="28"/>
          <w:szCs w:val="28"/>
        </w:rPr>
        <w:tab/>
      </w:r>
      <w:r w:rsidRPr="00D9261E">
        <w:rPr>
          <w:rFonts w:ascii="Arial" w:hAnsi="Arial" w:cs="Arial"/>
          <w:b/>
          <w:bCs/>
          <w:color w:val="FF0000"/>
          <w:sz w:val="28"/>
          <w:szCs w:val="28"/>
        </w:rPr>
        <w:t xml:space="preserve">What day(s) best fits your schedule? </w:t>
      </w:r>
    </w:p>
    <w:p w:rsidR="00E06E35" w:rsidRPr="00D9261E" w:rsidRDefault="00E06E35" w:rsidP="00D9261E">
      <w:pPr>
        <w:widowControl w:val="0"/>
        <w:autoSpaceDE w:val="0"/>
        <w:autoSpaceDN w:val="0"/>
        <w:adjustRightInd w:val="0"/>
        <w:ind w:left="3100" w:right="238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D9261E">
        <w:rPr>
          <w:rFonts w:ascii="Arial" w:hAnsi="Arial" w:cs="Arial"/>
          <w:b/>
          <w:bCs/>
          <w:color w:val="FF0000"/>
          <w:sz w:val="28"/>
          <w:szCs w:val="28"/>
        </w:rPr>
        <w:t>(</w:t>
      </w:r>
      <w:proofErr w:type="gramStart"/>
      <w:r w:rsidRPr="00D9261E">
        <w:rPr>
          <w:rFonts w:ascii="Arial" w:hAnsi="Arial" w:cs="Arial"/>
          <w:b/>
          <w:bCs/>
          <w:color w:val="FF0000"/>
          <w:sz w:val="28"/>
          <w:szCs w:val="28"/>
        </w:rPr>
        <w:t>select</w:t>
      </w:r>
      <w:proofErr w:type="gramEnd"/>
      <w:r w:rsidRPr="00D9261E">
        <w:rPr>
          <w:rFonts w:ascii="Arial" w:hAnsi="Arial" w:cs="Arial"/>
          <w:b/>
          <w:bCs/>
          <w:color w:val="FF0000"/>
          <w:sz w:val="28"/>
          <w:szCs w:val="28"/>
        </w:rPr>
        <w:t xml:space="preserve"> all that apply)</w:t>
      </w:r>
    </w:p>
    <w:p w:rsidR="00E06E35" w:rsidRDefault="00E06E35" w:rsidP="00E06E35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Arial" w:hAnsi="Arial" w:cs="Arial"/>
          <w:b/>
          <w:bCs/>
          <w:color w:val="878787"/>
          <w:sz w:val="28"/>
          <w:szCs w:val="28"/>
        </w:rPr>
      </w:pPr>
      <w:r>
        <w:rPr>
          <w:rFonts w:ascii="Arial" w:hAnsi="Arial" w:cs="Arial"/>
          <w:b/>
          <w:bCs/>
          <w:color w:val="878787"/>
          <w:sz w:val="22"/>
          <w:szCs w:val="22"/>
        </w:rPr>
        <w:tab/>
      </w:r>
      <w:r>
        <w:rPr>
          <w:rFonts w:ascii="Arial" w:hAnsi="Arial" w:cs="Arial"/>
          <w:b/>
          <w:bCs/>
          <w:color w:val="878787"/>
          <w:sz w:val="22"/>
          <w:szCs w:val="22"/>
        </w:rPr>
        <w:tab/>
        <w:t>Answered: 78 Skipped: 0</w:t>
      </w:r>
    </w:p>
    <w:p w:rsidR="00E06E35" w:rsidRDefault="00E06E35" w:rsidP="00E06E3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</w:p>
    <w:tbl>
      <w:tblPr>
        <w:tblW w:w="8748" w:type="dxa"/>
        <w:tblBorders>
          <w:top w:val="single" w:sz="8" w:space="0" w:color="C1C1C1"/>
          <w:left w:val="nil"/>
          <w:right w:val="nil"/>
        </w:tblBorders>
        <w:tblLayout w:type="fixed"/>
        <w:tblLook w:val="0000"/>
      </w:tblPr>
      <w:tblGrid>
        <w:gridCol w:w="6588"/>
        <w:gridCol w:w="2160"/>
      </w:tblGrid>
      <w:tr w:rsidR="00422212">
        <w:tc>
          <w:tcPr>
            <w:tcW w:w="6588" w:type="dxa"/>
            <w:tcBorders>
              <w:bottom w:val="single" w:sz="8" w:space="0" w:color="C1C1C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Answer Choices</w:t>
            </w:r>
          </w:p>
          <w:p w:rsid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B3B3B3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8" w:space="0" w:color="C1C1C1"/>
              <w:bottom w:val="single" w:sz="8" w:space="0" w:color="C1C1C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E06E35" w:rsidRDefault="00E06E35" w:rsidP="004222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Responses</w:t>
            </w:r>
          </w:p>
          <w:p w:rsidR="00E06E35" w:rsidRDefault="00E06E35" w:rsidP="0042221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B3B3B3"/>
                <w:sz w:val="26"/>
                <w:szCs w:val="26"/>
              </w:rPr>
            </w:pPr>
          </w:p>
        </w:tc>
      </w:tr>
      <w:tr w:rsidR="00422212">
        <w:tblPrEx>
          <w:tblBorders>
            <w:top w:val="none" w:sz="0" w:space="0" w:color="auto"/>
          </w:tblBorders>
        </w:tblPrEx>
        <w:tc>
          <w:tcPr>
            <w:tcW w:w="6588" w:type="dxa"/>
            <w:tcBorders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P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 w:rsidRPr="00E06E35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Monday evenings</w:t>
            </w:r>
          </w:p>
        </w:tc>
        <w:tc>
          <w:tcPr>
            <w:tcW w:w="2160" w:type="dxa"/>
            <w:tcBorders>
              <w:left w:val="single" w:sz="8" w:space="0" w:color="C1C1C1"/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Default="00E06E35" w:rsidP="004222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21.79%</w:t>
            </w:r>
          </w:p>
          <w:p w:rsidR="00E06E35" w:rsidRDefault="00E06E35" w:rsidP="004222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2"/>
                <w:szCs w:val="22"/>
              </w:rPr>
            </w:pPr>
            <w:r>
              <w:rPr>
                <w:rFonts w:ascii="Arial" w:hAnsi="Arial" w:cs="Arial"/>
                <w:color w:val="535353"/>
                <w:sz w:val="22"/>
                <w:szCs w:val="22"/>
              </w:rPr>
              <w:t>17</w:t>
            </w:r>
          </w:p>
        </w:tc>
      </w:tr>
      <w:tr w:rsidR="00422212">
        <w:tblPrEx>
          <w:tblBorders>
            <w:top w:val="none" w:sz="0" w:space="0" w:color="auto"/>
          </w:tblBorders>
        </w:tblPrEx>
        <w:tc>
          <w:tcPr>
            <w:tcW w:w="6588" w:type="dxa"/>
            <w:tcBorders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P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 w:rsidRPr="00E06E35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Tuesday evenings</w:t>
            </w:r>
          </w:p>
        </w:tc>
        <w:tc>
          <w:tcPr>
            <w:tcW w:w="2160" w:type="dxa"/>
            <w:tcBorders>
              <w:left w:val="single" w:sz="8" w:space="0" w:color="C1C1C1"/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Default="00E06E35" w:rsidP="004222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26.92%</w:t>
            </w:r>
          </w:p>
          <w:p w:rsidR="00E06E35" w:rsidRDefault="00E06E35" w:rsidP="004222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2"/>
                <w:szCs w:val="22"/>
              </w:rPr>
            </w:pPr>
            <w:r>
              <w:rPr>
                <w:rFonts w:ascii="Arial" w:hAnsi="Arial" w:cs="Arial"/>
                <w:color w:val="535353"/>
                <w:sz w:val="22"/>
                <w:szCs w:val="22"/>
              </w:rPr>
              <w:t>21</w:t>
            </w:r>
          </w:p>
        </w:tc>
      </w:tr>
      <w:tr w:rsidR="00422212">
        <w:tblPrEx>
          <w:tblBorders>
            <w:top w:val="none" w:sz="0" w:space="0" w:color="auto"/>
          </w:tblBorders>
        </w:tblPrEx>
        <w:tc>
          <w:tcPr>
            <w:tcW w:w="6588" w:type="dxa"/>
            <w:tcBorders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P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 w:rsidRPr="00E06E35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Wednesday evenings</w:t>
            </w:r>
          </w:p>
        </w:tc>
        <w:tc>
          <w:tcPr>
            <w:tcW w:w="2160" w:type="dxa"/>
            <w:tcBorders>
              <w:left w:val="single" w:sz="8" w:space="0" w:color="C1C1C1"/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Default="00E06E35" w:rsidP="004222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19.23%</w:t>
            </w:r>
          </w:p>
          <w:p w:rsidR="00E06E35" w:rsidRDefault="00E06E35" w:rsidP="004222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2"/>
                <w:szCs w:val="22"/>
              </w:rPr>
            </w:pPr>
            <w:r>
              <w:rPr>
                <w:rFonts w:ascii="Arial" w:hAnsi="Arial" w:cs="Arial"/>
                <w:color w:val="535353"/>
                <w:sz w:val="22"/>
                <w:szCs w:val="22"/>
              </w:rPr>
              <w:t>15</w:t>
            </w:r>
          </w:p>
        </w:tc>
      </w:tr>
      <w:tr w:rsidR="00422212">
        <w:tblPrEx>
          <w:tblBorders>
            <w:top w:val="none" w:sz="0" w:space="0" w:color="auto"/>
          </w:tblBorders>
        </w:tblPrEx>
        <w:tc>
          <w:tcPr>
            <w:tcW w:w="6588" w:type="dxa"/>
            <w:tcBorders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P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 w:rsidRPr="00E06E35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Thursday evenings</w:t>
            </w:r>
          </w:p>
        </w:tc>
        <w:tc>
          <w:tcPr>
            <w:tcW w:w="2160" w:type="dxa"/>
            <w:tcBorders>
              <w:left w:val="single" w:sz="8" w:space="0" w:color="C1C1C1"/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Default="00E06E35" w:rsidP="004222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24.36%</w:t>
            </w:r>
          </w:p>
          <w:p w:rsidR="00E06E35" w:rsidRDefault="00E06E35" w:rsidP="004222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2"/>
                <w:szCs w:val="22"/>
              </w:rPr>
            </w:pPr>
            <w:r>
              <w:rPr>
                <w:rFonts w:ascii="Arial" w:hAnsi="Arial" w:cs="Arial"/>
                <w:color w:val="535353"/>
                <w:sz w:val="22"/>
                <w:szCs w:val="22"/>
              </w:rPr>
              <w:t>19</w:t>
            </w:r>
          </w:p>
        </w:tc>
      </w:tr>
      <w:tr w:rsidR="00422212">
        <w:tblPrEx>
          <w:tblBorders>
            <w:top w:val="none" w:sz="0" w:space="0" w:color="auto"/>
          </w:tblBorders>
        </w:tblPrEx>
        <w:tc>
          <w:tcPr>
            <w:tcW w:w="6588" w:type="dxa"/>
            <w:tcBorders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P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 w:rsidRPr="00E06E35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Friday evenings</w:t>
            </w:r>
          </w:p>
        </w:tc>
        <w:tc>
          <w:tcPr>
            <w:tcW w:w="2160" w:type="dxa"/>
            <w:tcBorders>
              <w:left w:val="single" w:sz="8" w:space="0" w:color="C1C1C1"/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Default="00E06E35" w:rsidP="004222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76.92%</w:t>
            </w:r>
          </w:p>
          <w:p w:rsidR="00E06E35" w:rsidRDefault="00E06E35" w:rsidP="004222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2"/>
                <w:szCs w:val="22"/>
              </w:rPr>
            </w:pPr>
            <w:r>
              <w:rPr>
                <w:rFonts w:ascii="Arial" w:hAnsi="Arial" w:cs="Arial"/>
                <w:color w:val="535353"/>
                <w:sz w:val="22"/>
                <w:szCs w:val="22"/>
              </w:rPr>
              <w:t>60</w:t>
            </w:r>
          </w:p>
        </w:tc>
      </w:tr>
      <w:tr w:rsidR="00422212">
        <w:tblPrEx>
          <w:tblBorders>
            <w:top w:val="none" w:sz="0" w:space="0" w:color="auto"/>
          </w:tblBorders>
        </w:tblPrEx>
        <w:tc>
          <w:tcPr>
            <w:tcW w:w="6588" w:type="dxa"/>
            <w:tcBorders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P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 w:rsidRPr="00E06E35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Saturday afternoons</w:t>
            </w:r>
          </w:p>
        </w:tc>
        <w:tc>
          <w:tcPr>
            <w:tcW w:w="2160" w:type="dxa"/>
            <w:tcBorders>
              <w:left w:val="single" w:sz="8" w:space="0" w:color="C1C1C1"/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Default="00E06E35" w:rsidP="004222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74.36%</w:t>
            </w:r>
          </w:p>
          <w:p w:rsidR="00E06E35" w:rsidRDefault="00E06E35" w:rsidP="004222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2"/>
                <w:szCs w:val="22"/>
              </w:rPr>
            </w:pPr>
            <w:r>
              <w:rPr>
                <w:rFonts w:ascii="Arial" w:hAnsi="Arial" w:cs="Arial"/>
                <w:color w:val="535353"/>
                <w:sz w:val="22"/>
                <w:szCs w:val="22"/>
              </w:rPr>
              <w:t>58</w:t>
            </w:r>
          </w:p>
        </w:tc>
      </w:tr>
      <w:tr w:rsidR="00422212">
        <w:tblPrEx>
          <w:tblBorders>
            <w:top w:val="none" w:sz="0" w:space="0" w:color="auto"/>
          </w:tblBorders>
        </w:tblPrEx>
        <w:tc>
          <w:tcPr>
            <w:tcW w:w="6588" w:type="dxa"/>
            <w:tcBorders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P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 w:rsidRPr="00E06E35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Saturday evenings/ Nights</w:t>
            </w:r>
          </w:p>
        </w:tc>
        <w:tc>
          <w:tcPr>
            <w:tcW w:w="2160" w:type="dxa"/>
            <w:tcBorders>
              <w:left w:val="single" w:sz="8" w:space="0" w:color="C1C1C1"/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Default="00E06E35" w:rsidP="004222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84.62%</w:t>
            </w:r>
          </w:p>
          <w:p w:rsidR="00E06E35" w:rsidRDefault="00E06E35" w:rsidP="004222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2"/>
                <w:szCs w:val="22"/>
              </w:rPr>
            </w:pPr>
            <w:r>
              <w:rPr>
                <w:rFonts w:ascii="Arial" w:hAnsi="Arial" w:cs="Arial"/>
                <w:color w:val="535353"/>
                <w:sz w:val="22"/>
                <w:szCs w:val="22"/>
              </w:rPr>
              <w:t>66</w:t>
            </w:r>
          </w:p>
        </w:tc>
      </w:tr>
      <w:tr w:rsidR="00422212">
        <w:tblPrEx>
          <w:tblBorders>
            <w:top w:val="none" w:sz="0" w:space="0" w:color="auto"/>
          </w:tblBorders>
        </w:tblPrEx>
        <w:tc>
          <w:tcPr>
            <w:tcW w:w="6588" w:type="dxa"/>
            <w:tcBorders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P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 w:rsidRPr="00E06E35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Sunday afternoon/ Evening</w:t>
            </w:r>
          </w:p>
        </w:tc>
        <w:tc>
          <w:tcPr>
            <w:tcW w:w="2160" w:type="dxa"/>
            <w:tcBorders>
              <w:left w:val="single" w:sz="8" w:space="0" w:color="C1C1C1"/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Default="00E06E35" w:rsidP="004222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58.97%</w:t>
            </w:r>
          </w:p>
          <w:p w:rsidR="00E06E35" w:rsidRDefault="00E06E35" w:rsidP="004222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2"/>
                <w:szCs w:val="22"/>
              </w:rPr>
            </w:pPr>
            <w:r>
              <w:rPr>
                <w:rFonts w:ascii="Arial" w:hAnsi="Arial" w:cs="Arial"/>
                <w:color w:val="535353"/>
                <w:sz w:val="22"/>
                <w:szCs w:val="22"/>
              </w:rPr>
              <w:t>46</w:t>
            </w:r>
          </w:p>
        </w:tc>
      </w:tr>
    </w:tbl>
    <w:p w:rsidR="00E06E35" w:rsidRPr="00D9261E" w:rsidRDefault="00E06E35" w:rsidP="00D9261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8"/>
          <w:szCs w:val="28"/>
        </w:rPr>
      </w:pPr>
      <w:r w:rsidRPr="00E06E35">
        <w:rPr>
          <w:rFonts w:ascii="Arial" w:hAnsi="Arial" w:cs="Arial"/>
          <w:b/>
          <w:bCs/>
          <w:color w:val="878787"/>
          <w:sz w:val="28"/>
          <w:szCs w:val="28"/>
        </w:rPr>
        <w:t>Q10</w:t>
      </w:r>
      <w:r w:rsidR="00D9261E">
        <w:rPr>
          <w:rFonts w:ascii="Arial" w:hAnsi="Arial" w:cs="Arial"/>
          <w:b/>
          <w:bCs/>
          <w:color w:val="878787"/>
          <w:sz w:val="28"/>
          <w:szCs w:val="28"/>
        </w:rPr>
        <w:t xml:space="preserve"> </w:t>
      </w:r>
      <w:r w:rsidR="00D9261E">
        <w:rPr>
          <w:rFonts w:ascii="Arial" w:hAnsi="Arial" w:cs="Arial"/>
          <w:b/>
          <w:bCs/>
          <w:color w:val="878787"/>
          <w:sz w:val="28"/>
          <w:szCs w:val="28"/>
        </w:rPr>
        <w:tab/>
      </w:r>
      <w:r w:rsidR="00D9261E">
        <w:rPr>
          <w:rFonts w:ascii="Arial" w:hAnsi="Arial" w:cs="Arial"/>
          <w:b/>
          <w:bCs/>
          <w:color w:val="878787"/>
          <w:sz w:val="28"/>
          <w:szCs w:val="28"/>
        </w:rPr>
        <w:tab/>
      </w:r>
      <w:r w:rsidR="00D9261E">
        <w:rPr>
          <w:rFonts w:ascii="Arial" w:hAnsi="Arial" w:cs="Arial"/>
          <w:b/>
          <w:bCs/>
          <w:color w:val="878787"/>
          <w:sz w:val="28"/>
          <w:szCs w:val="28"/>
        </w:rPr>
        <w:tab/>
      </w:r>
      <w:r w:rsidRPr="00D9261E">
        <w:rPr>
          <w:rFonts w:ascii="Arial" w:hAnsi="Arial" w:cs="Arial"/>
          <w:b/>
          <w:bCs/>
          <w:color w:val="FF0000"/>
          <w:sz w:val="28"/>
          <w:szCs w:val="28"/>
        </w:rPr>
        <w:t>How many times per month can you meet?</w:t>
      </w:r>
    </w:p>
    <w:p w:rsidR="00E06E35" w:rsidRDefault="00E06E35" w:rsidP="00E06E35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Arial" w:hAnsi="Arial" w:cs="Arial"/>
          <w:b/>
          <w:bCs/>
          <w:color w:val="878787"/>
          <w:sz w:val="28"/>
          <w:szCs w:val="28"/>
        </w:rPr>
      </w:pPr>
      <w:r>
        <w:rPr>
          <w:rFonts w:ascii="Arial" w:hAnsi="Arial" w:cs="Arial"/>
          <w:b/>
          <w:bCs/>
          <w:color w:val="878787"/>
          <w:sz w:val="22"/>
          <w:szCs w:val="22"/>
        </w:rPr>
        <w:tab/>
      </w:r>
      <w:r>
        <w:rPr>
          <w:rFonts w:ascii="Arial" w:hAnsi="Arial" w:cs="Arial"/>
          <w:b/>
          <w:bCs/>
          <w:color w:val="878787"/>
          <w:sz w:val="22"/>
          <w:szCs w:val="22"/>
        </w:rPr>
        <w:tab/>
        <w:t>Answered: 78 Skipped: 0</w:t>
      </w:r>
    </w:p>
    <w:p w:rsidR="00E06E35" w:rsidRDefault="00E06E35" w:rsidP="00E06E3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</w:p>
    <w:tbl>
      <w:tblPr>
        <w:tblW w:w="8748" w:type="dxa"/>
        <w:tblBorders>
          <w:top w:val="single" w:sz="8" w:space="0" w:color="C1C1C1"/>
          <w:left w:val="nil"/>
          <w:right w:val="nil"/>
        </w:tblBorders>
        <w:tblLayout w:type="fixed"/>
        <w:tblLook w:val="0000"/>
      </w:tblPr>
      <w:tblGrid>
        <w:gridCol w:w="6588"/>
        <w:gridCol w:w="2160"/>
      </w:tblGrid>
      <w:tr w:rsidR="00422212">
        <w:tc>
          <w:tcPr>
            <w:tcW w:w="6588" w:type="dxa"/>
            <w:tcBorders>
              <w:bottom w:val="single" w:sz="8" w:space="0" w:color="C1C1C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Answer Choices</w:t>
            </w:r>
          </w:p>
          <w:p w:rsid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B3B3B3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8" w:space="0" w:color="C1C1C1"/>
              <w:bottom w:val="single" w:sz="8" w:space="0" w:color="C1C1C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Responses</w:t>
            </w:r>
          </w:p>
          <w:p w:rsid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B3B3B3"/>
                <w:sz w:val="26"/>
                <w:szCs w:val="26"/>
              </w:rPr>
            </w:pPr>
          </w:p>
        </w:tc>
      </w:tr>
      <w:tr w:rsidR="00422212">
        <w:tblPrEx>
          <w:tblBorders>
            <w:top w:val="none" w:sz="0" w:space="0" w:color="auto"/>
          </w:tblBorders>
        </w:tblPrEx>
        <w:tc>
          <w:tcPr>
            <w:tcW w:w="6588" w:type="dxa"/>
            <w:tcBorders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P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 w:rsidRPr="00E06E35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Once a month</w:t>
            </w:r>
          </w:p>
        </w:tc>
        <w:tc>
          <w:tcPr>
            <w:tcW w:w="2160" w:type="dxa"/>
            <w:tcBorders>
              <w:left w:val="single" w:sz="8" w:space="0" w:color="C1C1C1"/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Default="00E06E35" w:rsidP="004222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20.51%</w:t>
            </w:r>
          </w:p>
          <w:p w:rsidR="00E06E35" w:rsidRDefault="00E06E35" w:rsidP="004222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2"/>
                <w:szCs w:val="22"/>
              </w:rPr>
            </w:pPr>
            <w:r>
              <w:rPr>
                <w:rFonts w:ascii="Arial" w:hAnsi="Arial" w:cs="Arial"/>
                <w:color w:val="535353"/>
                <w:sz w:val="22"/>
                <w:szCs w:val="22"/>
              </w:rPr>
              <w:t>16</w:t>
            </w:r>
          </w:p>
        </w:tc>
      </w:tr>
      <w:tr w:rsidR="00422212">
        <w:tblPrEx>
          <w:tblBorders>
            <w:top w:val="none" w:sz="0" w:space="0" w:color="auto"/>
          </w:tblBorders>
        </w:tblPrEx>
        <w:tc>
          <w:tcPr>
            <w:tcW w:w="6588" w:type="dxa"/>
            <w:tcBorders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P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 w:rsidRPr="00E06E35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Every week</w:t>
            </w:r>
          </w:p>
        </w:tc>
        <w:tc>
          <w:tcPr>
            <w:tcW w:w="2160" w:type="dxa"/>
            <w:tcBorders>
              <w:left w:val="single" w:sz="8" w:space="0" w:color="C1C1C1"/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Default="00E06E35" w:rsidP="004222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32.05%</w:t>
            </w:r>
          </w:p>
          <w:p w:rsidR="00E06E35" w:rsidRDefault="00E06E35" w:rsidP="004222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2"/>
                <w:szCs w:val="22"/>
              </w:rPr>
            </w:pPr>
            <w:r>
              <w:rPr>
                <w:rFonts w:ascii="Arial" w:hAnsi="Arial" w:cs="Arial"/>
                <w:color w:val="535353"/>
                <w:sz w:val="22"/>
                <w:szCs w:val="22"/>
              </w:rPr>
              <w:t>25</w:t>
            </w:r>
          </w:p>
        </w:tc>
      </w:tr>
      <w:tr w:rsidR="00422212">
        <w:tblPrEx>
          <w:tblBorders>
            <w:top w:val="none" w:sz="0" w:space="0" w:color="auto"/>
          </w:tblBorders>
        </w:tblPrEx>
        <w:tc>
          <w:tcPr>
            <w:tcW w:w="6588" w:type="dxa"/>
            <w:tcBorders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P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 w:rsidRPr="00E06E35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1st and 3rd week</w:t>
            </w:r>
          </w:p>
        </w:tc>
        <w:tc>
          <w:tcPr>
            <w:tcW w:w="2160" w:type="dxa"/>
            <w:tcBorders>
              <w:left w:val="single" w:sz="8" w:space="0" w:color="C1C1C1"/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Default="00E06E35" w:rsidP="004222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5.13%</w:t>
            </w:r>
          </w:p>
          <w:p w:rsidR="00E06E35" w:rsidRDefault="00E06E35" w:rsidP="004222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2"/>
                <w:szCs w:val="22"/>
              </w:rPr>
            </w:pPr>
            <w:r>
              <w:rPr>
                <w:rFonts w:ascii="Arial" w:hAnsi="Arial" w:cs="Arial"/>
                <w:color w:val="535353"/>
                <w:sz w:val="22"/>
                <w:szCs w:val="22"/>
              </w:rPr>
              <w:t>4</w:t>
            </w:r>
          </w:p>
        </w:tc>
      </w:tr>
      <w:tr w:rsidR="00422212">
        <w:tblPrEx>
          <w:tblBorders>
            <w:top w:val="none" w:sz="0" w:space="0" w:color="auto"/>
          </w:tblBorders>
        </w:tblPrEx>
        <w:tc>
          <w:tcPr>
            <w:tcW w:w="6588" w:type="dxa"/>
            <w:tcBorders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P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 w:rsidRPr="00E06E35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2nd and 4th week</w:t>
            </w:r>
          </w:p>
        </w:tc>
        <w:tc>
          <w:tcPr>
            <w:tcW w:w="2160" w:type="dxa"/>
            <w:tcBorders>
              <w:left w:val="single" w:sz="8" w:space="0" w:color="C1C1C1"/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Default="00E06E35" w:rsidP="004222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6.41%</w:t>
            </w:r>
          </w:p>
          <w:p w:rsidR="00E06E35" w:rsidRDefault="00E06E35" w:rsidP="004222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2"/>
                <w:szCs w:val="22"/>
              </w:rPr>
            </w:pPr>
            <w:r>
              <w:rPr>
                <w:rFonts w:ascii="Arial" w:hAnsi="Arial" w:cs="Arial"/>
                <w:color w:val="535353"/>
                <w:sz w:val="22"/>
                <w:szCs w:val="22"/>
              </w:rPr>
              <w:t>5</w:t>
            </w:r>
          </w:p>
        </w:tc>
      </w:tr>
      <w:tr w:rsidR="00422212">
        <w:tblPrEx>
          <w:tblBorders>
            <w:top w:val="none" w:sz="0" w:space="0" w:color="auto"/>
          </w:tblBorders>
        </w:tblPrEx>
        <w:tc>
          <w:tcPr>
            <w:tcW w:w="6588" w:type="dxa"/>
            <w:tcBorders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P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 w:rsidRPr="00E06E35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Every other week</w:t>
            </w:r>
          </w:p>
        </w:tc>
        <w:tc>
          <w:tcPr>
            <w:tcW w:w="2160" w:type="dxa"/>
            <w:tcBorders>
              <w:left w:val="single" w:sz="8" w:space="0" w:color="C1C1C1"/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Default="00E06E35" w:rsidP="004222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35.90%</w:t>
            </w:r>
          </w:p>
          <w:p w:rsidR="00E06E35" w:rsidRDefault="00E06E35" w:rsidP="004222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2"/>
                <w:szCs w:val="22"/>
              </w:rPr>
            </w:pPr>
            <w:r>
              <w:rPr>
                <w:rFonts w:ascii="Arial" w:hAnsi="Arial" w:cs="Arial"/>
                <w:color w:val="535353"/>
                <w:sz w:val="22"/>
                <w:szCs w:val="22"/>
              </w:rPr>
              <w:t>28</w:t>
            </w:r>
          </w:p>
        </w:tc>
      </w:tr>
    </w:tbl>
    <w:p w:rsidR="00E06E35" w:rsidRDefault="00E06E35" w:rsidP="00E06E35">
      <w:pPr>
        <w:widowControl w:val="0"/>
        <w:autoSpaceDE w:val="0"/>
        <w:autoSpaceDN w:val="0"/>
        <w:adjustRightInd w:val="0"/>
        <w:rPr>
          <w:rFonts w:ascii="Arial" w:hAnsi="Arial" w:cs="Arial"/>
          <w:color w:val="878787"/>
          <w:sz w:val="22"/>
          <w:szCs w:val="22"/>
        </w:rPr>
      </w:pPr>
    </w:p>
    <w:p w:rsidR="00D9261E" w:rsidRDefault="00E06E35" w:rsidP="00D9261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8"/>
          <w:szCs w:val="28"/>
        </w:rPr>
      </w:pPr>
      <w:r w:rsidRPr="00E06E35">
        <w:rPr>
          <w:rFonts w:ascii="Arial" w:hAnsi="Arial" w:cs="Arial"/>
          <w:b/>
          <w:bCs/>
          <w:color w:val="878787"/>
          <w:sz w:val="28"/>
          <w:szCs w:val="28"/>
        </w:rPr>
        <w:t>Q11</w:t>
      </w:r>
      <w:r w:rsidR="00D9261E">
        <w:rPr>
          <w:rFonts w:ascii="Arial" w:hAnsi="Arial" w:cs="Arial"/>
          <w:b/>
          <w:bCs/>
          <w:color w:val="878787"/>
          <w:sz w:val="28"/>
          <w:szCs w:val="28"/>
        </w:rPr>
        <w:tab/>
      </w:r>
      <w:r w:rsidR="00D9261E">
        <w:rPr>
          <w:rFonts w:ascii="Arial" w:hAnsi="Arial" w:cs="Arial"/>
          <w:b/>
          <w:bCs/>
          <w:color w:val="878787"/>
          <w:sz w:val="28"/>
          <w:szCs w:val="28"/>
        </w:rPr>
        <w:tab/>
      </w:r>
      <w:r w:rsidR="00D9261E">
        <w:rPr>
          <w:rFonts w:ascii="Arial" w:hAnsi="Arial" w:cs="Arial"/>
          <w:b/>
          <w:bCs/>
          <w:color w:val="878787"/>
          <w:sz w:val="28"/>
          <w:szCs w:val="28"/>
        </w:rPr>
        <w:tab/>
      </w:r>
      <w:r w:rsidRPr="00D9261E">
        <w:rPr>
          <w:rFonts w:ascii="Arial" w:hAnsi="Arial" w:cs="Arial"/>
          <w:b/>
          <w:bCs/>
          <w:color w:val="FF0000"/>
          <w:sz w:val="28"/>
          <w:szCs w:val="28"/>
        </w:rPr>
        <w:t>What educational topics interest you most?</w:t>
      </w:r>
    </w:p>
    <w:p w:rsidR="00E06E35" w:rsidRPr="00D9261E" w:rsidRDefault="00E06E35" w:rsidP="00E06E35">
      <w:pPr>
        <w:widowControl w:val="0"/>
        <w:autoSpaceDE w:val="0"/>
        <w:autoSpaceDN w:val="0"/>
        <w:adjustRightInd w:val="0"/>
        <w:ind w:left="2380" w:right="238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D9261E">
        <w:rPr>
          <w:rFonts w:ascii="Arial" w:hAnsi="Arial" w:cs="Arial"/>
          <w:b/>
          <w:bCs/>
          <w:color w:val="FF0000"/>
          <w:sz w:val="28"/>
          <w:szCs w:val="28"/>
        </w:rPr>
        <w:t xml:space="preserve"> (</w:t>
      </w:r>
      <w:proofErr w:type="gramStart"/>
      <w:r w:rsidRPr="00D9261E">
        <w:rPr>
          <w:rFonts w:ascii="Arial" w:hAnsi="Arial" w:cs="Arial"/>
          <w:b/>
          <w:bCs/>
          <w:color w:val="FF0000"/>
          <w:sz w:val="28"/>
          <w:szCs w:val="28"/>
        </w:rPr>
        <w:t>select</w:t>
      </w:r>
      <w:proofErr w:type="gramEnd"/>
      <w:r w:rsidRPr="00D9261E">
        <w:rPr>
          <w:rFonts w:ascii="Arial" w:hAnsi="Arial" w:cs="Arial"/>
          <w:b/>
          <w:bCs/>
          <w:color w:val="FF0000"/>
          <w:sz w:val="28"/>
          <w:szCs w:val="28"/>
        </w:rPr>
        <w:t xml:space="preserve"> all that apply)</w:t>
      </w:r>
    </w:p>
    <w:p w:rsidR="00E06E35" w:rsidRDefault="00E06E35" w:rsidP="00E06E35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Arial" w:hAnsi="Arial" w:cs="Arial"/>
          <w:b/>
          <w:bCs/>
          <w:color w:val="878787"/>
          <w:sz w:val="28"/>
          <w:szCs w:val="28"/>
        </w:rPr>
      </w:pPr>
      <w:r>
        <w:rPr>
          <w:rFonts w:ascii="Arial" w:hAnsi="Arial" w:cs="Arial"/>
          <w:b/>
          <w:bCs/>
          <w:color w:val="878787"/>
          <w:sz w:val="22"/>
          <w:szCs w:val="22"/>
        </w:rPr>
        <w:tab/>
      </w:r>
      <w:r>
        <w:rPr>
          <w:rFonts w:ascii="Arial" w:hAnsi="Arial" w:cs="Arial"/>
          <w:b/>
          <w:bCs/>
          <w:color w:val="878787"/>
          <w:sz w:val="22"/>
          <w:szCs w:val="22"/>
        </w:rPr>
        <w:tab/>
        <w:t>Answered: 78 Skipped: 0</w:t>
      </w:r>
    </w:p>
    <w:p w:rsidR="00E06E35" w:rsidRDefault="00E06E35" w:rsidP="00E06E3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</w:p>
    <w:tbl>
      <w:tblPr>
        <w:tblW w:w="8748" w:type="dxa"/>
        <w:tblBorders>
          <w:top w:val="single" w:sz="8" w:space="0" w:color="C1C1C1"/>
          <w:left w:val="nil"/>
          <w:right w:val="nil"/>
        </w:tblBorders>
        <w:tblLayout w:type="fixed"/>
        <w:tblLook w:val="0000"/>
      </w:tblPr>
      <w:tblGrid>
        <w:gridCol w:w="6588"/>
        <w:gridCol w:w="2160"/>
      </w:tblGrid>
      <w:tr w:rsidR="00422212">
        <w:tc>
          <w:tcPr>
            <w:tcW w:w="6588" w:type="dxa"/>
            <w:tcBorders>
              <w:bottom w:val="single" w:sz="8" w:space="0" w:color="C1C1C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Answer Choices</w:t>
            </w:r>
          </w:p>
          <w:p w:rsid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B3B3B3"/>
                <w:sz w:val="26"/>
                <w:szCs w:val="26"/>
              </w:rPr>
            </w:pPr>
          </w:p>
        </w:tc>
        <w:tc>
          <w:tcPr>
            <w:tcW w:w="2160" w:type="dxa"/>
            <w:tcBorders>
              <w:left w:val="single" w:sz="8" w:space="0" w:color="C1C1C1"/>
              <w:bottom w:val="single" w:sz="8" w:space="0" w:color="C1C1C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E06E35" w:rsidRDefault="00E06E35" w:rsidP="004222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Responses</w:t>
            </w:r>
          </w:p>
          <w:p w:rsidR="00E06E35" w:rsidRDefault="00E06E35" w:rsidP="0042221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B3B3B3"/>
                <w:sz w:val="26"/>
                <w:szCs w:val="26"/>
              </w:rPr>
            </w:pPr>
          </w:p>
        </w:tc>
      </w:tr>
      <w:tr w:rsidR="00422212">
        <w:tblPrEx>
          <w:tblBorders>
            <w:top w:val="none" w:sz="0" w:space="0" w:color="auto"/>
          </w:tblBorders>
        </w:tblPrEx>
        <w:tc>
          <w:tcPr>
            <w:tcW w:w="6588" w:type="dxa"/>
            <w:tcBorders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P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 w:rsidRPr="00E06E35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Workshops for Singles (various topics)</w:t>
            </w:r>
          </w:p>
        </w:tc>
        <w:tc>
          <w:tcPr>
            <w:tcW w:w="2160" w:type="dxa"/>
            <w:tcBorders>
              <w:left w:val="single" w:sz="8" w:space="0" w:color="C1C1C1"/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Default="00E06E35" w:rsidP="004222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67.95%</w:t>
            </w:r>
          </w:p>
          <w:p w:rsidR="00E06E35" w:rsidRDefault="00E06E35" w:rsidP="004222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2"/>
                <w:szCs w:val="22"/>
              </w:rPr>
            </w:pPr>
            <w:r>
              <w:rPr>
                <w:rFonts w:ascii="Arial" w:hAnsi="Arial" w:cs="Arial"/>
                <w:color w:val="535353"/>
                <w:sz w:val="22"/>
                <w:szCs w:val="22"/>
              </w:rPr>
              <w:t>53</w:t>
            </w:r>
          </w:p>
        </w:tc>
      </w:tr>
      <w:tr w:rsidR="00422212">
        <w:tblPrEx>
          <w:tblBorders>
            <w:top w:val="none" w:sz="0" w:space="0" w:color="auto"/>
          </w:tblBorders>
        </w:tblPrEx>
        <w:tc>
          <w:tcPr>
            <w:tcW w:w="6588" w:type="dxa"/>
            <w:tcBorders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P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 w:rsidRPr="00E06E35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Workshops for Single Parents (various topics)</w:t>
            </w:r>
          </w:p>
        </w:tc>
        <w:tc>
          <w:tcPr>
            <w:tcW w:w="2160" w:type="dxa"/>
            <w:tcBorders>
              <w:left w:val="single" w:sz="8" w:space="0" w:color="C1C1C1"/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Default="00E06E35" w:rsidP="004222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6.41%</w:t>
            </w:r>
          </w:p>
          <w:p w:rsidR="00E06E35" w:rsidRDefault="00E06E35" w:rsidP="004222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2"/>
                <w:szCs w:val="22"/>
              </w:rPr>
            </w:pPr>
            <w:r>
              <w:rPr>
                <w:rFonts w:ascii="Arial" w:hAnsi="Arial" w:cs="Arial"/>
                <w:color w:val="535353"/>
                <w:sz w:val="22"/>
                <w:szCs w:val="22"/>
              </w:rPr>
              <w:t>5</w:t>
            </w:r>
          </w:p>
        </w:tc>
      </w:tr>
      <w:tr w:rsidR="00422212">
        <w:tblPrEx>
          <w:tblBorders>
            <w:top w:val="none" w:sz="0" w:space="0" w:color="auto"/>
          </w:tblBorders>
        </w:tblPrEx>
        <w:tc>
          <w:tcPr>
            <w:tcW w:w="6588" w:type="dxa"/>
            <w:tcBorders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P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 w:rsidRPr="00E06E35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Activities &amp; Events Only (Single Adults)</w:t>
            </w:r>
          </w:p>
        </w:tc>
        <w:tc>
          <w:tcPr>
            <w:tcW w:w="2160" w:type="dxa"/>
            <w:tcBorders>
              <w:left w:val="single" w:sz="8" w:space="0" w:color="C1C1C1"/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Default="00E06E35" w:rsidP="004222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65.38%</w:t>
            </w:r>
          </w:p>
          <w:p w:rsidR="00E06E35" w:rsidRDefault="00E06E35" w:rsidP="004222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2"/>
                <w:szCs w:val="22"/>
              </w:rPr>
            </w:pPr>
            <w:r>
              <w:rPr>
                <w:rFonts w:ascii="Arial" w:hAnsi="Arial" w:cs="Arial"/>
                <w:color w:val="535353"/>
                <w:sz w:val="22"/>
                <w:szCs w:val="22"/>
              </w:rPr>
              <w:t>51</w:t>
            </w:r>
          </w:p>
        </w:tc>
      </w:tr>
      <w:tr w:rsidR="00422212">
        <w:tblPrEx>
          <w:tblBorders>
            <w:top w:val="none" w:sz="0" w:space="0" w:color="auto"/>
          </w:tblBorders>
        </w:tblPrEx>
        <w:tc>
          <w:tcPr>
            <w:tcW w:w="6588" w:type="dxa"/>
            <w:tcBorders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P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 w:rsidRPr="00E06E35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Singles Small Groups (women only)</w:t>
            </w:r>
          </w:p>
        </w:tc>
        <w:tc>
          <w:tcPr>
            <w:tcW w:w="2160" w:type="dxa"/>
            <w:tcBorders>
              <w:left w:val="single" w:sz="8" w:space="0" w:color="C1C1C1"/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Default="00E06E35" w:rsidP="004222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24.36%</w:t>
            </w:r>
          </w:p>
          <w:p w:rsidR="00E06E35" w:rsidRDefault="00E06E35" w:rsidP="004222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2"/>
                <w:szCs w:val="22"/>
              </w:rPr>
            </w:pPr>
            <w:r>
              <w:rPr>
                <w:rFonts w:ascii="Arial" w:hAnsi="Arial" w:cs="Arial"/>
                <w:color w:val="535353"/>
                <w:sz w:val="22"/>
                <w:szCs w:val="22"/>
              </w:rPr>
              <w:t>19</w:t>
            </w:r>
          </w:p>
        </w:tc>
      </w:tr>
      <w:tr w:rsidR="00422212">
        <w:tblPrEx>
          <w:tblBorders>
            <w:top w:val="none" w:sz="0" w:space="0" w:color="auto"/>
          </w:tblBorders>
        </w:tblPrEx>
        <w:tc>
          <w:tcPr>
            <w:tcW w:w="6588" w:type="dxa"/>
            <w:tcBorders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P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 w:rsidRPr="00E06E35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Singles Small Groups (men only)</w:t>
            </w:r>
          </w:p>
        </w:tc>
        <w:tc>
          <w:tcPr>
            <w:tcW w:w="2160" w:type="dxa"/>
            <w:tcBorders>
              <w:left w:val="single" w:sz="8" w:space="0" w:color="C1C1C1"/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Default="00E06E35" w:rsidP="004222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5.13%</w:t>
            </w:r>
          </w:p>
          <w:p w:rsidR="00E06E35" w:rsidRDefault="00E06E35" w:rsidP="004222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2"/>
                <w:szCs w:val="22"/>
              </w:rPr>
            </w:pPr>
            <w:r>
              <w:rPr>
                <w:rFonts w:ascii="Arial" w:hAnsi="Arial" w:cs="Arial"/>
                <w:color w:val="535353"/>
                <w:sz w:val="22"/>
                <w:szCs w:val="22"/>
              </w:rPr>
              <w:t>4</w:t>
            </w:r>
          </w:p>
        </w:tc>
      </w:tr>
      <w:tr w:rsidR="00422212">
        <w:tblPrEx>
          <w:tblBorders>
            <w:top w:val="none" w:sz="0" w:space="0" w:color="auto"/>
          </w:tblBorders>
        </w:tblPrEx>
        <w:tc>
          <w:tcPr>
            <w:tcW w:w="6588" w:type="dxa"/>
            <w:tcBorders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P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 w:rsidRPr="00E06E35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Singles Small groups (co-ed)</w:t>
            </w:r>
          </w:p>
        </w:tc>
        <w:tc>
          <w:tcPr>
            <w:tcW w:w="2160" w:type="dxa"/>
            <w:tcBorders>
              <w:left w:val="single" w:sz="8" w:space="0" w:color="C1C1C1"/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Default="00E06E35" w:rsidP="004222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67.95%</w:t>
            </w:r>
          </w:p>
          <w:p w:rsidR="00E06E35" w:rsidRDefault="00E06E35" w:rsidP="004222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2"/>
                <w:szCs w:val="22"/>
              </w:rPr>
            </w:pPr>
            <w:r>
              <w:rPr>
                <w:rFonts w:ascii="Arial" w:hAnsi="Arial" w:cs="Arial"/>
                <w:color w:val="535353"/>
                <w:sz w:val="22"/>
                <w:szCs w:val="22"/>
              </w:rPr>
              <w:t>53</w:t>
            </w:r>
          </w:p>
        </w:tc>
      </w:tr>
      <w:tr w:rsidR="00422212">
        <w:tblPrEx>
          <w:tblBorders>
            <w:top w:val="none" w:sz="0" w:space="0" w:color="auto"/>
          </w:tblBorders>
        </w:tblPrEx>
        <w:tc>
          <w:tcPr>
            <w:tcW w:w="6588" w:type="dxa"/>
            <w:tcBorders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P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 w:rsidRPr="00E06E35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Healthy Living</w:t>
            </w:r>
          </w:p>
        </w:tc>
        <w:tc>
          <w:tcPr>
            <w:tcW w:w="2160" w:type="dxa"/>
            <w:tcBorders>
              <w:left w:val="single" w:sz="8" w:space="0" w:color="C1C1C1"/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Default="00E06E35" w:rsidP="004222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50.00%</w:t>
            </w:r>
          </w:p>
          <w:p w:rsidR="00E06E35" w:rsidRDefault="00E06E35" w:rsidP="004222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2"/>
                <w:szCs w:val="22"/>
              </w:rPr>
            </w:pPr>
            <w:r>
              <w:rPr>
                <w:rFonts w:ascii="Arial" w:hAnsi="Arial" w:cs="Arial"/>
                <w:color w:val="535353"/>
                <w:sz w:val="22"/>
                <w:szCs w:val="22"/>
              </w:rPr>
              <w:t>39</w:t>
            </w:r>
          </w:p>
        </w:tc>
      </w:tr>
      <w:tr w:rsidR="00422212">
        <w:tblPrEx>
          <w:tblBorders>
            <w:top w:val="none" w:sz="0" w:space="0" w:color="auto"/>
          </w:tblBorders>
        </w:tblPrEx>
        <w:tc>
          <w:tcPr>
            <w:tcW w:w="6588" w:type="dxa"/>
            <w:tcBorders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P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 w:rsidRPr="00E06E35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Self-Improvement (various topics)</w:t>
            </w:r>
          </w:p>
        </w:tc>
        <w:tc>
          <w:tcPr>
            <w:tcW w:w="2160" w:type="dxa"/>
            <w:tcBorders>
              <w:left w:val="single" w:sz="8" w:space="0" w:color="C1C1C1"/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Default="00E06E35" w:rsidP="004222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61.54%</w:t>
            </w:r>
          </w:p>
          <w:p w:rsidR="00E06E35" w:rsidRDefault="00E06E35" w:rsidP="004222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2"/>
                <w:szCs w:val="22"/>
              </w:rPr>
            </w:pPr>
            <w:r>
              <w:rPr>
                <w:rFonts w:ascii="Arial" w:hAnsi="Arial" w:cs="Arial"/>
                <w:color w:val="535353"/>
                <w:sz w:val="22"/>
                <w:szCs w:val="22"/>
              </w:rPr>
              <w:t>48</w:t>
            </w:r>
          </w:p>
        </w:tc>
      </w:tr>
      <w:tr w:rsidR="00422212">
        <w:tblPrEx>
          <w:tblBorders>
            <w:top w:val="none" w:sz="0" w:space="0" w:color="auto"/>
          </w:tblBorders>
        </w:tblPrEx>
        <w:tc>
          <w:tcPr>
            <w:tcW w:w="6588" w:type="dxa"/>
            <w:tcBorders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P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 w:rsidRPr="00E06E35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Healing</w:t>
            </w:r>
          </w:p>
        </w:tc>
        <w:tc>
          <w:tcPr>
            <w:tcW w:w="2160" w:type="dxa"/>
            <w:tcBorders>
              <w:left w:val="single" w:sz="8" w:space="0" w:color="C1C1C1"/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Default="00E06E35" w:rsidP="004222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24.36%</w:t>
            </w:r>
          </w:p>
          <w:p w:rsidR="00E06E35" w:rsidRDefault="00E06E35" w:rsidP="004222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2"/>
                <w:szCs w:val="22"/>
              </w:rPr>
            </w:pPr>
            <w:r>
              <w:rPr>
                <w:rFonts w:ascii="Arial" w:hAnsi="Arial" w:cs="Arial"/>
                <w:color w:val="535353"/>
                <w:sz w:val="22"/>
                <w:szCs w:val="22"/>
              </w:rPr>
              <w:t>19</w:t>
            </w:r>
          </w:p>
        </w:tc>
      </w:tr>
      <w:tr w:rsidR="00422212">
        <w:tblPrEx>
          <w:tblBorders>
            <w:top w:val="none" w:sz="0" w:space="0" w:color="auto"/>
          </w:tblBorders>
        </w:tblPrEx>
        <w:tc>
          <w:tcPr>
            <w:tcW w:w="6588" w:type="dxa"/>
            <w:tcBorders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P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 w:rsidRPr="00E06E35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Prayer &amp; Worship</w:t>
            </w:r>
          </w:p>
        </w:tc>
        <w:tc>
          <w:tcPr>
            <w:tcW w:w="2160" w:type="dxa"/>
            <w:tcBorders>
              <w:left w:val="single" w:sz="8" w:space="0" w:color="C1C1C1"/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Default="00E06E35" w:rsidP="004222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55.13%</w:t>
            </w:r>
          </w:p>
          <w:p w:rsidR="00E06E35" w:rsidRDefault="00E06E35" w:rsidP="004222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2"/>
                <w:szCs w:val="22"/>
              </w:rPr>
            </w:pPr>
            <w:r>
              <w:rPr>
                <w:rFonts w:ascii="Arial" w:hAnsi="Arial" w:cs="Arial"/>
                <w:color w:val="535353"/>
                <w:sz w:val="22"/>
                <w:szCs w:val="22"/>
              </w:rPr>
              <w:t>43</w:t>
            </w:r>
          </w:p>
        </w:tc>
      </w:tr>
      <w:tr w:rsidR="00422212">
        <w:tblPrEx>
          <w:tblBorders>
            <w:top w:val="none" w:sz="0" w:space="0" w:color="auto"/>
          </w:tblBorders>
        </w:tblPrEx>
        <w:tc>
          <w:tcPr>
            <w:tcW w:w="6588" w:type="dxa"/>
            <w:tcBorders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P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 w:rsidRPr="00E06E35">
              <w:rPr>
                <w:rFonts w:ascii="Arial" w:hAnsi="Arial" w:cs="Arial"/>
                <w:b/>
                <w:bCs/>
                <w:color w:val="0F7778"/>
                <w:sz w:val="22"/>
                <w:szCs w:val="22"/>
              </w:rPr>
              <w:t>Responses</w:t>
            </w:r>
          </w:p>
          <w:p w:rsidR="00E06E35" w:rsidRP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 w:rsidRPr="00E06E35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Other (please specify) -OR- None</w:t>
            </w:r>
          </w:p>
        </w:tc>
        <w:tc>
          <w:tcPr>
            <w:tcW w:w="2160" w:type="dxa"/>
            <w:tcBorders>
              <w:left w:val="single" w:sz="8" w:space="0" w:color="C1C1C1"/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Default="00E06E35" w:rsidP="004222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7.69%</w:t>
            </w:r>
          </w:p>
          <w:p w:rsidR="00E06E35" w:rsidRDefault="00E06E35" w:rsidP="004222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2"/>
                <w:szCs w:val="22"/>
              </w:rPr>
            </w:pPr>
            <w:r>
              <w:rPr>
                <w:rFonts w:ascii="Arial" w:hAnsi="Arial" w:cs="Arial"/>
                <w:color w:val="535353"/>
                <w:sz w:val="22"/>
                <w:szCs w:val="22"/>
              </w:rPr>
              <w:t>6</w:t>
            </w:r>
          </w:p>
        </w:tc>
      </w:tr>
    </w:tbl>
    <w:p w:rsidR="00D9261E" w:rsidRDefault="00D9261E" w:rsidP="00E06E3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878787"/>
          <w:sz w:val="28"/>
          <w:szCs w:val="28"/>
        </w:rPr>
      </w:pPr>
    </w:p>
    <w:p w:rsidR="00E06E35" w:rsidRPr="00D9261E" w:rsidRDefault="00E06E35" w:rsidP="00D9261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878787"/>
          <w:sz w:val="28"/>
          <w:szCs w:val="28"/>
        </w:rPr>
      </w:pPr>
      <w:r w:rsidRPr="00E06E35">
        <w:rPr>
          <w:rFonts w:ascii="Arial" w:hAnsi="Arial" w:cs="Arial"/>
          <w:b/>
          <w:bCs/>
          <w:color w:val="878787"/>
          <w:sz w:val="28"/>
          <w:szCs w:val="28"/>
        </w:rPr>
        <w:t>Q12</w:t>
      </w:r>
      <w:r w:rsidR="00D9261E">
        <w:rPr>
          <w:rFonts w:ascii="Arial" w:hAnsi="Arial" w:cs="Arial"/>
          <w:b/>
          <w:bCs/>
          <w:color w:val="878787"/>
          <w:sz w:val="28"/>
          <w:szCs w:val="28"/>
        </w:rPr>
        <w:tab/>
      </w:r>
      <w:r w:rsidR="00D9261E">
        <w:rPr>
          <w:rFonts w:ascii="Arial" w:hAnsi="Arial" w:cs="Arial"/>
          <w:b/>
          <w:bCs/>
          <w:color w:val="878787"/>
          <w:sz w:val="28"/>
          <w:szCs w:val="28"/>
        </w:rPr>
        <w:tab/>
      </w:r>
      <w:r w:rsidR="00D9261E">
        <w:rPr>
          <w:rFonts w:ascii="Arial" w:hAnsi="Arial" w:cs="Arial"/>
          <w:b/>
          <w:bCs/>
          <w:color w:val="878787"/>
          <w:sz w:val="28"/>
          <w:szCs w:val="28"/>
        </w:rPr>
        <w:tab/>
      </w:r>
      <w:r w:rsidR="00D9261E">
        <w:rPr>
          <w:rFonts w:ascii="Arial" w:hAnsi="Arial" w:cs="Arial"/>
          <w:b/>
          <w:bCs/>
          <w:color w:val="878787"/>
          <w:sz w:val="28"/>
          <w:szCs w:val="28"/>
        </w:rPr>
        <w:tab/>
      </w:r>
      <w:proofErr w:type="gramStart"/>
      <w:r w:rsidRPr="00D9261E">
        <w:rPr>
          <w:rFonts w:ascii="Arial" w:hAnsi="Arial" w:cs="Arial"/>
          <w:b/>
          <w:bCs/>
          <w:color w:val="FF0000"/>
          <w:sz w:val="28"/>
          <w:szCs w:val="28"/>
        </w:rPr>
        <w:t>Your</w:t>
      </w:r>
      <w:proofErr w:type="gramEnd"/>
      <w:r w:rsidRPr="00D9261E">
        <w:rPr>
          <w:rFonts w:ascii="Arial" w:hAnsi="Arial" w:cs="Arial"/>
          <w:b/>
          <w:bCs/>
          <w:color w:val="FF0000"/>
          <w:sz w:val="28"/>
          <w:szCs w:val="28"/>
        </w:rPr>
        <w:t xml:space="preserve"> ideal setting for learning?</w:t>
      </w:r>
    </w:p>
    <w:p w:rsidR="00E06E35" w:rsidRDefault="00E06E35" w:rsidP="00E06E35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Arial" w:hAnsi="Arial" w:cs="Arial"/>
          <w:b/>
          <w:bCs/>
          <w:color w:val="878787"/>
          <w:sz w:val="28"/>
          <w:szCs w:val="28"/>
        </w:rPr>
      </w:pPr>
      <w:r>
        <w:rPr>
          <w:rFonts w:ascii="Arial" w:hAnsi="Arial" w:cs="Arial"/>
          <w:b/>
          <w:bCs/>
          <w:color w:val="878787"/>
          <w:sz w:val="22"/>
          <w:szCs w:val="22"/>
        </w:rPr>
        <w:tab/>
      </w:r>
      <w:r>
        <w:rPr>
          <w:rFonts w:ascii="Arial" w:hAnsi="Arial" w:cs="Arial"/>
          <w:b/>
          <w:bCs/>
          <w:color w:val="878787"/>
          <w:sz w:val="22"/>
          <w:szCs w:val="22"/>
        </w:rPr>
        <w:tab/>
        <w:t>Answered: 78 Skipped: 0</w:t>
      </w:r>
    </w:p>
    <w:p w:rsidR="00E06E35" w:rsidRDefault="00E06E35" w:rsidP="00E06E3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</w:p>
    <w:tbl>
      <w:tblPr>
        <w:tblW w:w="8748" w:type="dxa"/>
        <w:tblBorders>
          <w:top w:val="single" w:sz="8" w:space="0" w:color="C1C1C1"/>
          <w:left w:val="nil"/>
          <w:right w:val="nil"/>
        </w:tblBorders>
        <w:tblLayout w:type="fixed"/>
        <w:tblLook w:val="0000"/>
      </w:tblPr>
      <w:tblGrid>
        <w:gridCol w:w="6800"/>
        <w:gridCol w:w="1948"/>
      </w:tblGrid>
      <w:tr w:rsidR="00E06E35">
        <w:tc>
          <w:tcPr>
            <w:tcW w:w="6800" w:type="dxa"/>
            <w:tcBorders>
              <w:bottom w:val="single" w:sz="8" w:space="0" w:color="C1C1C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Answer Choices</w:t>
            </w:r>
          </w:p>
          <w:p w:rsid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B3B3B3"/>
                <w:sz w:val="26"/>
                <w:szCs w:val="26"/>
              </w:rPr>
            </w:pPr>
          </w:p>
        </w:tc>
        <w:tc>
          <w:tcPr>
            <w:tcW w:w="1948" w:type="dxa"/>
            <w:tcBorders>
              <w:left w:val="single" w:sz="8" w:space="0" w:color="C1C1C1"/>
              <w:bottom w:val="single" w:sz="8" w:space="0" w:color="C1C1C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E06E35" w:rsidRDefault="00E06E35" w:rsidP="004222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Responses</w:t>
            </w:r>
          </w:p>
          <w:p w:rsidR="00E06E35" w:rsidRDefault="00E06E35" w:rsidP="0042221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B3B3B3"/>
                <w:sz w:val="26"/>
                <w:szCs w:val="26"/>
              </w:rPr>
            </w:pPr>
          </w:p>
        </w:tc>
      </w:tr>
      <w:tr w:rsidR="00E06E35">
        <w:tblPrEx>
          <w:tblBorders>
            <w:top w:val="none" w:sz="0" w:space="0" w:color="auto"/>
          </w:tblBorders>
        </w:tblPrEx>
        <w:tc>
          <w:tcPr>
            <w:tcW w:w="6800" w:type="dxa"/>
            <w:tcBorders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P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 w:rsidRPr="00E06E35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Workshop</w:t>
            </w:r>
          </w:p>
        </w:tc>
        <w:tc>
          <w:tcPr>
            <w:tcW w:w="1948" w:type="dxa"/>
            <w:tcBorders>
              <w:left w:val="single" w:sz="8" w:space="0" w:color="C1C1C1"/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Default="00E06E35" w:rsidP="004222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24.36%</w:t>
            </w:r>
          </w:p>
          <w:p w:rsidR="00E06E35" w:rsidRDefault="00E06E35" w:rsidP="004222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2"/>
                <w:szCs w:val="22"/>
              </w:rPr>
            </w:pPr>
            <w:r>
              <w:rPr>
                <w:rFonts w:ascii="Arial" w:hAnsi="Arial" w:cs="Arial"/>
                <w:color w:val="535353"/>
                <w:sz w:val="22"/>
                <w:szCs w:val="22"/>
              </w:rPr>
              <w:t>19</w:t>
            </w:r>
          </w:p>
        </w:tc>
      </w:tr>
      <w:tr w:rsidR="00E06E35">
        <w:tblPrEx>
          <w:tblBorders>
            <w:top w:val="none" w:sz="0" w:space="0" w:color="auto"/>
          </w:tblBorders>
        </w:tblPrEx>
        <w:tc>
          <w:tcPr>
            <w:tcW w:w="6800" w:type="dxa"/>
            <w:tcBorders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P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 w:rsidRPr="00E06E35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Lecture</w:t>
            </w:r>
          </w:p>
        </w:tc>
        <w:tc>
          <w:tcPr>
            <w:tcW w:w="1948" w:type="dxa"/>
            <w:tcBorders>
              <w:left w:val="single" w:sz="8" w:space="0" w:color="C1C1C1"/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Default="00E06E35" w:rsidP="004222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7.69%</w:t>
            </w:r>
          </w:p>
          <w:p w:rsidR="00E06E35" w:rsidRDefault="00E06E35" w:rsidP="004222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2"/>
                <w:szCs w:val="22"/>
              </w:rPr>
            </w:pPr>
            <w:r>
              <w:rPr>
                <w:rFonts w:ascii="Arial" w:hAnsi="Arial" w:cs="Arial"/>
                <w:color w:val="535353"/>
                <w:sz w:val="22"/>
                <w:szCs w:val="22"/>
              </w:rPr>
              <w:t>6</w:t>
            </w:r>
          </w:p>
        </w:tc>
      </w:tr>
      <w:tr w:rsidR="00E06E35">
        <w:tblPrEx>
          <w:tblBorders>
            <w:top w:val="none" w:sz="0" w:space="0" w:color="auto"/>
          </w:tblBorders>
        </w:tblPrEx>
        <w:tc>
          <w:tcPr>
            <w:tcW w:w="6800" w:type="dxa"/>
            <w:tcBorders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P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 w:rsidRPr="00E06E35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Interactive</w:t>
            </w:r>
          </w:p>
        </w:tc>
        <w:tc>
          <w:tcPr>
            <w:tcW w:w="1948" w:type="dxa"/>
            <w:tcBorders>
              <w:left w:val="single" w:sz="8" w:space="0" w:color="C1C1C1"/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Default="00E06E35" w:rsidP="004222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39.74%</w:t>
            </w:r>
          </w:p>
          <w:p w:rsidR="00E06E35" w:rsidRDefault="00E06E35" w:rsidP="004222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2"/>
                <w:szCs w:val="22"/>
              </w:rPr>
            </w:pPr>
            <w:r>
              <w:rPr>
                <w:rFonts w:ascii="Arial" w:hAnsi="Arial" w:cs="Arial"/>
                <w:color w:val="535353"/>
                <w:sz w:val="22"/>
                <w:szCs w:val="22"/>
              </w:rPr>
              <w:t>31</w:t>
            </w:r>
          </w:p>
        </w:tc>
      </w:tr>
      <w:tr w:rsidR="00E06E35">
        <w:tblPrEx>
          <w:tblBorders>
            <w:top w:val="none" w:sz="0" w:space="0" w:color="auto"/>
          </w:tblBorders>
        </w:tblPrEx>
        <w:tc>
          <w:tcPr>
            <w:tcW w:w="6800" w:type="dxa"/>
            <w:tcBorders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P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 w:rsidRPr="00E06E35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Small Group</w:t>
            </w:r>
          </w:p>
        </w:tc>
        <w:tc>
          <w:tcPr>
            <w:tcW w:w="1948" w:type="dxa"/>
            <w:tcBorders>
              <w:left w:val="single" w:sz="8" w:space="0" w:color="C1C1C1"/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Default="00E06E35" w:rsidP="004222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28.21%</w:t>
            </w:r>
          </w:p>
          <w:p w:rsidR="00E06E35" w:rsidRDefault="00E06E35" w:rsidP="004222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2"/>
                <w:szCs w:val="22"/>
              </w:rPr>
            </w:pPr>
            <w:r>
              <w:rPr>
                <w:rFonts w:ascii="Arial" w:hAnsi="Arial" w:cs="Arial"/>
                <w:color w:val="535353"/>
                <w:sz w:val="22"/>
                <w:szCs w:val="22"/>
              </w:rPr>
              <w:t>22</w:t>
            </w:r>
          </w:p>
        </w:tc>
      </w:tr>
    </w:tbl>
    <w:p w:rsidR="00D9261E" w:rsidRDefault="00D9261E" w:rsidP="00E06E3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878787"/>
          <w:sz w:val="28"/>
          <w:szCs w:val="28"/>
        </w:rPr>
      </w:pPr>
    </w:p>
    <w:p w:rsidR="00422212" w:rsidRDefault="00422212" w:rsidP="00E06E3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878787"/>
          <w:sz w:val="28"/>
          <w:szCs w:val="28"/>
        </w:rPr>
      </w:pPr>
    </w:p>
    <w:p w:rsidR="00E06E35" w:rsidRPr="00D9261E" w:rsidRDefault="00E06E35" w:rsidP="00D9261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8"/>
          <w:szCs w:val="28"/>
        </w:rPr>
      </w:pPr>
      <w:r w:rsidRPr="00E06E35">
        <w:rPr>
          <w:rFonts w:ascii="Arial" w:hAnsi="Arial" w:cs="Arial"/>
          <w:b/>
          <w:bCs/>
          <w:color w:val="878787"/>
          <w:sz w:val="28"/>
          <w:szCs w:val="28"/>
        </w:rPr>
        <w:t>Q13</w:t>
      </w:r>
      <w:r w:rsidR="00D9261E">
        <w:rPr>
          <w:rFonts w:ascii="Arial" w:hAnsi="Arial" w:cs="Arial"/>
          <w:b/>
          <w:bCs/>
          <w:color w:val="878787"/>
          <w:sz w:val="28"/>
          <w:szCs w:val="28"/>
        </w:rPr>
        <w:t xml:space="preserve">  </w:t>
      </w:r>
      <w:r w:rsidR="00D9261E">
        <w:rPr>
          <w:rFonts w:ascii="Arial" w:hAnsi="Arial" w:cs="Arial"/>
          <w:b/>
          <w:bCs/>
          <w:color w:val="878787"/>
          <w:sz w:val="28"/>
          <w:szCs w:val="28"/>
        </w:rPr>
        <w:tab/>
      </w:r>
      <w:r w:rsidR="00D9261E">
        <w:rPr>
          <w:rFonts w:ascii="Arial" w:hAnsi="Arial" w:cs="Arial"/>
          <w:b/>
          <w:bCs/>
          <w:color w:val="878787"/>
          <w:sz w:val="28"/>
          <w:szCs w:val="28"/>
        </w:rPr>
        <w:tab/>
      </w:r>
      <w:r w:rsidR="00D9261E">
        <w:rPr>
          <w:rFonts w:ascii="Arial" w:hAnsi="Arial" w:cs="Arial"/>
          <w:b/>
          <w:bCs/>
          <w:color w:val="878787"/>
          <w:sz w:val="28"/>
          <w:szCs w:val="28"/>
        </w:rPr>
        <w:tab/>
      </w:r>
      <w:r w:rsidRPr="00D9261E">
        <w:rPr>
          <w:rFonts w:ascii="Arial" w:hAnsi="Arial" w:cs="Arial"/>
          <w:b/>
          <w:bCs/>
          <w:color w:val="FF0000"/>
          <w:sz w:val="28"/>
          <w:szCs w:val="28"/>
        </w:rPr>
        <w:t>Describe your personality (check all that apply)</w:t>
      </w:r>
    </w:p>
    <w:p w:rsidR="00E06E35" w:rsidRDefault="00E06E35" w:rsidP="00E06E35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Arial" w:hAnsi="Arial" w:cs="Arial"/>
          <w:b/>
          <w:bCs/>
          <w:color w:val="878787"/>
          <w:sz w:val="28"/>
          <w:szCs w:val="28"/>
        </w:rPr>
      </w:pPr>
      <w:r>
        <w:rPr>
          <w:rFonts w:ascii="Arial" w:hAnsi="Arial" w:cs="Arial"/>
          <w:b/>
          <w:bCs/>
          <w:color w:val="878787"/>
          <w:sz w:val="22"/>
          <w:szCs w:val="22"/>
        </w:rPr>
        <w:tab/>
      </w:r>
      <w:r>
        <w:rPr>
          <w:rFonts w:ascii="Arial" w:hAnsi="Arial" w:cs="Arial"/>
          <w:b/>
          <w:bCs/>
          <w:color w:val="878787"/>
          <w:sz w:val="22"/>
          <w:szCs w:val="22"/>
        </w:rPr>
        <w:tab/>
        <w:t>Answered: 78 Skipped: 0</w:t>
      </w:r>
    </w:p>
    <w:p w:rsidR="00E06E35" w:rsidRDefault="00E06E35" w:rsidP="00E06E3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</w:p>
    <w:tbl>
      <w:tblPr>
        <w:tblW w:w="8748" w:type="dxa"/>
        <w:tblBorders>
          <w:top w:val="single" w:sz="8" w:space="0" w:color="C1C1C1"/>
          <w:left w:val="nil"/>
          <w:right w:val="nil"/>
        </w:tblBorders>
        <w:tblLayout w:type="fixed"/>
        <w:tblLook w:val="0000"/>
      </w:tblPr>
      <w:tblGrid>
        <w:gridCol w:w="6858"/>
        <w:gridCol w:w="1890"/>
      </w:tblGrid>
      <w:tr w:rsidR="00E06E35">
        <w:tc>
          <w:tcPr>
            <w:tcW w:w="6858" w:type="dxa"/>
            <w:tcBorders>
              <w:bottom w:val="single" w:sz="8" w:space="0" w:color="C1C1C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Answer Choices</w:t>
            </w:r>
          </w:p>
          <w:p w:rsid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B3B3B3"/>
                <w:sz w:val="26"/>
                <w:szCs w:val="26"/>
              </w:rPr>
            </w:pPr>
          </w:p>
        </w:tc>
        <w:tc>
          <w:tcPr>
            <w:tcW w:w="1890" w:type="dxa"/>
            <w:tcBorders>
              <w:left w:val="single" w:sz="8" w:space="0" w:color="C1C1C1"/>
              <w:bottom w:val="single" w:sz="8" w:space="0" w:color="C1C1C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E06E35" w:rsidRDefault="00E06E35" w:rsidP="004222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Responses</w:t>
            </w:r>
          </w:p>
          <w:p w:rsidR="00E06E35" w:rsidRDefault="00E06E35" w:rsidP="0042221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B3B3B3"/>
                <w:sz w:val="26"/>
                <w:szCs w:val="26"/>
              </w:rPr>
            </w:pPr>
          </w:p>
        </w:tc>
      </w:tr>
      <w:tr w:rsidR="00E06E35">
        <w:tblPrEx>
          <w:tblBorders>
            <w:top w:val="none" w:sz="0" w:space="0" w:color="auto"/>
          </w:tblBorders>
        </w:tblPrEx>
        <w:tc>
          <w:tcPr>
            <w:tcW w:w="6858" w:type="dxa"/>
            <w:tcBorders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P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 w:rsidRPr="00E06E35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Introvert</w:t>
            </w:r>
          </w:p>
        </w:tc>
        <w:tc>
          <w:tcPr>
            <w:tcW w:w="1890" w:type="dxa"/>
            <w:tcBorders>
              <w:left w:val="single" w:sz="8" w:space="0" w:color="C1C1C1"/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Default="00E06E35" w:rsidP="004222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46.15%</w:t>
            </w:r>
          </w:p>
          <w:p w:rsidR="00E06E35" w:rsidRDefault="00E06E35" w:rsidP="004222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2"/>
                <w:szCs w:val="22"/>
              </w:rPr>
            </w:pPr>
            <w:r>
              <w:rPr>
                <w:rFonts w:ascii="Arial" w:hAnsi="Arial" w:cs="Arial"/>
                <w:color w:val="535353"/>
                <w:sz w:val="22"/>
                <w:szCs w:val="22"/>
              </w:rPr>
              <w:t>36</w:t>
            </w:r>
          </w:p>
        </w:tc>
      </w:tr>
      <w:tr w:rsidR="00E06E35">
        <w:tblPrEx>
          <w:tblBorders>
            <w:top w:val="none" w:sz="0" w:space="0" w:color="auto"/>
          </w:tblBorders>
        </w:tblPrEx>
        <w:tc>
          <w:tcPr>
            <w:tcW w:w="6858" w:type="dxa"/>
            <w:tcBorders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P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 w:rsidRPr="00E06E35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Extrovert</w:t>
            </w:r>
          </w:p>
        </w:tc>
        <w:tc>
          <w:tcPr>
            <w:tcW w:w="1890" w:type="dxa"/>
            <w:tcBorders>
              <w:left w:val="single" w:sz="8" w:space="0" w:color="C1C1C1"/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Default="00E06E35" w:rsidP="004222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41.03%</w:t>
            </w:r>
          </w:p>
          <w:p w:rsidR="00E06E35" w:rsidRDefault="00E06E35" w:rsidP="004222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2"/>
                <w:szCs w:val="22"/>
              </w:rPr>
            </w:pPr>
            <w:r>
              <w:rPr>
                <w:rFonts w:ascii="Arial" w:hAnsi="Arial" w:cs="Arial"/>
                <w:color w:val="535353"/>
                <w:sz w:val="22"/>
                <w:szCs w:val="22"/>
              </w:rPr>
              <w:t>32</w:t>
            </w:r>
          </w:p>
        </w:tc>
      </w:tr>
      <w:tr w:rsidR="00E06E35">
        <w:tblPrEx>
          <w:tblBorders>
            <w:top w:val="none" w:sz="0" w:space="0" w:color="auto"/>
          </w:tblBorders>
        </w:tblPrEx>
        <w:tc>
          <w:tcPr>
            <w:tcW w:w="6858" w:type="dxa"/>
            <w:tcBorders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P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 w:rsidRPr="00E06E35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Thinker</w:t>
            </w:r>
          </w:p>
        </w:tc>
        <w:tc>
          <w:tcPr>
            <w:tcW w:w="1890" w:type="dxa"/>
            <w:tcBorders>
              <w:left w:val="single" w:sz="8" w:space="0" w:color="C1C1C1"/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Default="00E06E35" w:rsidP="004222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51.28%</w:t>
            </w:r>
          </w:p>
          <w:p w:rsidR="00E06E35" w:rsidRDefault="00E06E35" w:rsidP="004222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2"/>
                <w:szCs w:val="22"/>
              </w:rPr>
            </w:pPr>
            <w:r>
              <w:rPr>
                <w:rFonts w:ascii="Arial" w:hAnsi="Arial" w:cs="Arial"/>
                <w:color w:val="535353"/>
                <w:sz w:val="22"/>
                <w:szCs w:val="22"/>
              </w:rPr>
              <w:t>40</w:t>
            </w:r>
          </w:p>
        </w:tc>
      </w:tr>
      <w:tr w:rsidR="00E06E35">
        <w:tblPrEx>
          <w:tblBorders>
            <w:top w:val="none" w:sz="0" w:space="0" w:color="auto"/>
          </w:tblBorders>
        </w:tblPrEx>
        <w:tc>
          <w:tcPr>
            <w:tcW w:w="6858" w:type="dxa"/>
            <w:tcBorders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P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 w:rsidRPr="00E06E35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Performer</w:t>
            </w:r>
          </w:p>
        </w:tc>
        <w:tc>
          <w:tcPr>
            <w:tcW w:w="1890" w:type="dxa"/>
            <w:tcBorders>
              <w:left w:val="single" w:sz="8" w:space="0" w:color="C1C1C1"/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Default="00E06E35" w:rsidP="004222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15.38%</w:t>
            </w:r>
          </w:p>
          <w:p w:rsidR="00E06E35" w:rsidRDefault="00E06E35" w:rsidP="004222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2"/>
                <w:szCs w:val="22"/>
              </w:rPr>
            </w:pPr>
            <w:r>
              <w:rPr>
                <w:rFonts w:ascii="Arial" w:hAnsi="Arial" w:cs="Arial"/>
                <w:color w:val="535353"/>
                <w:sz w:val="22"/>
                <w:szCs w:val="22"/>
              </w:rPr>
              <w:t>12</w:t>
            </w:r>
          </w:p>
        </w:tc>
      </w:tr>
    </w:tbl>
    <w:p w:rsidR="00D9261E" w:rsidRDefault="00D9261E" w:rsidP="00E06E3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878787"/>
          <w:sz w:val="28"/>
          <w:szCs w:val="28"/>
        </w:rPr>
      </w:pPr>
    </w:p>
    <w:p w:rsidR="00E06E35" w:rsidRPr="00D9261E" w:rsidRDefault="00E06E35" w:rsidP="00D9261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8"/>
          <w:szCs w:val="28"/>
        </w:rPr>
      </w:pPr>
      <w:r w:rsidRPr="00E06E35">
        <w:rPr>
          <w:rFonts w:ascii="Arial" w:hAnsi="Arial" w:cs="Arial"/>
          <w:b/>
          <w:bCs/>
          <w:color w:val="878787"/>
          <w:sz w:val="28"/>
          <w:szCs w:val="28"/>
        </w:rPr>
        <w:t>Q14</w:t>
      </w:r>
      <w:r w:rsidR="00D9261E">
        <w:rPr>
          <w:rFonts w:ascii="Arial" w:hAnsi="Arial" w:cs="Arial"/>
          <w:b/>
          <w:bCs/>
          <w:color w:val="878787"/>
          <w:sz w:val="28"/>
          <w:szCs w:val="28"/>
        </w:rPr>
        <w:t xml:space="preserve"> </w:t>
      </w:r>
      <w:r w:rsidR="00D9261E">
        <w:rPr>
          <w:rFonts w:ascii="Arial" w:hAnsi="Arial" w:cs="Arial"/>
          <w:b/>
          <w:bCs/>
          <w:color w:val="878787"/>
          <w:sz w:val="28"/>
          <w:szCs w:val="28"/>
        </w:rPr>
        <w:tab/>
      </w:r>
      <w:r w:rsidR="00D9261E">
        <w:rPr>
          <w:rFonts w:ascii="Arial" w:hAnsi="Arial" w:cs="Arial"/>
          <w:b/>
          <w:bCs/>
          <w:color w:val="878787"/>
          <w:sz w:val="28"/>
          <w:szCs w:val="28"/>
        </w:rPr>
        <w:tab/>
      </w:r>
      <w:r w:rsidR="00D9261E">
        <w:rPr>
          <w:rFonts w:ascii="Arial" w:hAnsi="Arial" w:cs="Arial"/>
          <w:b/>
          <w:bCs/>
          <w:color w:val="878787"/>
          <w:sz w:val="28"/>
          <w:szCs w:val="28"/>
        </w:rPr>
        <w:tab/>
      </w:r>
      <w:r w:rsidR="00D9261E">
        <w:rPr>
          <w:rFonts w:ascii="Arial" w:hAnsi="Arial" w:cs="Arial"/>
          <w:b/>
          <w:bCs/>
          <w:color w:val="878787"/>
          <w:sz w:val="28"/>
          <w:szCs w:val="28"/>
        </w:rPr>
        <w:tab/>
      </w:r>
      <w:r w:rsidRPr="00D9261E">
        <w:rPr>
          <w:rFonts w:ascii="Arial" w:hAnsi="Arial" w:cs="Arial"/>
          <w:b/>
          <w:bCs/>
          <w:color w:val="FF0000"/>
          <w:sz w:val="28"/>
          <w:szCs w:val="28"/>
        </w:rPr>
        <w:t>Are you a member of a church?</w:t>
      </w:r>
    </w:p>
    <w:p w:rsidR="00E06E35" w:rsidRDefault="00E06E35" w:rsidP="00E06E35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Arial" w:hAnsi="Arial" w:cs="Arial"/>
          <w:b/>
          <w:bCs/>
          <w:color w:val="878787"/>
          <w:sz w:val="28"/>
          <w:szCs w:val="28"/>
        </w:rPr>
      </w:pPr>
      <w:r>
        <w:rPr>
          <w:rFonts w:ascii="Arial" w:hAnsi="Arial" w:cs="Arial"/>
          <w:b/>
          <w:bCs/>
          <w:color w:val="878787"/>
          <w:sz w:val="22"/>
          <w:szCs w:val="22"/>
        </w:rPr>
        <w:tab/>
      </w:r>
      <w:r>
        <w:rPr>
          <w:rFonts w:ascii="Arial" w:hAnsi="Arial" w:cs="Arial"/>
          <w:b/>
          <w:bCs/>
          <w:color w:val="878787"/>
          <w:sz w:val="22"/>
          <w:szCs w:val="22"/>
        </w:rPr>
        <w:tab/>
        <w:t>Answered: 78 Skipped: 0</w:t>
      </w:r>
    </w:p>
    <w:p w:rsidR="00E06E35" w:rsidRDefault="00E06E35" w:rsidP="00E06E3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</w:p>
    <w:tbl>
      <w:tblPr>
        <w:tblW w:w="8748" w:type="dxa"/>
        <w:tblBorders>
          <w:top w:val="single" w:sz="8" w:space="0" w:color="C1C1C1"/>
          <w:left w:val="nil"/>
          <w:right w:val="nil"/>
        </w:tblBorders>
        <w:tblLayout w:type="fixed"/>
        <w:tblLook w:val="0000"/>
      </w:tblPr>
      <w:tblGrid>
        <w:gridCol w:w="6858"/>
        <w:gridCol w:w="1890"/>
      </w:tblGrid>
      <w:tr w:rsidR="00422212">
        <w:tc>
          <w:tcPr>
            <w:tcW w:w="6858" w:type="dxa"/>
            <w:tcBorders>
              <w:bottom w:val="single" w:sz="8" w:space="0" w:color="C1C1C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Answer Choices</w:t>
            </w:r>
          </w:p>
          <w:p w:rsid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B3B3B3"/>
                <w:sz w:val="26"/>
                <w:szCs w:val="26"/>
              </w:rPr>
            </w:pPr>
          </w:p>
        </w:tc>
        <w:tc>
          <w:tcPr>
            <w:tcW w:w="1890" w:type="dxa"/>
            <w:tcBorders>
              <w:left w:val="single" w:sz="8" w:space="0" w:color="C1C1C1"/>
              <w:bottom w:val="single" w:sz="8" w:space="0" w:color="C1C1C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E06E35" w:rsidRDefault="00E06E35" w:rsidP="004222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Responses</w:t>
            </w:r>
          </w:p>
          <w:p w:rsidR="00E06E35" w:rsidRDefault="00E06E35" w:rsidP="0042221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B3B3B3"/>
                <w:sz w:val="26"/>
                <w:szCs w:val="26"/>
              </w:rPr>
            </w:pPr>
          </w:p>
        </w:tc>
      </w:tr>
      <w:tr w:rsidR="00422212">
        <w:tblPrEx>
          <w:tblBorders>
            <w:top w:val="none" w:sz="0" w:space="0" w:color="auto"/>
          </w:tblBorders>
        </w:tblPrEx>
        <w:tc>
          <w:tcPr>
            <w:tcW w:w="6858" w:type="dxa"/>
            <w:tcBorders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P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 w:rsidRPr="00E06E35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Yes</w:t>
            </w:r>
          </w:p>
        </w:tc>
        <w:tc>
          <w:tcPr>
            <w:tcW w:w="1890" w:type="dxa"/>
            <w:tcBorders>
              <w:left w:val="single" w:sz="8" w:space="0" w:color="C1C1C1"/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Default="00E06E35" w:rsidP="004222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65.38%</w:t>
            </w:r>
          </w:p>
          <w:p w:rsidR="00E06E35" w:rsidRDefault="00E06E35" w:rsidP="004222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2"/>
                <w:szCs w:val="22"/>
              </w:rPr>
            </w:pPr>
            <w:r>
              <w:rPr>
                <w:rFonts w:ascii="Arial" w:hAnsi="Arial" w:cs="Arial"/>
                <w:color w:val="535353"/>
                <w:sz w:val="22"/>
                <w:szCs w:val="22"/>
              </w:rPr>
              <w:t>51</w:t>
            </w:r>
          </w:p>
        </w:tc>
      </w:tr>
      <w:tr w:rsidR="00422212">
        <w:tblPrEx>
          <w:tblBorders>
            <w:top w:val="none" w:sz="0" w:space="0" w:color="auto"/>
          </w:tblBorders>
        </w:tblPrEx>
        <w:tc>
          <w:tcPr>
            <w:tcW w:w="6858" w:type="dxa"/>
            <w:tcBorders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P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 w:rsidRPr="00E06E35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No</w:t>
            </w:r>
          </w:p>
        </w:tc>
        <w:tc>
          <w:tcPr>
            <w:tcW w:w="1890" w:type="dxa"/>
            <w:tcBorders>
              <w:left w:val="single" w:sz="8" w:space="0" w:color="C1C1C1"/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Default="00E06E35" w:rsidP="004222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12.82%</w:t>
            </w:r>
          </w:p>
          <w:p w:rsidR="00E06E35" w:rsidRDefault="00E06E35" w:rsidP="004222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2"/>
                <w:szCs w:val="22"/>
              </w:rPr>
            </w:pPr>
            <w:r>
              <w:rPr>
                <w:rFonts w:ascii="Arial" w:hAnsi="Arial" w:cs="Arial"/>
                <w:color w:val="535353"/>
                <w:sz w:val="22"/>
                <w:szCs w:val="22"/>
              </w:rPr>
              <w:t>10</w:t>
            </w:r>
          </w:p>
        </w:tc>
      </w:tr>
      <w:tr w:rsidR="00422212">
        <w:tblPrEx>
          <w:tblBorders>
            <w:top w:val="none" w:sz="0" w:space="0" w:color="auto"/>
          </w:tblBorders>
        </w:tblPrEx>
        <w:tc>
          <w:tcPr>
            <w:tcW w:w="6858" w:type="dxa"/>
            <w:tcBorders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P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 w:rsidRPr="00E06E35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Regular Attender</w:t>
            </w:r>
          </w:p>
        </w:tc>
        <w:tc>
          <w:tcPr>
            <w:tcW w:w="1890" w:type="dxa"/>
            <w:tcBorders>
              <w:left w:val="single" w:sz="8" w:space="0" w:color="C1C1C1"/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Default="00E06E35" w:rsidP="004222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21.79%</w:t>
            </w:r>
          </w:p>
          <w:p w:rsidR="00E06E35" w:rsidRDefault="00E06E35" w:rsidP="004222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2"/>
                <w:szCs w:val="22"/>
              </w:rPr>
            </w:pPr>
            <w:r>
              <w:rPr>
                <w:rFonts w:ascii="Arial" w:hAnsi="Arial" w:cs="Arial"/>
                <w:color w:val="535353"/>
                <w:sz w:val="22"/>
                <w:szCs w:val="22"/>
              </w:rPr>
              <w:t>17</w:t>
            </w:r>
          </w:p>
        </w:tc>
      </w:tr>
    </w:tbl>
    <w:p w:rsidR="001E510D" w:rsidRDefault="001E510D" w:rsidP="00D9261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878787"/>
          <w:sz w:val="28"/>
          <w:szCs w:val="28"/>
        </w:rPr>
      </w:pPr>
    </w:p>
    <w:p w:rsidR="00E06E35" w:rsidRPr="00D9261E" w:rsidRDefault="00E06E35" w:rsidP="00D9261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8"/>
          <w:szCs w:val="28"/>
        </w:rPr>
      </w:pPr>
      <w:r w:rsidRPr="00E06E35">
        <w:rPr>
          <w:rFonts w:ascii="Arial" w:hAnsi="Arial" w:cs="Arial"/>
          <w:b/>
          <w:bCs/>
          <w:color w:val="878787"/>
          <w:sz w:val="28"/>
          <w:szCs w:val="28"/>
        </w:rPr>
        <w:t>Q15</w:t>
      </w:r>
      <w:r w:rsidR="00D9261E">
        <w:rPr>
          <w:rFonts w:ascii="Arial" w:hAnsi="Arial" w:cs="Arial"/>
          <w:b/>
          <w:bCs/>
          <w:color w:val="878787"/>
          <w:sz w:val="28"/>
          <w:szCs w:val="28"/>
        </w:rPr>
        <w:t xml:space="preserve"> </w:t>
      </w:r>
      <w:r w:rsidR="00D9261E">
        <w:rPr>
          <w:rFonts w:ascii="Arial" w:hAnsi="Arial" w:cs="Arial"/>
          <w:b/>
          <w:bCs/>
          <w:color w:val="878787"/>
          <w:sz w:val="28"/>
          <w:szCs w:val="28"/>
        </w:rPr>
        <w:tab/>
      </w:r>
      <w:r w:rsidR="00D9261E">
        <w:rPr>
          <w:rFonts w:ascii="Arial" w:hAnsi="Arial" w:cs="Arial"/>
          <w:b/>
          <w:bCs/>
          <w:color w:val="878787"/>
          <w:sz w:val="28"/>
          <w:szCs w:val="28"/>
        </w:rPr>
        <w:tab/>
      </w:r>
      <w:r w:rsidR="00D9261E">
        <w:rPr>
          <w:rFonts w:ascii="Arial" w:hAnsi="Arial" w:cs="Arial"/>
          <w:b/>
          <w:bCs/>
          <w:color w:val="878787"/>
          <w:sz w:val="28"/>
          <w:szCs w:val="28"/>
        </w:rPr>
        <w:tab/>
      </w:r>
      <w:r w:rsidRPr="00D9261E">
        <w:rPr>
          <w:rFonts w:ascii="Arial" w:hAnsi="Arial" w:cs="Arial"/>
          <w:b/>
          <w:bCs/>
          <w:color w:val="FF0000"/>
          <w:sz w:val="28"/>
          <w:szCs w:val="28"/>
        </w:rPr>
        <w:t>Does your church have a singles ministry?</w:t>
      </w:r>
    </w:p>
    <w:p w:rsidR="00E06E35" w:rsidRDefault="00E06E35" w:rsidP="00E06E35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Arial" w:hAnsi="Arial" w:cs="Arial"/>
          <w:b/>
          <w:bCs/>
          <w:color w:val="878787"/>
          <w:sz w:val="28"/>
          <w:szCs w:val="28"/>
        </w:rPr>
      </w:pPr>
      <w:r>
        <w:rPr>
          <w:rFonts w:ascii="Arial" w:hAnsi="Arial" w:cs="Arial"/>
          <w:b/>
          <w:bCs/>
          <w:color w:val="878787"/>
          <w:sz w:val="22"/>
          <w:szCs w:val="22"/>
        </w:rPr>
        <w:tab/>
      </w:r>
      <w:r>
        <w:rPr>
          <w:rFonts w:ascii="Arial" w:hAnsi="Arial" w:cs="Arial"/>
          <w:b/>
          <w:bCs/>
          <w:color w:val="878787"/>
          <w:sz w:val="22"/>
          <w:szCs w:val="22"/>
        </w:rPr>
        <w:tab/>
        <w:t>Answered: 78 Skipped: 0</w:t>
      </w:r>
    </w:p>
    <w:p w:rsidR="00E06E35" w:rsidRDefault="00E06E35" w:rsidP="00E06E3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</w:p>
    <w:tbl>
      <w:tblPr>
        <w:tblW w:w="8748" w:type="dxa"/>
        <w:tblBorders>
          <w:top w:val="single" w:sz="8" w:space="0" w:color="C1C1C1"/>
          <w:left w:val="nil"/>
          <w:right w:val="nil"/>
        </w:tblBorders>
        <w:tblLayout w:type="fixed"/>
        <w:tblLook w:val="0000"/>
      </w:tblPr>
      <w:tblGrid>
        <w:gridCol w:w="6858"/>
        <w:gridCol w:w="1890"/>
      </w:tblGrid>
      <w:tr w:rsidR="00422212">
        <w:tc>
          <w:tcPr>
            <w:tcW w:w="6858" w:type="dxa"/>
            <w:tcBorders>
              <w:bottom w:val="single" w:sz="8" w:space="0" w:color="C1C1C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Answer Choices</w:t>
            </w:r>
          </w:p>
          <w:p w:rsid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B3B3B3"/>
                <w:sz w:val="26"/>
                <w:szCs w:val="26"/>
              </w:rPr>
            </w:pPr>
          </w:p>
        </w:tc>
        <w:tc>
          <w:tcPr>
            <w:tcW w:w="1890" w:type="dxa"/>
            <w:tcBorders>
              <w:left w:val="single" w:sz="8" w:space="0" w:color="C1C1C1"/>
              <w:bottom w:val="single" w:sz="8" w:space="0" w:color="C1C1C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E06E35" w:rsidRDefault="00E06E35" w:rsidP="004222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Responses</w:t>
            </w:r>
          </w:p>
          <w:p w:rsidR="00E06E35" w:rsidRDefault="00E06E35" w:rsidP="0042221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B3B3B3"/>
                <w:sz w:val="26"/>
                <w:szCs w:val="26"/>
              </w:rPr>
            </w:pPr>
          </w:p>
        </w:tc>
      </w:tr>
      <w:tr w:rsidR="00422212">
        <w:tblPrEx>
          <w:tblBorders>
            <w:top w:val="none" w:sz="0" w:space="0" w:color="auto"/>
          </w:tblBorders>
        </w:tblPrEx>
        <w:tc>
          <w:tcPr>
            <w:tcW w:w="6858" w:type="dxa"/>
            <w:tcBorders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B3B3B3"/>
                <w:sz w:val="26"/>
                <w:szCs w:val="26"/>
              </w:rPr>
            </w:pPr>
          </w:p>
          <w:p w:rsidR="00E06E35" w:rsidRP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 w:rsidRPr="00E06E35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Yes</w:t>
            </w:r>
          </w:p>
        </w:tc>
        <w:tc>
          <w:tcPr>
            <w:tcW w:w="1890" w:type="dxa"/>
            <w:tcBorders>
              <w:left w:val="single" w:sz="8" w:space="0" w:color="C1C1C1"/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Default="00E06E35" w:rsidP="004222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90%</w:t>
            </w:r>
          </w:p>
          <w:p w:rsidR="00E06E35" w:rsidRDefault="00E06E35" w:rsidP="004222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2"/>
                <w:szCs w:val="22"/>
              </w:rPr>
            </w:pPr>
            <w:r>
              <w:rPr>
                <w:rFonts w:ascii="Arial" w:hAnsi="Arial" w:cs="Arial"/>
                <w:color w:val="535353"/>
                <w:sz w:val="22"/>
                <w:szCs w:val="22"/>
              </w:rPr>
              <w:t>28</w:t>
            </w:r>
          </w:p>
        </w:tc>
      </w:tr>
      <w:tr w:rsidR="00422212">
        <w:tblPrEx>
          <w:tblBorders>
            <w:top w:val="none" w:sz="0" w:space="0" w:color="auto"/>
          </w:tblBorders>
        </w:tblPrEx>
        <w:tc>
          <w:tcPr>
            <w:tcW w:w="6858" w:type="dxa"/>
            <w:tcBorders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P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 w:rsidRPr="00E06E35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No</w:t>
            </w:r>
          </w:p>
        </w:tc>
        <w:tc>
          <w:tcPr>
            <w:tcW w:w="1890" w:type="dxa"/>
            <w:tcBorders>
              <w:left w:val="single" w:sz="8" w:space="0" w:color="C1C1C1"/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Default="00E06E35" w:rsidP="004222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51.28%</w:t>
            </w:r>
          </w:p>
          <w:p w:rsidR="00E06E35" w:rsidRDefault="00E06E35" w:rsidP="004222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2"/>
                <w:szCs w:val="22"/>
              </w:rPr>
            </w:pPr>
            <w:r>
              <w:rPr>
                <w:rFonts w:ascii="Arial" w:hAnsi="Arial" w:cs="Arial"/>
                <w:color w:val="535353"/>
                <w:sz w:val="22"/>
                <w:szCs w:val="22"/>
              </w:rPr>
              <w:t>40</w:t>
            </w:r>
          </w:p>
        </w:tc>
      </w:tr>
      <w:tr w:rsidR="00422212">
        <w:tblPrEx>
          <w:tblBorders>
            <w:top w:val="none" w:sz="0" w:space="0" w:color="auto"/>
          </w:tblBorders>
        </w:tblPrEx>
        <w:tc>
          <w:tcPr>
            <w:tcW w:w="6858" w:type="dxa"/>
            <w:tcBorders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P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 w:rsidRPr="00E06E35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Not applicable (not a member of a church)</w:t>
            </w:r>
          </w:p>
        </w:tc>
        <w:tc>
          <w:tcPr>
            <w:tcW w:w="1890" w:type="dxa"/>
            <w:tcBorders>
              <w:left w:val="single" w:sz="8" w:space="0" w:color="C1C1C1"/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Default="00E06E35" w:rsidP="004222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12.82%</w:t>
            </w:r>
          </w:p>
          <w:p w:rsidR="00E06E35" w:rsidRDefault="00E06E35" w:rsidP="004222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sz w:val="22"/>
                <w:szCs w:val="22"/>
              </w:rPr>
            </w:pPr>
            <w:r>
              <w:rPr>
                <w:rFonts w:ascii="Arial" w:hAnsi="Arial" w:cs="Arial"/>
                <w:color w:val="535353"/>
                <w:sz w:val="22"/>
                <w:szCs w:val="22"/>
              </w:rPr>
              <w:t>10</w:t>
            </w:r>
          </w:p>
        </w:tc>
      </w:tr>
    </w:tbl>
    <w:p w:rsidR="001E510D" w:rsidRDefault="001E510D" w:rsidP="00D941A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878787"/>
          <w:sz w:val="28"/>
          <w:szCs w:val="28"/>
        </w:rPr>
      </w:pPr>
    </w:p>
    <w:p w:rsidR="00422212" w:rsidRDefault="00422212" w:rsidP="00D941A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878787"/>
          <w:sz w:val="28"/>
          <w:szCs w:val="28"/>
        </w:rPr>
      </w:pPr>
    </w:p>
    <w:p w:rsidR="00422212" w:rsidRDefault="00422212" w:rsidP="00D941A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878787"/>
          <w:sz w:val="28"/>
          <w:szCs w:val="28"/>
        </w:rPr>
      </w:pPr>
    </w:p>
    <w:p w:rsidR="00422212" w:rsidRDefault="00422212" w:rsidP="00E06E35">
      <w:pPr>
        <w:widowControl w:val="0"/>
        <w:autoSpaceDE w:val="0"/>
        <w:autoSpaceDN w:val="0"/>
        <w:adjustRightInd w:val="0"/>
        <w:rPr>
          <w:rFonts w:ascii="Arial" w:hAnsi="Arial" w:cs="Arial"/>
          <w:color w:val="878787"/>
          <w:kern w:val="1"/>
        </w:rPr>
      </w:pPr>
    </w:p>
    <w:p w:rsidR="00E06E35" w:rsidRDefault="00E06E35" w:rsidP="00E06E35">
      <w:pPr>
        <w:widowControl w:val="0"/>
        <w:autoSpaceDE w:val="0"/>
        <w:autoSpaceDN w:val="0"/>
        <w:adjustRightInd w:val="0"/>
        <w:rPr>
          <w:rFonts w:ascii="Arial" w:hAnsi="Arial" w:cs="Arial"/>
          <w:color w:val="878787"/>
          <w:kern w:val="1"/>
        </w:rPr>
      </w:pPr>
    </w:p>
    <w:p w:rsidR="00E06E35" w:rsidRPr="00D9261E" w:rsidRDefault="00916A66" w:rsidP="00D941A2">
      <w:pPr>
        <w:widowControl w:val="0"/>
        <w:autoSpaceDE w:val="0"/>
        <w:autoSpaceDN w:val="0"/>
        <w:adjustRightInd w:val="0"/>
        <w:ind w:right="-630"/>
        <w:rPr>
          <w:rFonts w:ascii="Arial" w:hAnsi="Arial" w:cs="Arial"/>
          <w:b/>
          <w:bCs/>
          <w:color w:val="FF0000"/>
          <w:kern w:val="1"/>
          <w:sz w:val="28"/>
          <w:szCs w:val="28"/>
        </w:rPr>
      </w:pPr>
      <w:r>
        <w:rPr>
          <w:rFonts w:ascii="Arial" w:hAnsi="Arial" w:cs="Arial"/>
          <w:b/>
          <w:bCs/>
          <w:color w:val="878787"/>
          <w:kern w:val="1"/>
          <w:sz w:val="28"/>
          <w:szCs w:val="28"/>
        </w:rPr>
        <w:t>Q16</w:t>
      </w:r>
      <w:r w:rsidR="00D941A2">
        <w:rPr>
          <w:rFonts w:ascii="Arial" w:hAnsi="Arial" w:cs="Arial"/>
          <w:b/>
          <w:bCs/>
          <w:color w:val="878787"/>
          <w:kern w:val="1"/>
          <w:sz w:val="28"/>
          <w:szCs w:val="28"/>
        </w:rPr>
        <w:t xml:space="preserve">        </w:t>
      </w:r>
      <w:r w:rsidR="00E06E35" w:rsidRPr="00D9261E">
        <w:rPr>
          <w:rFonts w:ascii="Arial" w:hAnsi="Arial" w:cs="Arial"/>
          <w:b/>
          <w:bCs/>
          <w:color w:val="FF0000"/>
          <w:kern w:val="1"/>
          <w:sz w:val="28"/>
          <w:szCs w:val="28"/>
        </w:rPr>
        <w:t>Are you actively involved in your church's singles ministry?</w:t>
      </w:r>
    </w:p>
    <w:p w:rsidR="00E06E35" w:rsidRDefault="00E06E35" w:rsidP="00E06E35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Arial" w:hAnsi="Arial" w:cs="Arial"/>
          <w:b/>
          <w:bCs/>
          <w:color w:val="878787"/>
          <w:kern w:val="1"/>
          <w:sz w:val="28"/>
          <w:szCs w:val="28"/>
        </w:rPr>
      </w:pPr>
      <w:r>
        <w:rPr>
          <w:rFonts w:ascii="Arial" w:hAnsi="Arial" w:cs="Arial"/>
          <w:b/>
          <w:bCs/>
          <w:color w:val="878787"/>
          <w:kern w:val="1"/>
          <w:sz w:val="22"/>
          <w:szCs w:val="22"/>
        </w:rPr>
        <w:tab/>
      </w:r>
      <w:r>
        <w:rPr>
          <w:rFonts w:ascii="Arial" w:hAnsi="Arial" w:cs="Arial"/>
          <w:b/>
          <w:bCs/>
          <w:color w:val="878787"/>
          <w:kern w:val="1"/>
          <w:sz w:val="22"/>
          <w:szCs w:val="22"/>
        </w:rPr>
        <w:tab/>
        <w:t>Answered: 78 Skipped: 0</w:t>
      </w:r>
    </w:p>
    <w:p w:rsidR="00E06E35" w:rsidRDefault="00E06E35" w:rsidP="00E06E35">
      <w:pPr>
        <w:widowControl w:val="0"/>
        <w:autoSpaceDE w:val="0"/>
        <w:autoSpaceDN w:val="0"/>
        <w:adjustRightInd w:val="0"/>
        <w:rPr>
          <w:rFonts w:ascii="Arial" w:hAnsi="Arial" w:cs="Arial"/>
          <w:color w:val="FFFFFF"/>
          <w:kern w:val="1"/>
        </w:rPr>
      </w:pPr>
    </w:p>
    <w:tbl>
      <w:tblPr>
        <w:tblW w:w="8748" w:type="dxa"/>
        <w:tblBorders>
          <w:top w:val="single" w:sz="8" w:space="0" w:color="C1C1C1"/>
          <w:left w:val="nil"/>
          <w:right w:val="nil"/>
        </w:tblBorders>
        <w:tblLayout w:type="fixed"/>
        <w:tblLook w:val="0000"/>
      </w:tblPr>
      <w:tblGrid>
        <w:gridCol w:w="7040"/>
        <w:gridCol w:w="1708"/>
      </w:tblGrid>
      <w:tr w:rsidR="00E06E35">
        <w:tc>
          <w:tcPr>
            <w:tcW w:w="7040" w:type="dxa"/>
            <w:tcBorders>
              <w:bottom w:val="single" w:sz="8" w:space="0" w:color="C1C1C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kern w:val="1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kern w:val="1"/>
                <w:sz w:val="22"/>
                <w:szCs w:val="22"/>
              </w:rPr>
              <w:t>Answer Choices</w:t>
            </w:r>
          </w:p>
          <w:p w:rsid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B3B3B3"/>
                <w:kern w:val="1"/>
                <w:sz w:val="26"/>
                <w:szCs w:val="26"/>
              </w:rPr>
            </w:pPr>
          </w:p>
        </w:tc>
        <w:tc>
          <w:tcPr>
            <w:tcW w:w="1708" w:type="dxa"/>
            <w:tcBorders>
              <w:left w:val="single" w:sz="8" w:space="0" w:color="C1C1C1"/>
              <w:bottom w:val="single" w:sz="8" w:space="0" w:color="C1C1C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E06E35" w:rsidRPr="001E510D" w:rsidRDefault="00E06E35" w:rsidP="004222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kern w:val="1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kern w:val="1"/>
                <w:sz w:val="22"/>
                <w:szCs w:val="22"/>
              </w:rPr>
              <w:t>Responses</w:t>
            </w:r>
          </w:p>
        </w:tc>
      </w:tr>
      <w:tr w:rsidR="00E06E35">
        <w:tblPrEx>
          <w:tblBorders>
            <w:top w:val="none" w:sz="0" w:space="0" w:color="auto"/>
          </w:tblBorders>
        </w:tblPrEx>
        <w:tc>
          <w:tcPr>
            <w:tcW w:w="7040" w:type="dxa"/>
            <w:tcBorders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B3B3B3"/>
                <w:kern w:val="1"/>
                <w:sz w:val="26"/>
                <w:szCs w:val="26"/>
              </w:rPr>
            </w:pPr>
          </w:p>
          <w:p w:rsidR="00E06E35" w:rsidRP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kern w:val="1"/>
                <w:sz w:val="22"/>
                <w:szCs w:val="22"/>
              </w:rPr>
            </w:pPr>
            <w:r w:rsidRPr="00E06E35">
              <w:rPr>
                <w:rFonts w:ascii="Arial" w:hAnsi="Arial" w:cs="Arial"/>
                <w:b/>
                <w:bCs/>
                <w:color w:val="262626"/>
                <w:kern w:val="1"/>
                <w:sz w:val="22"/>
                <w:szCs w:val="22"/>
              </w:rPr>
              <w:t>Yes</w:t>
            </w:r>
          </w:p>
        </w:tc>
        <w:tc>
          <w:tcPr>
            <w:tcW w:w="1708" w:type="dxa"/>
            <w:tcBorders>
              <w:left w:val="single" w:sz="8" w:space="0" w:color="C1C1C1"/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Default="00E06E35" w:rsidP="004222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kern w:val="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62626"/>
                <w:kern w:val="1"/>
                <w:sz w:val="22"/>
                <w:szCs w:val="22"/>
              </w:rPr>
              <w:t>23.08%</w:t>
            </w:r>
          </w:p>
          <w:p w:rsidR="00E06E35" w:rsidRDefault="00E06E35" w:rsidP="004222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kern w:val="1"/>
                <w:sz w:val="22"/>
                <w:szCs w:val="22"/>
              </w:rPr>
            </w:pPr>
            <w:r>
              <w:rPr>
                <w:rFonts w:ascii="Arial" w:hAnsi="Arial" w:cs="Arial"/>
                <w:color w:val="535353"/>
                <w:kern w:val="1"/>
                <w:sz w:val="22"/>
                <w:szCs w:val="22"/>
              </w:rPr>
              <w:t>18</w:t>
            </w:r>
          </w:p>
        </w:tc>
      </w:tr>
      <w:tr w:rsidR="00E06E35">
        <w:tblPrEx>
          <w:tblBorders>
            <w:top w:val="none" w:sz="0" w:space="0" w:color="auto"/>
          </w:tblBorders>
        </w:tblPrEx>
        <w:tc>
          <w:tcPr>
            <w:tcW w:w="7040" w:type="dxa"/>
            <w:tcBorders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B3B3B3"/>
                <w:kern w:val="1"/>
                <w:sz w:val="26"/>
                <w:szCs w:val="26"/>
              </w:rPr>
            </w:pPr>
          </w:p>
          <w:p w:rsidR="00E06E35" w:rsidRP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kern w:val="1"/>
                <w:sz w:val="22"/>
                <w:szCs w:val="22"/>
              </w:rPr>
            </w:pPr>
            <w:r w:rsidRPr="00E06E35">
              <w:rPr>
                <w:rFonts w:ascii="Arial" w:hAnsi="Arial" w:cs="Arial"/>
                <w:b/>
                <w:bCs/>
                <w:color w:val="262626"/>
                <w:kern w:val="1"/>
                <w:sz w:val="22"/>
                <w:szCs w:val="22"/>
              </w:rPr>
              <w:t>No</w:t>
            </w:r>
          </w:p>
        </w:tc>
        <w:tc>
          <w:tcPr>
            <w:tcW w:w="1708" w:type="dxa"/>
            <w:tcBorders>
              <w:left w:val="single" w:sz="8" w:space="0" w:color="C1C1C1"/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Default="00E06E35" w:rsidP="004222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kern w:val="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62626"/>
                <w:kern w:val="1"/>
                <w:sz w:val="22"/>
                <w:szCs w:val="22"/>
              </w:rPr>
              <w:t>19.23%</w:t>
            </w:r>
          </w:p>
          <w:p w:rsidR="00E06E35" w:rsidRDefault="00E06E35" w:rsidP="004222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kern w:val="1"/>
                <w:sz w:val="22"/>
                <w:szCs w:val="22"/>
              </w:rPr>
            </w:pPr>
            <w:r>
              <w:rPr>
                <w:rFonts w:ascii="Arial" w:hAnsi="Arial" w:cs="Arial"/>
                <w:color w:val="535353"/>
                <w:kern w:val="1"/>
                <w:sz w:val="22"/>
                <w:szCs w:val="22"/>
              </w:rPr>
              <w:t>15</w:t>
            </w:r>
          </w:p>
        </w:tc>
      </w:tr>
      <w:tr w:rsidR="00E06E35">
        <w:tblPrEx>
          <w:tblBorders>
            <w:top w:val="none" w:sz="0" w:space="0" w:color="auto"/>
          </w:tblBorders>
        </w:tblPrEx>
        <w:tc>
          <w:tcPr>
            <w:tcW w:w="7040" w:type="dxa"/>
            <w:tcBorders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B3B3B3"/>
                <w:kern w:val="1"/>
                <w:sz w:val="26"/>
                <w:szCs w:val="26"/>
              </w:rPr>
            </w:pPr>
          </w:p>
          <w:p w:rsidR="00E06E35" w:rsidRP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kern w:val="1"/>
                <w:sz w:val="22"/>
                <w:szCs w:val="22"/>
              </w:rPr>
            </w:pPr>
            <w:r w:rsidRPr="00E06E35">
              <w:rPr>
                <w:rFonts w:ascii="Arial" w:hAnsi="Arial" w:cs="Arial"/>
                <w:b/>
                <w:bCs/>
                <w:color w:val="262626"/>
                <w:kern w:val="1"/>
                <w:sz w:val="22"/>
                <w:szCs w:val="22"/>
              </w:rPr>
              <w:t>Not applicable</w:t>
            </w:r>
          </w:p>
        </w:tc>
        <w:tc>
          <w:tcPr>
            <w:tcW w:w="1708" w:type="dxa"/>
            <w:tcBorders>
              <w:left w:val="single" w:sz="8" w:space="0" w:color="C1C1C1"/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Default="00E06E35" w:rsidP="004222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kern w:val="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62626"/>
                <w:kern w:val="1"/>
                <w:sz w:val="22"/>
                <w:szCs w:val="22"/>
              </w:rPr>
              <w:t>57.69%</w:t>
            </w:r>
          </w:p>
          <w:p w:rsidR="00E06E35" w:rsidRDefault="00E06E35" w:rsidP="004222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kern w:val="1"/>
                <w:sz w:val="22"/>
                <w:szCs w:val="22"/>
              </w:rPr>
            </w:pPr>
            <w:r>
              <w:rPr>
                <w:rFonts w:ascii="Arial" w:hAnsi="Arial" w:cs="Arial"/>
                <w:color w:val="535353"/>
                <w:kern w:val="1"/>
                <w:sz w:val="22"/>
                <w:szCs w:val="22"/>
              </w:rPr>
              <w:t>45</w:t>
            </w:r>
          </w:p>
        </w:tc>
      </w:tr>
    </w:tbl>
    <w:p w:rsidR="00E06E35" w:rsidRDefault="00E06E35" w:rsidP="00E06E35">
      <w:pPr>
        <w:widowControl w:val="0"/>
        <w:autoSpaceDE w:val="0"/>
        <w:autoSpaceDN w:val="0"/>
        <w:adjustRightInd w:val="0"/>
        <w:rPr>
          <w:rFonts w:ascii="Arial" w:hAnsi="Arial" w:cs="Arial"/>
          <w:color w:val="878787"/>
          <w:kern w:val="1"/>
          <w:sz w:val="22"/>
          <w:szCs w:val="22"/>
        </w:rPr>
      </w:pPr>
    </w:p>
    <w:p w:rsidR="00E06E35" w:rsidRPr="00D9261E" w:rsidRDefault="00916A66" w:rsidP="00D941A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FF0000"/>
          <w:kern w:val="1"/>
          <w:sz w:val="28"/>
          <w:szCs w:val="28"/>
        </w:rPr>
      </w:pPr>
      <w:r>
        <w:rPr>
          <w:rFonts w:ascii="Arial" w:hAnsi="Arial" w:cs="Arial"/>
          <w:b/>
          <w:bCs/>
          <w:color w:val="878787"/>
          <w:kern w:val="1"/>
          <w:sz w:val="28"/>
          <w:szCs w:val="28"/>
        </w:rPr>
        <w:t>Q17</w:t>
      </w:r>
      <w:r w:rsidR="00D941A2">
        <w:rPr>
          <w:rFonts w:ascii="Arial" w:hAnsi="Arial" w:cs="Arial"/>
          <w:b/>
          <w:bCs/>
          <w:color w:val="878787"/>
          <w:kern w:val="1"/>
          <w:sz w:val="28"/>
          <w:szCs w:val="28"/>
        </w:rPr>
        <w:tab/>
      </w:r>
      <w:r w:rsidR="00D941A2">
        <w:rPr>
          <w:rFonts w:ascii="Arial" w:hAnsi="Arial" w:cs="Arial"/>
          <w:b/>
          <w:bCs/>
          <w:color w:val="878787"/>
          <w:kern w:val="1"/>
          <w:sz w:val="28"/>
          <w:szCs w:val="28"/>
        </w:rPr>
        <w:tab/>
      </w:r>
      <w:r w:rsidR="00D941A2">
        <w:rPr>
          <w:rFonts w:ascii="Arial" w:hAnsi="Arial" w:cs="Arial"/>
          <w:b/>
          <w:bCs/>
          <w:color w:val="878787"/>
          <w:kern w:val="1"/>
          <w:sz w:val="28"/>
          <w:szCs w:val="28"/>
        </w:rPr>
        <w:tab/>
      </w:r>
      <w:r w:rsidR="00D941A2">
        <w:rPr>
          <w:rFonts w:ascii="Arial" w:hAnsi="Arial" w:cs="Arial"/>
          <w:b/>
          <w:bCs/>
          <w:color w:val="878787"/>
          <w:kern w:val="1"/>
          <w:sz w:val="28"/>
          <w:szCs w:val="28"/>
        </w:rPr>
        <w:tab/>
      </w:r>
      <w:r w:rsidR="00E06E35" w:rsidRPr="00D9261E">
        <w:rPr>
          <w:rFonts w:ascii="Arial" w:hAnsi="Arial" w:cs="Arial"/>
          <w:b/>
          <w:bCs/>
          <w:color w:val="FF0000"/>
          <w:kern w:val="1"/>
          <w:sz w:val="28"/>
          <w:szCs w:val="28"/>
        </w:rPr>
        <w:t>What is your current occupation status?</w:t>
      </w:r>
    </w:p>
    <w:p w:rsidR="00E06E35" w:rsidRDefault="00E06E35" w:rsidP="00E06E35">
      <w:pPr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Arial" w:hAnsi="Arial" w:cs="Arial"/>
          <w:b/>
          <w:bCs/>
          <w:color w:val="878787"/>
          <w:kern w:val="1"/>
          <w:sz w:val="28"/>
          <w:szCs w:val="28"/>
        </w:rPr>
      </w:pPr>
      <w:r>
        <w:rPr>
          <w:rFonts w:ascii="Arial" w:hAnsi="Arial" w:cs="Arial"/>
          <w:b/>
          <w:bCs/>
          <w:color w:val="878787"/>
          <w:kern w:val="1"/>
          <w:sz w:val="22"/>
          <w:szCs w:val="22"/>
        </w:rPr>
        <w:tab/>
      </w:r>
      <w:r>
        <w:rPr>
          <w:rFonts w:ascii="Arial" w:hAnsi="Arial" w:cs="Arial"/>
          <w:b/>
          <w:bCs/>
          <w:color w:val="878787"/>
          <w:kern w:val="1"/>
          <w:sz w:val="22"/>
          <w:szCs w:val="22"/>
        </w:rPr>
        <w:tab/>
        <w:t>Answered: 78 Skipped: 0</w:t>
      </w:r>
    </w:p>
    <w:p w:rsidR="00E06E35" w:rsidRDefault="00E06E35" w:rsidP="00E06E3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kern w:val="1"/>
          <w:sz w:val="22"/>
          <w:szCs w:val="22"/>
        </w:rPr>
      </w:pPr>
    </w:p>
    <w:tbl>
      <w:tblPr>
        <w:tblW w:w="8748" w:type="dxa"/>
        <w:tblBorders>
          <w:top w:val="single" w:sz="8" w:space="0" w:color="C1C1C1"/>
          <w:left w:val="nil"/>
          <w:right w:val="nil"/>
        </w:tblBorders>
        <w:tblLayout w:type="fixed"/>
        <w:tblLook w:val="0000"/>
      </w:tblPr>
      <w:tblGrid>
        <w:gridCol w:w="7040"/>
        <w:gridCol w:w="1708"/>
      </w:tblGrid>
      <w:tr w:rsidR="00E06E35">
        <w:tc>
          <w:tcPr>
            <w:tcW w:w="7040" w:type="dxa"/>
            <w:tcBorders>
              <w:bottom w:val="single" w:sz="8" w:space="0" w:color="C1C1C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kern w:val="1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kern w:val="1"/>
                <w:sz w:val="22"/>
                <w:szCs w:val="22"/>
              </w:rPr>
              <w:t>Answer Choices</w:t>
            </w:r>
          </w:p>
          <w:p w:rsid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B3B3B3"/>
                <w:kern w:val="1"/>
                <w:sz w:val="26"/>
                <w:szCs w:val="26"/>
              </w:rPr>
            </w:pPr>
          </w:p>
        </w:tc>
        <w:tc>
          <w:tcPr>
            <w:tcW w:w="1708" w:type="dxa"/>
            <w:tcBorders>
              <w:left w:val="single" w:sz="8" w:space="0" w:color="C1C1C1"/>
              <w:bottom w:val="single" w:sz="8" w:space="0" w:color="C1C1C1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E06E35" w:rsidRDefault="00E06E35" w:rsidP="004222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kern w:val="1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kern w:val="1"/>
                <w:sz w:val="22"/>
                <w:szCs w:val="22"/>
              </w:rPr>
              <w:t>Responses</w:t>
            </w:r>
          </w:p>
          <w:p w:rsidR="00E06E35" w:rsidRDefault="00E06E35" w:rsidP="0042221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B3B3B3"/>
                <w:kern w:val="1"/>
                <w:sz w:val="26"/>
                <w:szCs w:val="26"/>
              </w:rPr>
            </w:pPr>
          </w:p>
        </w:tc>
      </w:tr>
      <w:tr w:rsidR="00E06E35">
        <w:tblPrEx>
          <w:tblBorders>
            <w:top w:val="none" w:sz="0" w:space="0" w:color="auto"/>
          </w:tblBorders>
        </w:tblPrEx>
        <w:tc>
          <w:tcPr>
            <w:tcW w:w="7040" w:type="dxa"/>
            <w:tcBorders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B3B3B3"/>
                <w:kern w:val="1"/>
                <w:sz w:val="26"/>
                <w:szCs w:val="26"/>
              </w:rPr>
            </w:pPr>
          </w:p>
          <w:p w:rsidR="00E06E35" w:rsidRP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kern w:val="1"/>
                <w:sz w:val="22"/>
                <w:szCs w:val="22"/>
              </w:rPr>
            </w:pPr>
            <w:r w:rsidRPr="00E06E35">
              <w:rPr>
                <w:rFonts w:ascii="Arial" w:hAnsi="Arial" w:cs="Arial"/>
                <w:b/>
                <w:bCs/>
                <w:color w:val="262626"/>
                <w:kern w:val="1"/>
                <w:sz w:val="22"/>
                <w:szCs w:val="22"/>
              </w:rPr>
              <w:t>Student</w:t>
            </w:r>
          </w:p>
        </w:tc>
        <w:tc>
          <w:tcPr>
            <w:tcW w:w="1708" w:type="dxa"/>
            <w:tcBorders>
              <w:left w:val="single" w:sz="8" w:space="0" w:color="C1C1C1"/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Default="00E06E35" w:rsidP="004222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kern w:val="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62626"/>
                <w:kern w:val="1"/>
                <w:sz w:val="22"/>
                <w:szCs w:val="22"/>
              </w:rPr>
              <w:t>0.00%</w:t>
            </w:r>
          </w:p>
          <w:p w:rsidR="00E06E35" w:rsidRDefault="00E06E35" w:rsidP="004222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kern w:val="1"/>
                <w:sz w:val="22"/>
                <w:szCs w:val="22"/>
              </w:rPr>
            </w:pPr>
            <w:r>
              <w:rPr>
                <w:rFonts w:ascii="Arial" w:hAnsi="Arial" w:cs="Arial"/>
                <w:color w:val="535353"/>
                <w:kern w:val="1"/>
                <w:sz w:val="22"/>
                <w:szCs w:val="22"/>
              </w:rPr>
              <w:t>0</w:t>
            </w:r>
          </w:p>
        </w:tc>
      </w:tr>
      <w:tr w:rsidR="00E06E35">
        <w:tblPrEx>
          <w:tblBorders>
            <w:top w:val="none" w:sz="0" w:space="0" w:color="auto"/>
          </w:tblBorders>
        </w:tblPrEx>
        <w:tc>
          <w:tcPr>
            <w:tcW w:w="7040" w:type="dxa"/>
            <w:tcBorders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B3B3B3"/>
                <w:kern w:val="1"/>
                <w:sz w:val="26"/>
                <w:szCs w:val="26"/>
              </w:rPr>
            </w:pPr>
          </w:p>
          <w:p w:rsidR="00E06E35" w:rsidRP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kern w:val="1"/>
                <w:sz w:val="22"/>
                <w:szCs w:val="22"/>
              </w:rPr>
            </w:pPr>
            <w:r w:rsidRPr="00E06E35">
              <w:rPr>
                <w:rFonts w:ascii="Arial" w:hAnsi="Arial" w:cs="Arial"/>
                <w:b/>
                <w:bCs/>
                <w:color w:val="262626"/>
                <w:kern w:val="1"/>
                <w:sz w:val="22"/>
                <w:szCs w:val="22"/>
              </w:rPr>
              <w:t>Working</w:t>
            </w:r>
          </w:p>
        </w:tc>
        <w:tc>
          <w:tcPr>
            <w:tcW w:w="1708" w:type="dxa"/>
            <w:tcBorders>
              <w:left w:val="single" w:sz="8" w:space="0" w:color="C1C1C1"/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Default="00E06E35" w:rsidP="004222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kern w:val="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62626"/>
                <w:kern w:val="1"/>
                <w:sz w:val="22"/>
                <w:szCs w:val="22"/>
              </w:rPr>
              <w:t>80.77%</w:t>
            </w:r>
          </w:p>
          <w:p w:rsidR="00E06E35" w:rsidRDefault="00E06E35" w:rsidP="004222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kern w:val="1"/>
                <w:sz w:val="22"/>
                <w:szCs w:val="22"/>
              </w:rPr>
            </w:pPr>
            <w:r>
              <w:rPr>
                <w:rFonts w:ascii="Arial" w:hAnsi="Arial" w:cs="Arial"/>
                <w:color w:val="535353"/>
                <w:kern w:val="1"/>
                <w:sz w:val="22"/>
                <w:szCs w:val="22"/>
              </w:rPr>
              <w:t>63</w:t>
            </w:r>
          </w:p>
        </w:tc>
      </w:tr>
      <w:tr w:rsidR="00E06E35">
        <w:tblPrEx>
          <w:tblBorders>
            <w:top w:val="none" w:sz="0" w:space="0" w:color="auto"/>
          </w:tblBorders>
        </w:tblPrEx>
        <w:tc>
          <w:tcPr>
            <w:tcW w:w="7040" w:type="dxa"/>
            <w:tcBorders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B3B3B3"/>
                <w:kern w:val="1"/>
                <w:sz w:val="26"/>
                <w:szCs w:val="26"/>
              </w:rPr>
            </w:pPr>
          </w:p>
          <w:p w:rsidR="00E06E35" w:rsidRP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kern w:val="1"/>
                <w:sz w:val="22"/>
                <w:szCs w:val="22"/>
              </w:rPr>
            </w:pPr>
            <w:r w:rsidRPr="00E06E35">
              <w:rPr>
                <w:rFonts w:ascii="Arial" w:hAnsi="Arial" w:cs="Arial"/>
                <w:b/>
                <w:bCs/>
                <w:color w:val="262626"/>
                <w:kern w:val="1"/>
                <w:sz w:val="22"/>
                <w:szCs w:val="22"/>
              </w:rPr>
              <w:t>Retired</w:t>
            </w:r>
          </w:p>
        </w:tc>
        <w:tc>
          <w:tcPr>
            <w:tcW w:w="1708" w:type="dxa"/>
            <w:tcBorders>
              <w:left w:val="single" w:sz="8" w:space="0" w:color="C1C1C1"/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Default="00E06E35" w:rsidP="004222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kern w:val="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62626"/>
                <w:kern w:val="1"/>
                <w:sz w:val="22"/>
                <w:szCs w:val="22"/>
              </w:rPr>
              <w:t>6.41%</w:t>
            </w:r>
          </w:p>
          <w:p w:rsidR="00E06E35" w:rsidRDefault="00E06E35" w:rsidP="004222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kern w:val="1"/>
                <w:sz w:val="22"/>
                <w:szCs w:val="22"/>
              </w:rPr>
            </w:pPr>
            <w:r>
              <w:rPr>
                <w:rFonts w:ascii="Arial" w:hAnsi="Arial" w:cs="Arial"/>
                <w:color w:val="535353"/>
                <w:kern w:val="1"/>
                <w:sz w:val="22"/>
                <w:szCs w:val="22"/>
              </w:rPr>
              <w:t>5</w:t>
            </w:r>
          </w:p>
        </w:tc>
      </w:tr>
      <w:tr w:rsidR="00E06E35">
        <w:tblPrEx>
          <w:tblBorders>
            <w:top w:val="none" w:sz="0" w:space="0" w:color="auto"/>
          </w:tblBorders>
        </w:tblPrEx>
        <w:tc>
          <w:tcPr>
            <w:tcW w:w="7040" w:type="dxa"/>
            <w:tcBorders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P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kern w:val="1"/>
                <w:sz w:val="22"/>
                <w:szCs w:val="22"/>
              </w:rPr>
            </w:pPr>
            <w:r w:rsidRPr="00E06E35">
              <w:rPr>
                <w:rFonts w:ascii="Arial" w:hAnsi="Arial" w:cs="Arial"/>
                <w:b/>
                <w:bCs/>
                <w:color w:val="262626"/>
                <w:kern w:val="1"/>
                <w:sz w:val="22"/>
                <w:szCs w:val="22"/>
              </w:rPr>
              <w:t>Unemployed</w:t>
            </w:r>
          </w:p>
        </w:tc>
        <w:tc>
          <w:tcPr>
            <w:tcW w:w="1708" w:type="dxa"/>
            <w:tcBorders>
              <w:left w:val="single" w:sz="8" w:space="0" w:color="C1C1C1"/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Default="00E06E35" w:rsidP="004222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kern w:val="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62626"/>
                <w:kern w:val="1"/>
                <w:sz w:val="22"/>
                <w:szCs w:val="22"/>
              </w:rPr>
              <w:t>3.85%</w:t>
            </w:r>
          </w:p>
          <w:p w:rsidR="00E06E35" w:rsidRDefault="00E06E35" w:rsidP="004222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kern w:val="1"/>
                <w:sz w:val="22"/>
                <w:szCs w:val="22"/>
              </w:rPr>
            </w:pPr>
            <w:r>
              <w:rPr>
                <w:rFonts w:ascii="Arial" w:hAnsi="Arial" w:cs="Arial"/>
                <w:color w:val="535353"/>
                <w:kern w:val="1"/>
                <w:sz w:val="22"/>
                <w:szCs w:val="22"/>
              </w:rPr>
              <w:t>3</w:t>
            </w:r>
          </w:p>
        </w:tc>
      </w:tr>
      <w:tr w:rsidR="00E06E35">
        <w:tblPrEx>
          <w:tblBorders>
            <w:top w:val="none" w:sz="0" w:space="0" w:color="auto"/>
          </w:tblBorders>
        </w:tblPrEx>
        <w:tc>
          <w:tcPr>
            <w:tcW w:w="7040" w:type="dxa"/>
            <w:tcBorders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B3B3B3"/>
                <w:kern w:val="1"/>
                <w:sz w:val="26"/>
                <w:szCs w:val="26"/>
              </w:rPr>
            </w:pPr>
            <w:r>
              <w:rPr>
                <w:rFonts w:ascii="Times" w:hAnsi="Times" w:cs="Times"/>
                <w:color w:val="B3B3B3"/>
                <w:kern w:val="1"/>
                <w:sz w:val="26"/>
                <w:szCs w:val="26"/>
              </w:rPr>
              <w:t>–</w:t>
            </w:r>
          </w:p>
          <w:p w:rsidR="00E06E35" w:rsidRP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kern w:val="1"/>
                <w:sz w:val="22"/>
                <w:szCs w:val="22"/>
              </w:rPr>
            </w:pPr>
            <w:r w:rsidRPr="00E06E35">
              <w:rPr>
                <w:rFonts w:ascii="Arial" w:hAnsi="Arial" w:cs="Arial"/>
                <w:b/>
                <w:bCs/>
                <w:color w:val="262626"/>
                <w:kern w:val="1"/>
                <w:sz w:val="22"/>
                <w:szCs w:val="22"/>
              </w:rPr>
              <w:t>Self-employed</w:t>
            </w:r>
          </w:p>
        </w:tc>
        <w:tc>
          <w:tcPr>
            <w:tcW w:w="1708" w:type="dxa"/>
            <w:tcBorders>
              <w:left w:val="single" w:sz="8" w:space="0" w:color="C1C1C1"/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Default="00E06E35" w:rsidP="004222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626"/>
                <w:kern w:val="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62626"/>
                <w:kern w:val="1"/>
                <w:sz w:val="22"/>
                <w:szCs w:val="22"/>
              </w:rPr>
              <w:t>8.97%</w:t>
            </w:r>
          </w:p>
          <w:p w:rsidR="00E06E35" w:rsidRDefault="00E06E35" w:rsidP="004222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kern w:val="1"/>
                <w:sz w:val="22"/>
                <w:szCs w:val="22"/>
              </w:rPr>
            </w:pPr>
            <w:r>
              <w:rPr>
                <w:rFonts w:ascii="Arial" w:hAnsi="Arial" w:cs="Arial"/>
                <w:color w:val="535353"/>
                <w:kern w:val="1"/>
                <w:sz w:val="22"/>
                <w:szCs w:val="22"/>
              </w:rPr>
              <w:t>7</w:t>
            </w:r>
          </w:p>
        </w:tc>
      </w:tr>
      <w:tr w:rsidR="00E06E35" w:rsidRPr="00E06E35">
        <w:tblPrEx>
          <w:tblBorders>
            <w:top w:val="nil"/>
          </w:tblBorders>
        </w:tblPrEx>
        <w:tc>
          <w:tcPr>
            <w:tcW w:w="8748" w:type="dxa"/>
            <w:gridSpan w:val="2"/>
            <w:tcBorders>
              <w:bottom w:val="single" w:sz="8" w:space="0" w:color="C1C1C1"/>
            </w:tcBorders>
            <w:shd w:val="clear" w:color="auto" w:fill="FFFFFF"/>
            <w:tcMar>
              <w:top w:w="200" w:type="nil"/>
              <w:left w:w="120" w:type="nil"/>
              <w:bottom w:w="120" w:type="nil"/>
              <w:right w:w="400" w:type="nil"/>
            </w:tcMar>
          </w:tcPr>
          <w:p w:rsidR="00E06E35" w:rsidRPr="00E06E35" w:rsidRDefault="00E06E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5353"/>
                <w:kern w:val="1"/>
                <w:sz w:val="22"/>
                <w:szCs w:val="22"/>
              </w:rPr>
            </w:pPr>
            <w:proofErr w:type="gramStart"/>
            <w:r w:rsidRPr="00E06E35">
              <w:rPr>
                <w:rFonts w:ascii="Arial" w:hAnsi="Arial" w:cs="Arial"/>
                <w:color w:val="0F7778"/>
                <w:kern w:val="1"/>
                <w:sz w:val="22"/>
                <w:szCs w:val="22"/>
              </w:rPr>
              <w:t>Comments</w:t>
            </w:r>
            <w:r w:rsidRPr="00E06E35">
              <w:rPr>
                <w:rFonts w:ascii="Arial" w:hAnsi="Arial" w:cs="Arial"/>
                <w:color w:val="535353"/>
                <w:kern w:val="1"/>
                <w:sz w:val="22"/>
                <w:szCs w:val="22"/>
              </w:rPr>
              <w:t>(</w:t>
            </w:r>
            <w:proofErr w:type="gramEnd"/>
            <w:r w:rsidRPr="00E06E35">
              <w:rPr>
                <w:rFonts w:ascii="Arial" w:hAnsi="Arial" w:cs="Arial"/>
                <w:color w:val="535353"/>
                <w:kern w:val="1"/>
                <w:sz w:val="22"/>
                <w:szCs w:val="22"/>
              </w:rPr>
              <w:t>5)</w:t>
            </w:r>
            <w:r>
              <w:rPr>
                <w:rFonts w:ascii="Arial" w:hAnsi="Arial" w:cs="Arial"/>
                <w:color w:val="535353"/>
                <w:kern w:val="1"/>
                <w:sz w:val="22"/>
                <w:szCs w:val="22"/>
              </w:rPr>
              <w:t xml:space="preserve"> (below)</w:t>
            </w:r>
          </w:p>
        </w:tc>
      </w:tr>
    </w:tbl>
    <w:p w:rsidR="00E06E35" w:rsidRPr="00E06E35" w:rsidRDefault="00E06E35" w:rsidP="00E06E3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E06E35">
        <w:rPr>
          <w:rFonts w:ascii="Arial" w:hAnsi="Arial" w:cs="Arial"/>
          <w:color w:val="262626"/>
        </w:rPr>
        <w:t>Plus Freelance business in addition</w:t>
      </w:r>
    </w:p>
    <w:p w:rsidR="00E06E35" w:rsidRPr="00E06E35" w:rsidRDefault="00E06E35" w:rsidP="00E06E3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E06E35">
        <w:rPr>
          <w:rFonts w:ascii="Arial" w:hAnsi="Arial" w:cs="Arial"/>
          <w:color w:val="262626"/>
        </w:rPr>
        <w:t>Semi-Retired</w:t>
      </w:r>
    </w:p>
    <w:p w:rsidR="00E06E35" w:rsidRPr="00E06E35" w:rsidRDefault="00E06E35" w:rsidP="00E06E3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P/T &amp; </w:t>
      </w:r>
      <w:r w:rsidRPr="00E06E35">
        <w:rPr>
          <w:rFonts w:ascii="Arial" w:hAnsi="Arial" w:cs="Arial"/>
          <w:color w:val="262626"/>
        </w:rPr>
        <w:t>self-employed</w:t>
      </w:r>
    </w:p>
    <w:p w:rsidR="00E06E35" w:rsidRPr="00E06E35" w:rsidRDefault="00E06E35" w:rsidP="00E06E3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Working P</w:t>
      </w:r>
      <w:r w:rsidRPr="00E06E35">
        <w:rPr>
          <w:rFonts w:ascii="Arial" w:hAnsi="Arial" w:cs="Arial"/>
          <w:color w:val="262626"/>
        </w:rPr>
        <w:t>art</w:t>
      </w:r>
      <w:r>
        <w:rPr>
          <w:rFonts w:ascii="Arial" w:hAnsi="Arial" w:cs="Arial"/>
          <w:color w:val="262626"/>
        </w:rPr>
        <w:t>-</w:t>
      </w:r>
      <w:r w:rsidRPr="00E06E35">
        <w:rPr>
          <w:rFonts w:ascii="Arial" w:hAnsi="Arial" w:cs="Arial"/>
          <w:color w:val="262626"/>
        </w:rPr>
        <w:t>time</w:t>
      </w:r>
    </w:p>
    <w:p w:rsidR="00E06E35" w:rsidRDefault="00E06E35" w:rsidP="00E06E3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E06E35">
        <w:rPr>
          <w:rFonts w:ascii="Arial" w:hAnsi="Arial" w:cs="Arial"/>
          <w:color w:val="262626"/>
        </w:rPr>
        <w:t>Realtor</w:t>
      </w:r>
    </w:p>
    <w:p w:rsidR="004B5892" w:rsidRDefault="004B5892" w:rsidP="00E06E3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4B5892" w:rsidRDefault="004B5892" w:rsidP="00E06E3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:rsidR="00931CFE" w:rsidRDefault="00931CFE" w:rsidP="00916A66">
      <w:pPr>
        <w:rPr>
          <w:rFonts w:ascii="Arial" w:hAnsi="Arial" w:cs="Arial"/>
          <w:color w:val="262626"/>
        </w:rPr>
      </w:pPr>
    </w:p>
    <w:p w:rsidR="00931CFE" w:rsidRPr="004B5892" w:rsidRDefault="00931CFE" w:rsidP="00931CF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366FF"/>
          <w:sz w:val="32"/>
          <w:szCs w:val="32"/>
        </w:rPr>
      </w:pPr>
    </w:p>
    <w:sectPr w:rsidR="00931CFE" w:rsidRPr="004B5892" w:rsidSect="00C36822">
      <w:pgSz w:w="12240" w:h="15840"/>
      <w:pgMar w:top="1440" w:right="1800" w:bottom="1440" w:left="1800" w:gutter="0"/>
      <w:pgBorders w:display="firstPage">
        <w:top w:val="thinThickThinSmallGap" w:sz="24" w:space="1" w:color="548DD4" w:themeColor="text2" w:themeTint="99"/>
        <w:left w:val="thinThickThinSmallGap" w:sz="24" w:space="4" w:color="548DD4" w:themeColor="text2" w:themeTint="99"/>
        <w:bottom w:val="thinThickThinSmallGap" w:sz="24" w:space="1" w:color="548DD4" w:themeColor="text2" w:themeTint="99"/>
        <w:right w:val="thinThickThinSmallGap" w:sz="24" w:space="4" w:color="548DD4" w:themeColor="text2" w:themeTint="99"/>
      </w:pgBorders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DD9" w:rsidRDefault="00E60DD9" w:rsidP="00C36822">
      <w:r>
        <w:separator/>
      </w:r>
    </w:p>
  </w:endnote>
  <w:endnote w:type="continuationSeparator" w:id="0">
    <w:p w:rsidR="00E60DD9" w:rsidRDefault="00E60DD9" w:rsidP="00C36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DD9" w:rsidRDefault="00E60DD9" w:rsidP="00C36822">
      <w:r>
        <w:separator/>
      </w:r>
    </w:p>
  </w:footnote>
  <w:footnote w:type="continuationSeparator" w:id="0">
    <w:p w:rsidR="00E60DD9" w:rsidRDefault="00E60DD9" w:rsidP="00C36822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F"/>
    <w:multiLevelType w:val="hybridMultilevel"/>
    <w:tmpl w:val="0000000F"/>
    <w:lvl w:ilvl="0" w:tplc="0000057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10"/>
    <w:multiLevelType w:val="hybridMultilevel"/>
    <w:tmpl w:val="00000010"/>
    <w:lvl w:ilvl="0" w:tplc="000005D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0011"/>
    <w:multiLevelType w:val="hybridMultilevel"/>
    <w:tmpl w:val="00000011"/>
    <w:lvl w:ilvl="0" w:tplc="0000064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0012"/>
    <w:multiLevelType w:val="hybridMultilevel"/>
    <w:tmpl w:val="00000012"/>
    <w:lvl w:ilvl="0" w:tplc="000006A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0013"/>
    <w:multiLevelType w:val="hybridMultilevel"/>
    <w:tmpl w:val="00000013"/>
    <w:lvl w:ilvl="0" w:tplc="0000070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0014"/>
    <w:multiLevelType w:val="hybridMultilevel"/>
    <w:tmpl w:val="00000014"/>
    <w:lvl w:ilvl="0" w:tplc="0000076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0015"/>
    <w:multiLevelType w:val="hybridMultilevel"/>
    <w:tmpl w:val="00000015"/>
    <w:lvl w:ilvl="0" w:tplc="000007D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5F52BE2"/>
    <w:multiLevelType w:val="hybridMultilevel"/>
    <w:tmpl w:val="62D88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2172D42"/>
    <w:multiLevelType w:val="hybridMultilevel"/>
    <w:tmpl w:val="FB267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190E93"/>
    <w:multiLevelType w:val="hybridMultilevel"/>
    <w:tmpl w:val="9920C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680974"/>
    <w:multiLevelType w:val="hybridMultilevel"/>
    <w:tmpl w:val="8D3E0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47369F"/>
    <w:multiLevelType w:val="hybridMultilevel"/>
    <w:tmpl w:val="74BE2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37FF6"/>
    <w:multiLevelType w:val="hybridMultilevel"/>
    <w:tmpl w:val="B290D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5"/>
  </w:num>
  <w:num w:numId="23">
    <w:abstractNumId w:val="22"/>
  </w:num>
  <w:num w:numId="24">
    <w:abstractNumId w:val="24"/>
  </w:num>
  <w:num w:numId="25">
    <w:abstractNumId w:val="26"/>
  </w:num>
  <w:num w:numId="26">
    <w:abstractNumId w:val="21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E06E35"/>
    <w:rsid w:val="001E510D"/>
    <w:rsid w:val="002A5D75"/>
    <w:rsid w:val="003A7104"/>
    <w:rsid w:val="00422212"/>
    <w:rsid w:val="004B5892"/>
    <w:rsid w:val="00916A66"/>
    <w:rsid w:val="00931CFE"/>
    <w:rsid w:val="00A15003"/>
    <w:rsid w:val="00B90582"/>
    <w:rsid w:val="00C36822"/>
    <w:rsid w:val="00D9261E"/>
    <w:rsid w:val="00D941A2"/>
    <w:rsid w:val="00E06E35"/>
    <w:rsid w:val="00E60DD9"/>
    <w:rsid w:val="00F33626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10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8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822"/>
  </w:style>
  <w:style w:type="paragraph" w:styleId="Footer">
    <w:name w:val="footer"/>
    <w:basedOn w:val="Normal"/>
    <w:link w:val="FooterChar"/>
    <w:uiPriority w:val="99"/>
    <w:unhideWhenUsed/>
    <w:rsid w:val="00C368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822"/>
  </w:style>
  <w:style w:type="paragraph" w:styleId="ListParagraph">
    <w:name w:val="List Paragraph"/>
    <w:basedOn w:val="Normal"/>
    <w:uiPriority w:val="34"/>
    <w:qFormat/>
    <w:rsid w:val="004B58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C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CF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8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822"/>
  </w:style>
  <w:style w:type="paragraph" w:styleId="Footer">
    <w:name w:val="footer"/>
    <w:basedOn w:val="Normal"/>
    <w:link w:val="FooterChar"/>
    <w:uiPriority w:val="99"/>
    <w:unhideWhenUsed/>
    <w:rsid w:val="00C368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822"/>
  </w:style>
  <w:style w:type="paragraph" w:styleId="ListParagraph">
    <w:name w:val="List Paragraph"/>
    <w:basedOn w:val="Normal"/>
    <w:uiPriority w:val="34"/>
    <w:qFormat/>
    <w:rsid w:val="004B58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C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CF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7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751</Words>
  <Characters>4282</Characters>
  <Application>Microsoft Macintosh Word</Application>
  <DocSecurity>0</DocSecurity>
  <Lines>35</Lines>
  <Paragraphs>8</Paragraphs>
  <ScaleCrop>false</ScaleCrop>
  <Company>Vineyard Columbus</Company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Fletcher</dc:creator>
  <cp:keywords/>
  <dc:description/>
  <cp:lastModifiedBy>Kris</cp:lastModifiedBy>
  <cp:revision>2</cp:revision>
  <cp:lastPrinted>2015-01-09T23:47:00Z</cp:lastPrinted>
  <dcterms:created xsi:type="dcterms:W3CDTF">2015-02-05T07:40:00Z</dcterms:created>
  <dcterms:modified xsi:type="dcterms:W3CDTF">2015-02-05T07:40:00Z</dcterms:modified>
</cp:coreProperties>
</file>