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1650" w14:textId="6E4B8084" w:rsidR="00346496" w:rsidRPr="00346496" w:rsidRDefault="00346496" w:rsidP="00346496">
      <w:pPr>
        <w:widowControl w:val="0"/>
        <w:autoSpaceDE w:val="0"/>
        <w:autoSpaceDN w:val="0"/>
        <w:adjustRightInd w:val="0"/>
        <w:spacing w:line="276" w:lineRule="auto"/>
        <w:rPr>
          <w:rFonts w:ascii="Cambria" w:hAnsi="Cambria"/>
          <w:b/>
          <w:bCs/>
          <w:color w:val="000000"/>
          <w:sz w:val="32"/>
          <w:szCs w:val="32"/>
        </w:rPr>
      </w:pPr>
      <w:r w:rsidRPr="00346496">
        <w:rPr>
          <w:rFonts w:ascii="Cambria" w:hAnsi="Cambria"/>
          <w:b/>
          <w:noProof/>
          <w:sz w:val="28"/>
        </w:rPr>
        <w:drawing>
          <wp:inline distT="0" distB="0" distL="0" distR="0" wp14:anchorId="618E2DEE" wp14:editId="69138026">
            <wp:extent cx="6400800" cy="1610810"/>
            <wp:effectExtent l="0" t="0" r="0" b="254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00800" cy="1610810"/>
                    </a:xfrm>
                    <a:prstGeom prst="rect">
                      <a:avLst/>
                    </a:prstGeom>
                  </pic:spPr>
                </pic:pic>
              </a:graphicData>
            </a:graphic>
          </wp:inline>
        </w:drawing>
      </w:r>
    </w:p>
    <w:p w14:paraId="4938E298" w14:textId="77777777" w:rsidR="00346496" w:rsidRPr="00346496" w:rsidRDefault="00346496" w:rsidP="00346496">
      <w:pPr>
        <w:rPr>
          <w:rFonts w:ascii="Cambria" w:hAnsi="Cambria"/>
          <w:b/>
          <w:sz w:val="28"/>
        </w:rPr>
      </w:pPr>
    </w:p>
    <w:p w14:paraId="2659BAAF" w14:textId="77759BDE" w:rsidR="00346496" w:rsidRPr="00A35356" w:rsidRDefault="00346496" w:rsidP="00A35356">
      <w:pPr>
        <w:jc w:val="center"/>
        <w:rPr>
          <w:rFonts w:ascii="Cambria" w:hAnsi="Cambria"/>
          <w:b/>
          <w:color w:val="181512"/>
          <w:sz w:val="40"/>
          <w:szCs w:val="32"/>
        </w:rPr>
      </w:pPr>
      <w:r w:rsidRPr="00346496">
        <w:rPr>
          <w:rFonts w:ascii="Cambria" w:hAnsi="Cambria"/>
          <w:b/>
          <w:color w:val="181512"/>
          <w:sz w:val="40"/>
          <w:szCs w:val="32"/>
        </w:rPr>
        <w:t xml:space="preserve">Icebreakers, Warm-Up </w:t>
      </w:r>
      <w:r w:rsidR="009C7B8F">
        <w:rPr>
          <w:rFonts w:ascii="Cambria" w:hAnsi="Cambria"/>
          <w:b/>
          <w:color w:val="181512"/>
          <w:sz w:val="40"/>
          <w:szCs w:val="32"/>
        </w:rPr>
        <w:t>Exercises,</w:t>
      </w:r>
      <w:r w:rsidRPr="00346496">
        <w:rPr>
          <w:rFonts w:ascii="Cambria" w:hAnsi="Cambria"/>
          <w:b/>
          <w:color w:val="181512"/>
          <w:sz w:val="40"/>
          <w:szCs w:val="32"/>
        </w:rPr>
        <w:t xml:space="preserve"> </w:t>
      </w:r>
      <w:r w:rsidR="00A35356">
        <w:rPr>
          <w:rFonts w:ascii="Cambria" w:hAnsi="Cambria"/>
          <w:b/>
          <w:color w:val="181512"/>
          <w:sz w:val="40"/>
          <w:szCs w:val="32"/>
        </w:rPr>
        <w:br/>
      </w:r>
      <w:r w:rsidRPr="00346496">
        <w:rPr>
          <w:rFonts w:ascii="Cambria" w:hAnsi="Cambria"/>
          <w:b/>
          <w:color w:val="181512"/>
          <w:sz w:val="40"/>
          <w:szCs w:val="32"/>
        </w:rPr>
        <w:t>and Team Building</w:t>
      </w:r>
      <w:r w:rsidR="00A35356">
        <w:rPr>
          <w:rFonts w:ascii="Cambria" w:hAnsi="Cambria"/>
          <w:b/>
          <w:color w:val="181512"/>
          <w:sz w:val="40"/>
          <w:szCs w:val="32"/>
        </w:rPr>
        <w:t xml:space="preserve"> </w:t>
      </w:r>
      <w:r w:rsidRPr="00346496">
        <w:rPr>
          <w:rFonts w:ascii="Cambria" w:hAnsi="Cambria"/>
          <w:b/>
          <w:color w:val="181512"/>
          <w:sz w:val="40"/>
          <w:szCs w:val="32"/>
        </w:rPr>
        <w:t xml:space="preserve">for your Ministry </w:t>
      </w:r>
      <w:r w:rsidRPr="00346496">
        <w:rPr>
          <w:rFonts w:ascii="Cambria" w:hAnsi="Cambria"/>
          <w:b/>
          <w:color w:val="181512"/>
          <w:sz w:val="40"/>
          <w:szCs w:val="32"/>
        </w:rPr>
        <w:br/>
      </w:r>
      <w:r w:rsidRPr="00346496">
        <w:rPr>
          <w:rFonts w:ascii="Cambria" w:hAnsi="Cambria"/>
          <w:b/>
          <w:i/>
          <w:iCs/>
          <w:color w:val="181512"/>
          <w:sz w:val="28"/>
          <w:szCs w:val="22"/>
        </w:rPr>
        <w:t>by Kris Swiatocho</w:t>
      </w:r>
      <w:r w:rsidR="00A35356">
        <w:rPr>
          <w:rFonts w:ascii="Cambria" w:hAnsi="Cambria"/>
          <w:b/>
          <w:i/>
          <w:iCs/>
          <w:color w:val="181512"/>
          <w:sz w:val="28"/>
          <w:szCs w:val="22"/>
        </w:rPr>
        <w:br/>
      </w:r>
    </w:p>
    <w:p w14:paraId="0631C41E" w14:textId="5AAE9B30" w:rsidR="00A35356" w:rsidRDefault="00A35356" w:rsidP="00A35356">
      <w:pPr>
        <w:spacing w:line="360" w:lineRule="auto"/>
        <w:jc w:val="center"/>
        <w:rPr>
          <w:rFonts w:ascii="Cambria" w:hAnsi="Cambria"/>
          <w:bCs/>
          <w:i/>
          <w:iCs/>
          <w:color w:val="181512"/>
          <w:szCs w:val="16"/>
          <w:highlight w:val="yellow"/>
        </w:rPr>
      </w:pPr>
      <w:r>
        <w:rPr>
          <w:rFonts w:ascii="Cambria" w:hAnsi="Cambria" w:cs="Trebuchet MS"/>
          <w:i/>
        </w:rPr>
        <w:t>The ideas below were either created or developed by Kris Swiatocho and her team or given with permission by others. There are 20 years of ideas listed in the following 55 pages. Have fun!</w:t>
      </w:r>
    </w:p>
    <w:p w14:paraId="5B5BA0C4" w14:textId="2D7BECA2" w:rsidR="00346496" w:rsidRPr="00346496" w:rsidRDefault="00346496" w:rsidP="00346496">
      <w:pPr>
        <w:jc w:val="center"/>
        <w:rPr>
          <w:rFonts w:ascii="Cambria" w:hAnsi="Cambria"/>
          <w:bCs/>
          <w:i/>
          <w:iCs/>
          <w:color w:val="181512"/>
          <w:szCs w:val="16"/>
        </w:rPr>
      </w:pPr>
      <w:r w:rsidRPr="00346496">
        <w:rPr>
          <w:rFonts w:ascii="Cambria" w:hAnsi="Cambria"/>
          <w:bCs/>
          <w:i/>
          <w:iCs/>
          <w:color w:val="181512"/>
          <w:szCs w:val="16"/>
          <w:highlight w:val="yellow"/>
        </w:rPr>
        <w:t>To keep our resources free, please donate to</w:t>
      </w:r>
      <w:hyperlink r:id="rId8" w:history="1">
        <w:r w:rsidRPr="00346496">
          <w:rPr>
            <w:rStyle w:val="Hyperlink"/>
            <w:rFonts w:ascii="Cambria" w:hAnsi="Cambria"/>
            <w:bCs/>
            <w:i/>
            <w:iCs/>
            <w:szCs w:val="16"/>
            <w:highlight w:val="yellow"/>
          </w:rPr>
          <w:t xml:space="preserve"> Kris Swiatocho Ministries.</w:t>
        </w:r>
      </w:hyperlink>
      <w:r w:rsidRPr="00346496">
        <w:rPr>
          <w:rStyle w:val="Hyperlink"/>
          <w:rFonts w:ascii="Cambria" w:hAnsi="Cambria"/>
          <w:bCs/>
          <w:i/>
          <w:iCs/>
          <w:szCs w:val="16"/>
        </w:rPr>
        <w:t xml:space="preserve"> </w:t>
      </w:r>
      <w:r w:rsidRPr="00346496">
        <w:rPr>
          <w:rFonts w:ascii="Cambria" w:hAnsi="Cambria"/>
          <w:bCs/>
          <w:i/>
          <w:iCs/>
          <w:color w:val="181512"/>
          <w:szCs w:val="16"/>
          <w:highlight w:val="yellow"/>
        </w:rPr>
        <w:t>Thank you!</w:t>
      </w:r>
    </w:p>
    <w:p w14:paraId="18695C05" w14:textId="77777777" w:rsidR="00F3095F" w:rsidRPr="00346496" w:rsidRDefault="00F3095F" w:rsidP="00F3095F">
      <w:pPr>
        <w:spacing w:line="360" w:lineRule="auto"/>
        <w:rPr>
          <w:rFonts w:ascii="Cambria" w:hAnsi="Cambria" w:cs="Trebuchet MS"/>
          <w:i/>
        </w:rPr>
      </w:pPr>
    </w:p>
    <w:p w14:paraId="0CC0F240" w14:textId="448C5826" w:rsidR="006E3B58" w:rsidRPr="00A35356" w:rsidRDefault="00D61883" w:rsidP="00A35356">
      <w:pPr>
        <w:spacing w:line="360" w:lineRule="auto"/>
        <w:jc w:val="center"/>
        <w:rPr>
          <w:rFonts w:ascii="Cambria" w:hAnsi="Cambria" w:cs="Trebuchet MS"/>
          <w:b/>
          <w:bCs/>
          <w:i/>
        </w:rPr>
      </w:pPr>
      <w:r w:rsidRPr="00346496">
        <w:rPr>
          <w:rFonts w:ascii="Cambria" w:hAnsi="Cambria" w:cs="Trebuchet MS"/>
          <w:b/>
          <w:bCs/>
          <w:i/>
        </w:rPr>
        <w:t xml:space="preserve">He will yet fill your mouth with laughter and </w:t>
      </w:r>
      <w:r w:rsidR="00983F9F" w:rsidRPr="00346496">
        <w:rPr>
          <w:rFonts w:ascii="Cambria" w:hAnsi="Cambria" w:cs="Trebuchet MS"/>
          <w:b/>
          <w:bCs/>
          <w:i/>
        </w:rPr>
        <w:t>y</w:t>
      </w:r>
      <w:r w:rsidRPr="00346496">
        <w:rPr>
          <w:rFonts w:ascii="Cambria" w:hAnsi="Cambria" w:cs="Trebuchet MS"/>
          <w:b/>
          <w:bCs/>
          <w:i/>
        </w:rPr>
        <w:t>our</w:t>
      </w:r>
      <w:r w:rsidR="00983F9F" w:rsidRPr="00346496">
        <w:rPr>
          <w:rFonts w:ascii="Cambria" w:hAnsi="Cambria" w:cs="Trebuchet MS"/>
          <w:b/>
          <w:bCs/>
          <w:i/>
        </w:rPr>
        <w:t xml:space="preserve"> </w:t>
      </w:r>
      <w:r w:rsidRPr="00346496">
        <w:rPr>
          <w:rFonts w:ascii="Cambria" w:hAnsi="Cambria" w:cs="Trebuchet MS"/>
          <w:b/>
          <w:bCs/>
          <w:i/>
        </w:rPr>
        <w:t>lips with shouts of joy. Job 8:21</w:t>
      </w:r>
    </w:p>
    <w:p w14:paraId="486512B6" w14:textId="77777777" w:rsidR="00D61883" w:rsidRPr="00346496" w:rsidRDefault="00D61883" w:rsidP="00F3095F">
      <w:pPr>
        <w:spacing w:line="360" w:lineRule="auto"/>
        <w:rPr>
          <w:rFonts w:ascii="Cambria" w:hAnsi="Cambria" w:cs="Trebuchet MS"/>
        </w:rPr>
      </w:pPr>
    </w:p>
    <w:p w14:paraId="688BB5B8" w14:textId="1374C8FA" w:rsidR="00983F9F" w:rsidRPr="00346496" w:rsidRDefault="00346496" w:rsidP="00F3095F">
      <w:pPr>
        <w:spacing w:line="360" w:lineRule="auto"/>
        <w:rPr>
          <w:rFonts w:ascii="Cambria" w:hAnsi="Cambria"/>
          <w:b/>
        </w:rPr>
      </w:pPr>
      <w:r>
        <w:rPr>
          <w:rFonts w:ascii="Cambria" w:hAnsi="Cambria"/>
          <w:b/>
        </w:rPr>
        <w:t xml:space="preserve">Icebreakers, </w:t>
      </w:r>
      <w:r w:rsidR="009C7B8F">
        <w:rPr>
          <w:rFonts w:ascii="Cambria" w:hAnsi="Cambria"/>
          <w:b/>
        </w:rPr>
        <w:t>warm-up</w:t>
      </w:r>
      <w:r>
        <w:rPr>
          <w:rFonts w:ascii="Cambria" w:hAnsi="Cambria"/>
          <w:b/>
        </w:rPr>
        <w:t xml:space="preserve"> exercises, objects, etc.</w:t>
      </w:r>
      <w:r w:rsidR="009C7B8F">
        <w:rPr>
          <w:rFonts w:ascii="Cambria" w:hAnsi="Cambria"/>
          <w:b/>
        </w:rPr>
        <w:t>,</w:t>
      </w:r>
      <w:r>
        <w:rPr>
          <w:rFonts w:ascii="Cambria" w:hAnsi="Cambria"/>
          <w:b/>
        </w:rPr>
        <w:t xml:space="preserve"> have long been used as instruments to help teach or communicate a message. When teaching a Bible study, sermon, at a retreat, conference</w:t>
      </w:r>
      <w:r w:rsidR="009C7B8F">
        <w:rPr>
          <w:rFonts w:ascii="Cambria" w:hAnsi="Cambria"/>
          <w:b/>
        </w:rPr>
        <w:t>,</w:t>
      </w:r>
      <w:r>
        <w:rPr>
          <w:rFonts w:ascii="Cambria" w:hAnsi="Cambria"/>
          <w:b/>
        </w:rPr>
        <w:t xml:space="preserve"> or event, keep in mind the list below when preparing your messages:</w:t>
      </w:r>
    </w:p>
    <w:p w14:paraId="52C7395F" w14:textId="2C9BE013" w:rsidR="00D61883" w:rsidRPr="00346496" w:rsidRDefault="00D61883" w:rsidP="00346496">
      <w:pPr>
        <w:spacing w:line="360" w:lineRule="auto"/>
        <w:ind w:left="720"/>
        <w:rPr>
          <w:rFonts w:ascii="Cambria" w:hAnsi="Cambria"/>
        </w:rPr>
      </w:pPr>
      <w:r w:rsidRPr="00346496">
        <w:rPr>
          <w:rFonts w:ascii="Cambria" w:hAnsi="Cambria"/>
        </w:rPr>
        <w:t>•</w:t>
      </w:r>
      <w:r w:rsidRPr="00346496">
        <w:rPr>
          <w:rFonts w:ascii="Cambria" w:hAnsi="Cambria"/>
        </w:rPr>
        <w:tab/>
      </w:r>
      <w:r w:rsidR="00346496">
        <w:rPr>
          <w:rFonts w:ascii="Cambria" w:hAnsi="Cambria"/>
        </w:rPr>
        <w:t xml:space="preserve">Use </w:t>
      </w:r>
      <w:r w:rsidRPr="00346496">
        <w:rPr>
          <w:rFonts w:ascii="Cambria" w:hAnsi="Cambria"/>
        </w:rPr>
        <w:t>Poems/Stories/Testimonies</w:t>
      </w:r>
    </w:p>
    <w:p w14:paraId="3FF0D012" w14:textId="33AA1588" w:rsidR="00D61883" w:rsidRPr="00346496" w:rsidRDefault="00D61883" w:rsidP="00346496">
      <w:pPr>
        <w:spacing w:line="360" w:lineRule="auto"/>
        <w:ind w:left="720"/>
        <w:rPr>
          <w:rFonts w:ascii="Cambria" w:hAnsi="Cambria"/>
        </w:rPr>
      </w:pPr>
      <w:r w:rsidRPr="00346496">
        <w:rPr>
          <w:rFonts w:ascii="Cambria" w:hAnsi="Cambria"/>
        </w:rPr>
        <w:t>•</w:t>
      </w:r>
      <w:r w:rsidRPr="00346496">
        <w:rPr>
          <w:rFonts w:ascii="Cambria" w:hAnsi="Cambria"/>
        </w:rPr>
        <w:tab/>
      </w:r>
      <w:r w:rsidR="00346496">
        <w:rPr>
          <w:rFonts w:ascii="Cambria" w:hAnsi="Cambria"/>
        </w:rPr>
        <w:t xml:space="preserve">Play </w:t>
      </w:r>
      <w:r w:rsidRPr="00346496">
        <w:rPr>
          <w:rFonts w:ascii="Cambria" w:hAnsi="Cambria"/>
        </w:rPr>
        <w:t>Songs/Music/Sounds/Dancing</w:t>
      </w:r>
    </w:p>
    <w:p w14:paraId="146B2539" w14:textId="02D46F4A" w:rsidR="00D61883" w:rsidRPr="00346496" w:rsidRDefault="00D61883" w:rsidP="00346496">
      <w:pPr>
        <w:spacing w:line="360" w:lineRule="auto"/>
        <w:ind w:left="720"/>
        <w:rPr>
          <w:rFonts w:ascii="Cambria" w:hAnsi="Cambria"/>
        </w:rPr>
      </w:pPr>
      <w:r w:rsidRPr="00346496">
        <w:rPr>
          <w:rFonts w:ascii="Cambria" w:hAnsi="Cambria"/>
        </w:rPr>
        <w:t>•</w:t>
      </w:r>
      <w:r w:rsidRPr="00346496">
        <w:rPr>
          <w:rFonts w:ascii="Cambria" w:hAnsi="Cambria"/>
        </w:rPr>
        <w:tab/>
      </w:r>
      <w:r w:rsidR="00346496">
        <w:rPr>
          <w:rFonts w:ascii="Cambria" w:hAnsi="Cambria"/>
        </w:rPr>
        <w:t>Do crafts</w:t>
      </w:r>
    </w:p>
    <w:p w14:paraId="6D7FB7A6" w14:textId="39F00EA7" w:rsidR="00D61883" w:rsidRPr="00346496" w:rsidRDefault="00D61883" w:rsidP="00346496">
      <w:pPr>
        <w:spacing w:line="360" w:lineRule="auto"/>
        <w:ind w:left="720"/>
        <w:rPr>
          <w:rFonts w:ascii="Cambria" w:hAnsi="Cambria"/>
        </w:rPr>
      </w:pPr>
      <w:r w:rsidRPr="00346496">
        <w:rPr>
          <w:rFonts w:ascii="Cambria" w:hAnsi="Cambria"/>
        </w:rPr>
        <w:t>•</w:t>
      </w:r>
      <w:r w:rsidR="00346496">
        <w:rPr>
          <w:rFonts w:ascii="Cambria" w:hAnsi="Cambria"/>
        </w:rPr>
        <w:t xml:space="preserve">Show </w:t>
      </w:r>
      <w:r w:rsidRPr="00346496">
        <w:rPr>
          <w:rFonts w:ascii="Cambria" w:hAnsi="Cambria"/>
        </w:rPr>
        <w:tab/>
        <w:t xml:space="preserve">Movie </w:t>
      </w:r>
      <w:r w:rsidR="00346496">
        <w:rPr>
          <w:rFonts w:ascii="Cambria" w:hAnsi="Cambria"/>
        </w:rPr>
        <w:t>or other types of video clips</w:t>
      </w:r>
    </w:p>
    <w:p w14:paraId="57B54122" w14:textId="5E32FF62" w:rsidR="00D61883" w:rsidRPr="00346496" w:rsidRDefault="00D61883" w:rsidP="00346496">
      <w:pPr>
        <w:spacing w:line="360" w:lineRule="auto"/>
        <w:ind w:left="720"/>
        <w:rPr>
          <w:rFonts w:ascii="Cambria" w:hAnsi="Cambria"/>
        </w:rPr>
      </w:pPr>
      <w:r w:rsidRPr="00346496">
        <w:rPr>
          <w:rFonts w:ascii="Cambria" w:hAnsi="Cambria"/>
        </w:rPr>
        <w:t>•</w:t>
      </w:r>
      <w:r w:rsidRPr="00346496">
        <w:rPr>
          <w:rFonts w:ascii="Cambria" w:hAnsi="Cambria"/>
        </w:rPr>
        <w:tab/>
        <w:t>Decorat</w:t>
      </w:r>
      <w:r w:rsidR="00346496">
        <w:rPr>
          <w:rFonts w:ascii="Cambria" w:hAnsi="Cambria"/>
        </w:rPr>
        <w:t>e/Include props</w:t>
      </w:r>
    </w:p>
    <w:p w14:paraId="5F90897F" w14:textId="49210C83" w:rsidR="00D61883" w:rsidRPr="00346496" w:rsidRDefault="00D61883" w:rsidP="00346496">
      <w:pPr>
        <w:spacing w:line="360" w:lineRule="auto"/>
        <w:ind w:left="720"/>
        <w:rPr>
          <w:rFonts w:ascii="Cambria" w:hAnsi="Cambria"/>
        </w:rPr>
      </w:pPr>
      <w:r w:rsidRPr="00346496">
        <w:rPr>
          <w:rFonts w:ascii="Cambria" w:hAnsi="Cambria"/>
        </w:rPr>
        <w:t>•</w:t>
      </w:r>
      <w:r w:rsidRPr="00346496">
        <w:rPr>
          <w:rFonts w:ascii="Cambria" w:hAnsi="Cambria"/>
        </w:rPr>
        <w:tab/>
      </w:r>
      <w:r w:rsidR="00346496">
        <w:rPr>
          <w:rFonts w:ascii="Cambria" w:hAnsi="Cambria"/>
        </w:rPr>
        <w:t xml:space="preserve"> Offer f</w:t>
      </w:r>
      <w:r w:rsidRPr="00346496">
        <w:rPr>
          <w:rFonts w:ascii="Cambria" w:hAnsi="Cambria"/>
        </w:rPr>
        <w:t>ood</w:t>
      </w:r>
      <w:r w:rsidR="00346496">
        <w:rPr>
          <w:rFonts w:ascii="Cambria" w:hAnsi="Cambria"/>
        </w:rPr>
        <w:t xml:space="preserve"> with a theme</w:t>
      </w:r>
    </w:p>
    <w:p w14:paraId="25B3B7A8" w14:textId="77777777" w:rsidR="00705D30" w:rsidRPr="00346496" w:rsidRDefault="00705D30" w:rsidP="00F3095F">
      <w:pPr>
        <w:spacing w:line="360" w:lineRule="auto"/>
        <w:rPr>
          <w:rFonts w:ascii="Cambria" w:hAnsi="Cambria"/>
        </w:rPr>
      </w:pPr>
    </w:p>
    <w:p w14:paraId="7A998025" w14:textId="1DDDFD62" w:rsidR="00D61883" w:rsidRPr="00346496" w:rsidRDefault="00D61883" w:rsidP="00F3095F">
      <w:pPr>
        <w:spacing w:line="360" w:lineRule="auto"/>
        <w:rPr>
          <w:rFonts w:ascii="Cambria" w:hAnsi="Cambria"/>
          <w:b/>
          <w:u w:val="single"/>
        </w:rPr>
      </w:pPr>
      <w:r w:rsidRPr="00346496">
        <w:rPr>
          <w:rFonts w:ascii="Cambria" w:hAnsi="Cambria"/>
          <w:b/>
          <w:u w:val="single"/>
        </w:rPr>
        <w:t xml:space="preserve">Things </w:t>
      </w:r>
      <w:r w:rsidR="00BE4171" w:rsidRPr="00346496">
        <w:rPr>
          <w:rFonts w:ascii="Cambria" w:hAnsi="Cambria"/>
          <w:b/>
          <w:u w:val="single"/>
        </w:rPr>
        <w:t>to</w:t>
      </w:r>
      <w:r w:rsidRPr="00346496">
        <w:rPr>
          <w:rFonts w:ascii="Cambria" w:hAnsi="Cambria"/>
          <w:b/>
          <w:u w:val="single"/>
        </w:rPr>
        <w:t xml:space="preserve"> Remember</w:t>
      </w:r>
    </w:p>
    <w:p w14:paraId="6DD5FCA8" w14:textId="161B7D3A" w:rsidR="00D61883" w:rsidRPr="00346496" w:rsidRDefault="00D61883" w:rsidP="00F3095F">
      <w:pPr>
        <w:spacing w:line="360" w:lineRule="auto"/>
        <w:rPr>
          <w:rFonts w:ascii="Cambria" w:hAnsi="Cambria"/>
          <w:b/>
          <w:bCs/>
        </w:rPr>
      </w:pPr>
      <w:r w:rsidRPr="00346496">
        <w:rPr>
          <w:rFonts w:ascii="Cambria" w:hAnsi="Cambria"/>
          <w:b/>
          <w:bCs/>
        </w:rPr>
        <w:t>•</w:t>
      </w:r>
      <w:r w:rsidRPr="00346496">
        <w:rPr>
          <w:rFonts w:ascii="Cambria" w:hAnsi="Cambria"/>
          <w:b/>
          <w:bCs/>
        </w:rPr>
        <w:tab/>
        <w:t xml:space="preserve">Your selection of the </w:t>
      </w:r>
      <w:r w:rsidR="009C7B8F">
        <w:rPr>
          <w:rFonts w:ascii="Cambria" w:hAnsi="Cambria"/>
          <w:b/>
          <w:bCs/>
        </w:rPr>
        <w:t>suitable</w:t>
      </w:r>
      <w:r w:rsidRPr="00346496">
        <w:rPr>
          <w:rFonts w:ascii="Cambria" w:hAnsi="Cambria"/>
          <w:b/>
          <w:bCs/>
        </w:rPr>
        <w:t xml:space="preserve"> activity depends on</w:t>
      </w:r>
      <w:r w:rsidR="009C7B8F">
        <w:rPr>
          <w:rFonts w:ascii="Cambria" w:hAnsi="Cambria"/>
          <w:b/>
          <w:bCs/>
        </w:rPr>
        <w:t xml:space="preserve"> the following</w:t>
      </w:r>
      <w:r w:rsidR="00346496" w:rsidRPr="00346496">
        <w:rPr>
          <w:rFonts w:ascii="Cambria" w:hAnsi="Cambria"/>
          <w:b/>
          <w:bCs/>
        </w:rPr>
        <w:t>:</w:t>
      </w:r>
    </w:p>
    <w:p w14:paraId="454AA48E" w14:textId="2E163869" w:rsidR="00D61883" w:rsidRPr="00346496" w:rsidRDefault="00D61883" w:rsidP="00F3095F">
      <w:pPr>
        <w:tabs>
          <w:tab w:val="left" w:pos="360"/>
        </w:tabs>
        <w:spacing w:line="360" w:lineRule="auto"/>
        <w:ind w:left="1"/>
        <w:rPr>
          <w:rFonts w:ascii="Cambria" w:hAnsi="Cambria"/>
        </w:rPr>
      </w:pPr>
      <w:r w:rsidRPr="00346496">
        <w:rPr>
          <w:rFonts w:ascii="Cambria" w:hAnsi="Cambria"/>
        </w:rPr>
        <w:tab/>
      </w:r>
      <w:r w:rsidR="00F3095F" w:rsidRPr="00346496">
        <w:rPr>
          <w:rFonts w:ascii="Cambria" w:hAnsi="Cambria"/>
        </w:rPr>
        <w:tab/>
      </w:r>
      <w:r w:rsidRPr="00346496">
        <w:rPr>
          <w:rFonts w:ascii="Cambria" w:hAnsi="Cambria"/>
        </w:rPr>
        <w:t>-the topic of the workshop/Bible study/conference, etc</w:t>
      </w:r>
      <w:r w:rsidR="00080249" w:rsidRPr="00346496">
        <w:rPr>
          <w:rFonts w:ascii="Cambria" w:hAnsi="Cambria"/>
        </w:rPr>
        <w:t>.</w:t>
      </w:r>
    </w:p>
    <w:p w14:paraId="5B97A83C" w14:textId="77777777" w:rsidR="00D61883" w:rsidRPr="00346496" w:rsidRDefault="00D61883" w:rsidP="00F3095F">
      <w:pPr>
        <w:tabs>
          <w:tab w:val="left" w:pos="360"/>
        </w:tabs>
        <w:spacing w:line="360" w:lineRule="auto"/>
        <w:ind w:left="1"/>
        <w:rPr>
          <w:rFonts w:ascii="Cambria" w:hAnsi="Cambria"/>
        </w:rPr>
      </w:pPr>
      <w:r w:rsidRPr="00346496">
        <w:rPr>
          <w:rFonts w:ascii="Cambria" w:hAnsi="Cambria"/>
        </w:rPr>
        <w:tab/>
        <w:t>-the composition of the group [male/female/young/old/single parent, etc</w:t>
      </w:r>
      <w:r w:rsidR="00080249" w:rsidRPr="00346496">
        <w:rPr>
          <w:rFonts w:ascii="Cambria" w:hAnsi="Cambria"/>
        </w:rPr>
        <w:t>.</w:t>
      </w:r>
      <w:r w:rsidRPr="00346496">
        <w:rPr>
          <w:rFonts w:ascii="Cambria" w:hAnsi="Cambria"/>
        </w:rPr>
        <w:t>]</w:t>
      </w:r>
    </w:p>
    <w:p w14:paraId="641DFF07" w14:textId="48E77505" w:rsidR="00D61883" w:rsidRPr="00346496" w:rsidRDefault="00D61883" w:rsidP="00F3095F">
      <w:pPr>
        <w:tabs>
          <w:tab w:val="left" w:pos="360"/>
        </w:tabs>
        <w:spacing w:line="360" w:lineRule="auto"/>
        <w:ind w:left="1"/>
        <w:rPr>
          <w:rFonts w:ascii="Cambria" w:hAnsi="Cambria"/>
        </w:rPr>
      </w:pPr>
      <w:r w:rsidRPr="00346496">
        <w:rPr>
          <w:rFonts w:ascii="Cambria" w:hAnsi="Cambria"/>
        </w:rPr>
        <w:tab/>
        <w:t>-the setup of the room [</w:t>
      </w:r>
      <w:r w:rsidR="00346496">
        <w:rPr>
          <w:rFonts w:ascii="Cambria" w:hAnsi="Cambria"/>
        </w:rPr>
        <w:t xml:space="preserve">location, </w:t>
      </w:r>
      <w:r w:rsidRPr="00346496">
        <w:rPr>
          <w:rFonts w:ascii="Cambria" w:hAnsi="Cambria"/>
        </w:rPr>
        <w:t>lighting, windows, doors, sound, shape]</w:t>
      </w:r>
    </w:p>
    <w:p w14:paraId="6DCDABB2" w14:textId="77777777" w:rsidR="00D61883" w:rsidRPr="00346496" w:rsidRDefault="00D61883" w:rsidP="00F3095F">
      <w:pPr>
        <w:tabs>
          <w:tab w:val="left" w:pos="360"/>
        </w:tabs>
        <w:spacing w:line="360" w:lineRule="auto"/>
        <w:ind w:left="1"/>
        <w:rPr>
          <w:rFonts w:ascii="Cambria" w:hAnsi="Cambria"/>
        </w:rPr>
      </w:pPr>
      <w:r w:rsidRPr="00346496">
        <w:rPr>
          <w:rFonts w:ascii="Cambria" w:hAnsi="Cambria"/>
        </w:rPr>
        <w:lastRenderedPageBreak/>
        <w:tab/>
        <w:t>-the length of the session</w:t>
      </w:r>
    </w:p>
    <w:p w14:paraId="0640CB0C" w14:textId="77777777" w:rsidR="00D61883" w:rsidRPr="00346496" w:rsidRDefault="00D61883" w:rsidP="00F3095F">
      <w:pPr>
        <w:tabs>
          <w:tab w:val="left" w:pos="360"/>
        </w:tabs>
        <w:spacing w:line="360" w:lineRule="auto"/>
        <w:ind w:left="1"/>
        <w:rPr>
          <w:rFonts w:ascii="Cambria" w:hAnsi="Cambria"/>
        </w:rPr>
      </w:pPr>
      <w:r w:rsidRPr="00346496">
        <w:rPr>
          <w:rFonts w:ascii="Cambria" w:hAnsi="Cambria"/>
        </w:rPr>
        <w:tab/>
        <w:t>-whether participants know each another</w:t>
      </w:r>
    </w:p>
    <w:p w14:paraId="7EBA36BD" w14:textId="7D701A6C" w:rsidR="00D61883" w:rsidRPr="00346496" w:rsidRDefault="00D61883" w:rsidP="00F3095F">
      <w:pPr>
        <w:tabs>
          <w:tab w:val="left" w:pos="360"/>
        </w:tabs>
        <w:spacing w:line="360" w:lineRule="auto"/>
        <w:ind w:left="1"/>
        <w:rPr>
          <w:rFonts w:ascii="Cambria" w:hAnsi="Cambria"/>
        </w:rPr>
      </w:pPr>
      <w:r w:rsidRPr="00346496">
        <w:rPr>
          <w:rFonts w:ascii="Cambria" w:hAnsi="Cambria"/>
        </w:rPr>
        <w:tab/>
        <w:t>-and your personality and style as the teacher and/or trainer</w:t>
      </w:r>
    </w:p>
    <w:p w14:paraId="0DA87A52" w14:textId="77777777" w:rsidR="00F3095F" w:rsidRPr="00346496" w:rsidRDefault="00F3095F" w:rsidP="00F3095F">
      <w:pPr>
        <w:spacing w:line="360" w:lineRule="auto"/>
        <w:rPr>
          <w:rFonts w:ascii="Cambria" w:hAnsi="Cambria"/>
        </w:rPr>
      </w:pPr>
    </w:p>
    <w:p w14:paraId="48D2F762" w14:textId="2471D8AF" w:rsidR="00D61883" w:rsidRDefault="00D61883" w:rsidP="00F3095F">
      <w:pPr>
        <w:spacing w:line="360" w:lineRule="auto"/>
        <w:rPr>
          <w:rFonts w:ascii="Cambria" w:hAnsi="Cambria"/>
          <w:b/>
          <w:bCs/>
        </w:rPr>
      </w:pPr>
      <w:r w:rsidRPr="00346496">
        <w:rPr>
          <w:rFonts w:ascii="Cambria" w:hAnsi="Cambria"/>
          <w:b/>
          <w:bCs/>
        </w:rPr>
        <w:t>•</w:t>
      </w:r>
      <w:r w:rsidRPr="00346496">
        <w:rPr>
          <w:rFonts w:ascii="Cambria" w:hAnsi="Cambria"/>
          <w:b/>
          <w:bCs/>
        </w:rPr>
        <w:tab/>
        <w:t xml:space="preserve">Be sensitive to the time of year, holiday, </w:t>
      </w:r>
      <w:r w:rsidR="00983F9F" w:rsidRPr="00346496">
        <w:rPr>
          <w:rFonts w:ascii="Cambria" w:hAnsi="Cambria"/>
          <w:b/>
          <w:bCs/>
        </w:rPr>
        <w:t>and occasion when picking your</w:t>
      </w:r>
      <w:r w:rsidR="00F3095F" w:rsidRPr="00346496">
        <w:rPr>
          <w:rFonts w:ascii="Cambria" w:hAnsi="Cambria"/>
          <w:b/>
          <w:bCs/>
        </w:rPr>
        <w:t xml:space="preserve"> </w:t>
      </w:r>
      <w:r w:rsidRPr="00346496">
        <w:rPr>
          <w:rFonts w:ascii="Cambria" w:hAnsi="Cambria"/>
          <w:b/>
          <w:bCs/>
        </w:rPr>
        <w:t>icebreakers/warm-up exercises/skits</w:t>
      </w:r>
    </w:p>
    <w:p w14:paraId="3E927370" w14:textId="77777777" w:rsidR="00346496" w:rsidRPr="00346496" w:rsidRDefault="00346496" w:rsidP="00F3095F">
      <w:pPr>
        <w:spacing w:line="360" w:lineRule="auto"/>
        <w:rPr>
          <w:rFonts w:ascii="Cambria" w:hAnsi="Cambria"/>
          <w:b/>
          <w:bCs/>
        </w:rPr>
      </w:pPr>
    </w:p>
    <w:p w14:paraId="606934DB" w14:textId="77777777" w:rsidR="00D61883" w:rsidRPr="00346496" w:rsidRDefault="00D61883" w:rsidP="00F3095F">
      <w:pPr>
        <w:spacing w:line="360" w:lineRule="auto"/>
        <w:rPr>
          <w:rFonts w:ascii="Cambria" w:hAnsi="Cambria"/>
          <w:b/>
          <w:bCs/>
        </w:rPr>
      </w:pPr>
      <w:r w:rsidRPr="00346496">
        <w:rPr>
          <w:rFonts w:ascii="Cambria" w:hAnsi="Cambria"/>
          <w:b/>
          <w:bCs/>
        </w:rPr>
        <w:t>•</w:t>
      </w:r>
      <w:r w:rsidRPr="00346496">
        <w:rPr>
          <w:rFonts w:ascii="Cambria" w:hAnsi="Cambria"/>
          <w:b/>
          <w:bCs/>
        </w:rPr>
        <w:tab/>
        <w:t xml:space="preserve">Not everyone enjoys icebreakers/warm-up exercises/skits </w:t>
      </w:r>
    </w:p>
    <w:p w14:paraId="3F1D8F9F" w14:textId="1FA54FB2" w:rsidR="00D61883" w:rsidRPr="00346496" w:rsidRDefault="00D61883" w:rsidP="00F3095F">
      <w:pPr>
        <w:spacing w:line="360" w:lineRule="auto"/>
        <w:rPr>
          <w:rFonts w:ascii="Cambria" w:hAnsi="Cambria"/>
        </w:rPr>
      </w:pPr>
      <w:r w:rsidRPr="00346496">
        <w:rPr>
          <w:rFonts w:ascii="Cambria" w:hAnsi="Cambria"/>
        </w:rPr>
        <w:tab/>
        <w:t>[be sensitive to this and announce that they do not have to participate]</w:t>
      </w:r>
    </w:p>
    <w:p w14:paraId="7CD5AFA1" w14:textId="60E37AFD" w:rsidR="00705D30" w:rsidRPr="00346496" w:rsidRDefault="00F3095F" w:rsidP="00F3095F">
      <w:pPr>
        <w:spacing w:line="360" w:lineRule="auto"/>
        <w:rPr>
          <w:rFonts w:ascii="Cambria" w:hAnsi="Cambria"/>
        </w:rPr>
      </w:pPr>
      <w:r w:rsidRPr="00346496">
        <w:rPr>
          <w:rFonts w:ascii="Cambria" w:hAnsi="Cambria"/>
        </w:rPr>
        <w:br/>
      </w:r>
      <w:r w:rsidR="00D61883" w:rsidRPr="00346496">
        <w:rPr>
          <w:rFonts w:ascii="Cambria" w:hAnsi="Cambria"/>
          <w:b/>
          <w:bCs/>
        </w:rPr>
        <w:tab/>
        <w:t>Caution:</w:t>
      </w:r>
      <w:r w:rsidR="00D61883" w:rsidRPr="00346496">
        <w:rPr>
          <w:rFonts w:ascii="Cambria" w:hAnsi="Cambria"/>
        </w:rPr>
        <w:t xml:space="preserve"> Never ask anyone what </w:t>
      </w:r>
      <w:r w:rsidR="002729E3" w:rsidRPr="00346496">
        <w:rPr>
          <w:rFonts w:ascii="Cambria" w:hAnsi="Cambria"/>
        </w:rPr>
        <w:t>they do</w:t>
      </w:r>
      <w:r w:rsidR="00D61883" w:rsidRPr="00346496">
        <w:rPr>
          <w:rFonts w:ascii="Cambria" w:hAnsi="Cambria"/>
        </w:rPr>
        <w:t xml:space="preserve"> for a living (as an icebreaker). </w:t>
      </w:r>
      <w:r w:rsidRPr="00346496">
        <w:rPr>
          <w:rFonts w:ascii="Cambria" w:hAnsi="Cambria"/>
        </w:rPr>
        <w:t xml:space="preserve">The reason why is: </w:t>
      </w:r>
      <w:r w:rsidR="00D61883" w:rsidRPr="00346496">
        <w:rPr>
          <w:rFonts w:ascii="Cambria" w:hAnsi="Cambria"/>
        </w:rPr>
        <w:t>Not everyone has a job; 2) Not everyone likes t</w:t>
      </w:r>
      <w:r w:rsidR="00705D30" w:rsidRPr="00346496">
        <w:rPr>
          <w:rFonts w:ascii="Cambria" w:hAnsi="Cambria"/>
        </w:rPr>
        <w:t>heir job; 3) Not everyone feels</w:t>
      </w:r>
    </w:p>
    <w:p w14:paraId="2CBFA934" w14:textId="666B871A" w:rsidR="00D61883" w:rsidRPr="00346496" w:rsidRDefault="00D61883" w:rsidP="00F3095F">
      <w:pPr>
        <w:spacing w:line="360" w:lineRule="auto"/>
        <w:rPr>
          <w:rFonts w:ascii="Cambria" w:hAnsi="Cambria"/>
        </w:rPr>
      </w:pPr>
      <w:r w:rsidRPr="00346496">
        <w:rPr>
          <w:rFonts w:ascii="Cambria" w:hAnsi="Cambria"/>
        </w:rPr>
        <w:t xml:space="preserve">their job reflects who they are. Allow the person to </w:t>
      </w:r>
      <w:r w:rsidR="00705D30" w:rsidRPr="00346496">
        <w:rPr>
          <w:rFonts w:ascii="Cambria" w:hAnsi="Cambria"/>
        </w:rPr>
        <w:t xml:space="preserve">tell you about their job first. </w:t>
      </w:r>
      <w:r w:rsidRPr="00346496">
        <w:rPr>
          <w:rFonts w:ascii="Cambria" w:hAnsi="Cambria"/>
        </w:rPr>
        <w:t xml:space="preserve">Also, be sensitive to </w:t>
      </w:r>
      <w:r w:rsidR="00BF408F" w:rsidRPr="00346496">
        <w:rPr>
          <w:rFonts w:ascii="Cambria" w:hAnsi="Cambria"/>
        </w:rPr>
        <w:t>first-time</w:t>
      </w:r>
      <w:r w:rsidRPr="00346496">
        <w:rPr>
          <w:rFonts w:ascii="Cambria" w:hAnsi="Cambria"/>
        </w:rPr>
        <w:t xml:space="preserve"> questions such as: Have you been married? How many children do you have? Instead</w:t>
      </w:r>
      <w:r w:rsidR="00BF408F" w:rsidRPr="00346496">
        <w:rPr>
          <w:rFonts w:ascii="Cambria" w:hAnsi="Cambria"/>
        </w:rPr>
        <w:t>,</w:t>
      </w:r>
      <w:r w:rsidRPr="00346496">
        <w:rPr>
          <w:rFonts w:ascii="Cambria" w:hAnsi="Cambria"/>
        </w:rPr>
        <w:t xml:space="preserve"> ask questions such as where are you from? Are you from this area? How long have you lived here? See</w:t>
      </w:r>
      <w:r w:rsidR="00983F9F" w:rsidRPr="00346496">
        <w:rPr>
          <w:rFonts w:ascii="Cambria" w:hAnsi="Cambria"/>
        </w:rPr>
        <w:t xml:space="preserve">n any good movies lately? </w:t>
      </w:r>
      <w:r w:rsidR="00346496">
        <w:rPr>
          <w:rFonts w:ascii="Cambria" w:hAnsi="Cambria"/>
        </w:rPr>
        <w:t xml:space="preserve">What is </w:t>
      </w:r>
      <w:r w:rsidR="009C7B8F">
        <w:rPr>
          <w:rFonts w:ascii="Cambria" w:hAnsi="Cambria"/>
        </w:rPr>
        <w:t>your</w:t>
      </w:r>
      <w:r w:rsidR="00346496">
        <w:rPr>
          <w:rFonts w:ascii="Cambria" w:hAnsi="Cambria"/>
        </w:rPr>
        <w:t xml:space="preserve"> favorite season, e</w:t>
      </w:r>
      <w:r w:rsidR="00983F9F" w:rsidRPr="00346496">
        <w:rPr>
          <w:rFonts w:ascii="Cambria" w:hAnsi="Cambria"/>
        </w:rPr>
        <w:t>tc</w:t>
      </w:r>
      <w:r w:rsidR="009C7B8F">
        <w:rPr>
          <w:rFonts w:ascii="Cambria" w:hAnsi="Cambria"/>
        </w:rPr>
        <w:t>.?</w:t>
      </w:r>
      <w:r w:rsidR="00F3095F" w:rsidRPr="00346496">
        <w:rPr>
          <w:rFonts w:ascii="Cambria" w:hAnsi="Cambria"/>
        </w:rPr>
        <w:br/>
      </w:r>
    </w:p>
    <w:p w14:paraId="4FCAF127" w14:textId="31C9AB5C" w:rsidR="00D61883" w:rsidRDefault="00D61883" w:rsidP="00F3095F">
      <w:pPr>
        <w:spacing w:line="360" w:lineRule="auto"/>
        <w:rPr>
          <w:rFonts w:ascii="Cambria" w:hAnsi="Cambria"/>
          <w:b/>
          <w:bCs/>
        </w:rPr>
      </w:pPr>
      <w:r w:rsidRPr="00346496">
        <w:rPr>
          <w:rFonts w:ascii="Cambria" w:hAnsi="Cambria"/>
          <w:b/>
          <w:bCs/>
        </w:rPr>
        <w:t>•</w:t>
      </w:r>
      <w:r w:rsidRPr="00346496">
        <w:rPr>
          <w:rFonts w:ascii="Cambria" w:hAnsi="Cambria"/>
          <w:b/>
          <w:bCs/>
        </w:rPr>
        <w:tab/>
        <w:t xml:space="preserve">When your audience is single adults, be sensitive to male/female pairing; make sure your groupings are at least </w:t>
      </w:r>
      <w:r w:rsidR="00BF408F" w:rsidRPr="00346496">
        <w:rPr>
          <w:rFonts w:ascii="Cambria" w:hAnsi="Cambria"/>
          <w:b/>
          <w:bCs/>
        </w:rPr>
        <w:t>three</w:t>
      </w:r>
      <w:r w:rsidRPr="00346496">
        <w:rPr>
          <w:rFonts w:ascii="Cambria" w:hAnsi="Cambria"/>
          <w:b/>
          <w:bCs/>
        </w:rPr>
        <w:t xml:space="preserve"> people</w:t>
      </w:r>
      <w:r w:rsidR="00983F9F" w:rsidRPr="00346496">
        <w:rPr>
          <w:rFonts w:ascii="Cambria" w:hAnsi="Cambria"/>
          <w:b/>
          <w:bCs/>
        </w:rPr>
        <w:t>.</w:t>
      </w:r>
    </w:p>
    <w:p w14:paraId="20BFB4ED" w14:textId="77777777" w:rsidR="00346496" w:rsidRPr="00346496" w:rsidRDefault="00346496" w:rsidP="00F3095F">
      <w:pPr>
        <w:spacing w:line="360" w:lineRule="auto"/>
        <w:rPr>
          <w:rFonts w:ascii="Cambria" w:hAnsi="Cambria"/>
          <w:b/>
          <w:bCs/>
        </w:rPr>
      </w:pPr>
    </w:p>
    <w:p w14:paraId="37924706" w14:textId="747F2E97" w:rsidR="00D61883" w:rsidRPr="00346496" w:rsidRDefault="00D61883" w:rsidP="00F3095F">
      <w:pPr>
        <w:spacing w:line="360" w:lineRule="auto"/>
        <w:rPr>
          <w:rFonts w:ascii="Cambria" w:hAnsi="Cambria"/>
        </w:rPr>
      </w:pPr>
      <w:r w:rsidRPr="00346496">
        <w:rPr>
          <w:rFonts w:ascii="Cambria" w:hAnsi="Cambria"/>
          <w:b/>
          <w:bCs/>
        </w:rPr>
        <w:t>•</w:t>
      </w:r>
      <w:r w:rsidRPr="00346496">
        <w:rPr>
          <w:rFonts w:ascii="Cambria" w:hAnsi="Cambria"/>
          <w:b/>
          <w:bCs/>
        </w:rPr>
        <w:tab/>
        <w:t>Yo</w:t>
      </w:r>
      <w:r w:rsidR="00983F9F" w:rsidRPr="00346496">
        <w:rPr>
          <w:rFonts w:ascii="Cambria" w:hAnsi="Cambria"/>
          <w:b/>
          <w:bCs/>
        </w:rPr>
        <w:t xml:space="preserve">u will </w:t>
      </w:r>
      <w:r w:rsidRPr="00346496">
        <w:rPr>
          <w:rFonts w:ascii="Cambria" w:hAnsi="Cambria"/>
          <w:b/>
          <w:bCs/>
        </w:rPr>
        <w:t>want to allow your participants to talk and interact</w:t>
      </w:r>
      <w:r w:rsidR="00346496">
        <w:rPr>
          <w:rFonts w:ascii="Cambria" w:hAnsi="Cambria"/>
          <w:b/>
          <w:bCs/>
        </w:rPr>
        <w:t xml:space="preserve">. </w:t>
      </w:r>
      <w:r w:rsidR="00346496" w:rsidRPr="00346496">
        <w:rPr>
          <w:rFonts w:ascii="Cambria" w:hAnsi="Cambria"/>
        </w:rPr>
        <w:t xml:space="preserve">Encourage the talkers to talk less while the quieter folks </w:t>
      </w:r>
      <w:r w:rsidR="009C7B8F">
        <w:rPr>
          <w:rFonts w:ascii="Cambria" w:hAnsi="Cambria"/>
        </w:rPr>
        <w:t xml:space="preserve">have </w:t>
      </w:r>
      <w:r w:rsidR="00346496" w:rsidRPr="00346496">
        <w:rPr>
          <w:rFonts w:ascii="Cambria" w:hAnsi="Cambria"/>
        </w:rPr>
        <w:t>time to speak up.</w:t>
      </w:r>
    </w:p>
    <w:p w14:paraId="1418C1C0" w14:textId="77777777" w:rsidR="00D61883" w:rsidRPr="00346496" w:rsidRDefault="00D61883" w:rsidP="00F3095F">
      <w:pPr>
        <w:spacing w:line="360" w:lineRule="auto"/>
        <w:rPr>
          <w:rFonts w:ascii="Cambria" w:hAnsi="Cambria" w:cs="Trebuchet MS"/>
          <w:w w:val="90"/>
        </w:rPr>
      </w:pPr>
    </w:p>
    <w:p w14:paraId="51923124" w14:textId="2B87A084" w:rsidR="00D61883" w:rsidRPr="00346496" w:rsidRDefault="00D61883" w:rsidP="00F3095F">
      <w:pPr>
        <w:spacing w:line="360" w:lineRule="auto"/>
        <w:rPr>
          <w:rFonts w:ascii="Cambria" w:hAnsi="Cambria" w:cs="Trebuchet MS"/>
          <w:w w:val="90"/>
          <w:sz w:val="36"/>
          <w:szCs w:val="36"/>
          <w:u w:val="single"/>
        </w:rPr>
      </w:pPr>
      <w:r w:rsidRPr="00346496">
        <w:rPr>
          <w:rFonts w:ascii="Cambria" w:hAnsi="Cambria" w:cs="Trebuchet MS"/>
          <w:b/>
          <w:bCs/>
          <w:w w:val="90"/>
          <w:sz w:val="36"/>
          <w:szCs w:val="36"/>
          <w:u w:val="single"/>
        </w:rPr>
        <w:t>Icebreakers/</w:t>
      </w:r>
      <w:r w:rsidR="00BF408F" w:rsidRPr="00346496">
        <w:rPr>
          <w:rFonts w:ascii="Cambria" w:hAnsi="Cambria" w:cs="Trebuchet MS"/>
          <w:b/>
          <w:bCs/>
          <w:w w:val="90"/>
          <w:sz w:val="36"/>
          <w:szCs w:val="36"/>
          <w:u w:val="single"/>
        </w:rPr>
        <w:t>Warm-Up</w:t>
      </w:r>
      <w:r w:rsidRPr="00346496">
        <w:rPr>
          <w:rFonts w:ascii="Cambria" w:hAnsi="Cambria" w:cs="Trebuchet MS"/>
          <w:b/>
          <w:bCs/>
          <w:w w:val="90"/>
          <w:sz w:val="36"/>
          <w:szCs w:val="36"/>
          <w:u w:val="single"/>
        </w:rPr>
        <w:t xml:space="preserve"> Exercises</w:t>
      </w:r>
      <w:r w:rsidR="00F3095F" w:rsidRPr="00346496">
        <w:rPr>
          <w:rFonts w:ascii="Cambria" w:hAnsi="Cambria" w:cs="Trebuchet MS"/>
          <w:b/>
          <w:w w:val="90"/>
          <w:sz w:val="36"/>
          <w:szCs w:val="36"/>
        </w:rPr>
        <w:br/>
      </w:r>
      <w:r w:rsidRPr="00346496">
        <w:rPr>
          <w:rFonts w:ascii="Cambria" w:hAnsi="Cambria"/>
          <w:b/>
        </w:rPr>
        <w:t>1. INTRODUCE MYSELF:</w:t>
      </w:r>
      <w:r w:rsidRPr="00346496">
        <w:rPr>
          <w:rFonts w:ascii="Cambria" w:hAnsi="Cambria"/>
        </w:rPr>
        <w:t xml:space="preserve"> Participants introduce themselves and tell why they are there. Variations: Participants tell where they first heard about the class, how they became interested in the s</w:t>
      </w:r>
      <w:r w:rsidR="00983F9F" w:rsidRPr="00346496">
        <w:rPr>
          <w:rFonts w:ascii="Cambria" w:hAnsi="Cambria"/>
        </w:rPr>
        <w:t>ubject, their occupations, home</w:t>
      </w:r>
      <w:r w:rsidRPr="00346496">
        <w:rPr>
          <w:rFonts w:ascii="Cambria" w:hAnsi="Cambria"/>
        </w:rPr>
        <w:t xml:space="preserve">town, favorite television program, or the best book they </w:t>
      </w:r>
      <w:r w:rsidR="00252AD9" w:rsidRPr="00346496">
        <w:rPr>
          <w:rFonts w:ascii="Cambria" w:hAnsi="Cambria"/>
        </w:rPr>
        <w:t>read</w:t>
      </w:r>
      <w:r w:rsidRPr="00346496">
        <w:rPr>
          <w:rFonts w:ascii="Cambria" w:hAnsi="Cambria"/>
        </w:rPr>
        <w:t xml:space="preserve"> last year.</w:t>
      </w:r>
    </w:p>
    <w:p w14:paraId="70741C66" w14:textId="77777777" w:rsidR="00D61883" w:rsidRPr="00346496" w:rsidRDefault="00D61883" w:rsidP="00F3095F">
      <w:pPr>
        <w:spacing w:line="360" w:lineRule="auto"/>
        <w:rPr>
          <w:rFonts w:ascii="Cambria" w:hAnsi="Cambria"/>
        </w:rPr>
      </w:pPr>
    </w:p>
    <w:p w14:paraId="31726B98" w14:textId="4E2B58EE" w:rsidR="00D61883" w:rsidRPr="00346496" w:rsidRDefault="00D61883" w:rsidP="00F3095F">
      <w:pPr>
        <w:spacing w:line="360" w:lineRule="auto"/>
        <w:rPr>
          <w:rFonts w:ascii="Cambria" w:hAnsi="Cambria"/>
        </w:rPr>
      </w:pPr>
      <w:r w:rsidRPr="00346496">
        <w:rPr>
          <w:rFonts w:ascii="Cambria" w:hAnsi="Cambria"/>
        </w:rPr>
        <w:t>Option: Everyone stands in a circle</w:t>
      </w:r>
      <w:r w:rsidR="00BF408F" w:rsidRPr="00346496">
        <w:rPr>
          <w:rFonts w:ascii="Cambria" w:hAnsi="Cambria"/>
        </w:rPr>
        <w:t>,</w:t>
      </w:r>
      <w:r w:rsidRPr="00346496">
        <w:rPr>
          <w:rFonts w:ascii="Cambria" w:hAnsi="Cambria"/>
        </w:rPr>
        <w:t xml:space="preserve"> and you start things off by saying your name (full</w:t>
      </w:r>
      <w:r w:rsidR="00F3095F" w:rsidRPr="00346496">
        <w:rPr>
          <w:rFonts w:ascii="Cambria" w:hAnsi="Cambria"/>
        </w:rPr>
        <w:t xml:space="preserve"> </w:t>
      </w:r>
      <w:r w:rsidRPr="00346496">
        <w:rPr>
          <w:rFonts w:ascii="Cambria" w:hAnsi="Cambria"/>
        </w:rPr>
        <w:t xml:space="preserve">name is more fun). The person to </w:t>
      </w:r>
      <w:r w:rsidR="002729E3" w:rsidRPr="00346496">
        <w:rPr>
          <w:rFonts w:ascii="Cambria" w:hAnsi="Cambria"/>
        </w:rPr>
        <w:t>your</w:t>
      </w:r>
      <w:r w:rsidRPr="00346496">
        <w:rPr>
          <w:rFonts w:ascii="Cambria" w:hAnsi="Cambria"/>
        </w:rPr>
        <w:t xml:space="preserve"> right repeats your name </w:t>
      </w:r>
      <w:r w:rsidR="00080249" w:rsidRPr="00346496">
        <w:rPr>
          <w:rFonts w:ascii="Cambria" w:hAnsi="Cambria"/>
        </w:rPr>
        <w:t>and then</w:t>
      </w:r>
      <w:r w:rsidRPr="00346496">
        <w:rPr>
          <w:rFonts w:ascii="Cambria" w:hAnsi="Cambria"/>
        </w:rPr>
        <w:t xml:space="preserve"> </w:t>
      </w:r>
      <w:r w:rsidR="00BF408F" w:rsidRPr="00346496">
        <w:rPr>
          <w:rFonts w:ascii="Cambria" w:hAnsi="Cambria"/>
        </w:rPr>
        <w:t>tells</w:t>
      </w:r>
      <w:r w:rsidRPr="00346496">
        <w:rPr>
          <w:rFonts w:ascii="Cambria" w:hAnsi="Cambria"/>
        </w:rPr>
        <w:t xml:space="preserve"> </w:t>
      </w:r>
      <w:r w:rsidR="009C7B8F">
        <w:rPr>
          <w:rFonts w:ascii="Cambria" w:hAnsi="Cambria"/>
        </w:rPr>
        <w:t xml:space="preserve">you </w:t>
      </w:r>
      <w:r w:rsidR="002729E3" w:rsidRPr="00346496">
        <w:rPr>
          <w:rFonts w:ascii="Cambria" w:hAnsi="Cambria"/>
        </w:rPr>
        <w:t>their</w:t>
      </w:r>
      <w:r w:rsidRPr="00346496">
        <w:rPr>
          <w:rFonts w:ascii="Cambria" w:hAnsi="Cambria"/>
        </w:rPr>
        <w:t xml:space="preserve"> full name. Person </w:t>
      </w:r>
      <w:r w:rsidRPr="00346496">
        <w:rPr>
          <w:rFonts w:ascii="Cambria" w:hAnsi="Cambria"/>
        </w:rPr>
        <w:lastRenderedPageBreak/>
        <w:t>three starts with your name, person two's name, and their name. This continues until someone goofs up (who is now "out").</w:t>
      </w:r>
    </w:p>
    <w:p w14:paraId="0D96677C" w14:textId="77777777" w:rsidR="00D61883" w:rsidRPr="00346496" w:rsidRDefault="00D61883" w:rsidP="00F3095F">
      <w:pPr>
        <w:spacing w:line="360" w:lineRule="auto"/>
        <w:rPr>
          <w:rFonts w:ascii="Cambria" w:hAnsi="Cambria"/>
        </w:rPr>
      </w:pPr>
    </w:p>
    <w:p w14:paraId="5E0CBB8A" w14:textId="0E33EEC7" w:rsidR="00D61883" w:rsidRPr="00346496" w:rsidRDefault="00D61883" w:rsidP="00F3095F">
      <w:pPr>
        <w:spacing w:line="360" w:lineRule="auto"/>
        <w:rPr>
          <w:rFonts w:ascii="Cambria" w:hAnsi="Cambria"/>
        </w:rPr>
      </w:pPr>
      <w:r w:rsidRPr="00346496">
        <w:rPr>
          <w:rFonts w:ascii="Cambria" w:hAnsi="Cambria"/>
        </w:rPr>
        <w:t>Option: Everyone stands in a circle</w:t>
      </w:r>
      <w:r w:rsidR="00BF408F" w:rsidRPr="00346496">
        <w:rPr>
          <w:rFonts w:ascii="Cambria" w:hAnsi="Cambria"/>
        </w:rPr>
        <w:t>,</w:t>
      </w:r>
      <w:r w:rsidRPr="00346496">
        <w:rPr>
          <w:rFonts w:ascii="Cambria" w:hAnsi="Cambria"/>
        </w:rPr>
        <w:t xml:space="preserve"> and you start by saying your first name, where you are from, what your favorite (fill in the blank) is, etc. The person to the right repeats what they heard and then shares their information. This continues around the circle till the last person </w:t>
      </w:r>
      <w:r w:rsidR="002729E3" w:rsidRPr="00346496">
        <w:rPr>
          <w:rFonts w:ascii="Cambria" w:hAnsi="Cambria"/>
        </w:rPr>
        <w:t>has</w:t>
      </w:r>
      <w:r w:rsidRPr="00346496">
        <w:rPr>
          <w:rFonts w:ascii="Cambria" w:hAnsi="Cambria"/>
        </w:rPr>
        <w:t xml:space="preserve"> repeated the info for each person. </w:t>
      </w:r>
    </w:p>
    <w:p w14:paraId="2932B0AE" w14:textId="77777777" w:rsidR="00EB6A03" w:rsidRPr="00346496" w:rsidRDefault="00EB6A03" w:rsidP="00F3095F">
      <w:pPr>
        <w:spacing w:line="360" w:lineRule="auto"/>
        <w:rPr>
          <w:rFonts w:ascii="Cambria" w:hAnsi="Cambria"/>
        </w:rPr>
      </w:pPr>
    </w:p>
    <w:p w14:paraId="18B0CBD2" w14:textId="393351EB" w:rsidR="00EB6A03" w:rsidRPr="00346496" w:rsidRDefault="00EB6A03" w:rsidP="00F3095F">
      <w:pPr>
        <w:spacing w:line="360" w:lineRule="auto"/>
        <w:rPr>
          <w:rFonts w:ascii="Cambria" w:hAnsi="Cambria"/>
        </w:rPr>
      </w:pPr>
      <w:r w:rsidRPr="00346496">
        <w:rPr>
          <w:rFonts w:ascii="Cambria" w:hAnsi="Cambria"/>
        </w:rPr>
        <w:t>Option: A few questions you could have them write down or answer in a circle. 1. 1. The best thing I did this year is...; 2. The worse thing I did this year is…; 3. The biggest surprise/shock for me this year was…; 4. My big goal for next year is…; 5. A dream I have had for a long time now is…; 6. Today I’m happy because…; 7. Today I’m sad because; 8. I’ve set a new goal which is…; 9. I am stronger today because of…; 10</w:t>
      </w:r>
      <w:r w:rsidR="009C7B8F">
        <w:rPr>
          <w:rFonts w:ascii="Cambria" w:hAnsi="Cambria"/>
        </w:rPr>
        <w:t>—my</w:t>
      </w:r>
      <w:r w:rsidRPr="00346496">
        <w:rPr>
          <w:rFonts w:ascii="Cambria" w:hAnsi="Cambria"/>
        </w:rPr>
        <w:t xml:space="preserve"> closest friend </w:t>
      </w:r>
      <w:proofErr w:type="spellStart"/>
      <w:r w:rsidRPr="00346496">
        <w:rPr>
          <w:rFonts w:ascii="Cambria" w:hAnsi="Cambria"/>
        </w:rPr>
        <w:t>is____________and</w:t>
      </w:r>
      <w:proofErr w:type="spellEnd"/>
      <w:r w:rsidRPr="00346496">
        <w:rPr>
          <w:rFonts w:ascii="Cambria" w:hAnsi="Cambria"/>
        </w:rPr>
        <w:t xml:space="preserve"> why.</w:t>
      </w:r>
    </w:p>
    <w:p w14:paraId="29837F84" w14:textId="77777777" w:rsidR="00D61883" w:rsidRPr="00346496" w:rsidRDefault="00D61883" w:rsidP="00F3095F">
      <w:pPr>
        <w:spacing w:line="360" w:lineRule="auto"/>
        <w:rPr>
          <w:rFonts w:ascii="Cambria" w:hAnsi="Cambria"/>
        </w:rPr>
      </w:pPr>
    </w:p>
    <w:p w14:paraId="34BFB163" w14:textId="7925EE55" w:rsidR="00D61883" w:rsidRPr="00346496" w:rsidRDefault="00D61883" w:rsidP="00F3095F">
      <w:pPr>
        <w:spacing w:line="360" w:lineRule="auto"/>
        <w:rPr>
          <w:rFonts w:ascii="Cambria" w:hAnsi="Cambria"/>
        </w:rPr>
      </w:pPr>
      <w:r w:rsidRPr="00346496">
        <w:rPr>
          <w:rFonts w:ascii="Cambria" w:hAnsi="Cambria"/>
          <w:b/>
        </w:rPr>
        <w:t>2. INTRODUCE ANOTHER:</w:t>
      </w:r>
      <w:r w:rsidRPr="00346496">
        <w:rPr>
          <w:rFonts w:ascii="Cambria" w:hAnsi="Cambria"/>
        </w:rPr>
        <w:t xml:space="preserve"> Divide the class into pairs. Each person talks about </w:t>
      </w:r>
      <w:r w:rsidR="002729E3" w:rsidRPr="00346496">
        <w:rPr>
          <w:rFonts w:ascii="Cambria" w:hAnsi="Cambria"/>
        </w:rPr>
        <w:t>themself</w:t>
      </w:r>
      <w:r w:rsidRPr="00346496">
        <w:rPr>
          <w:rFonts w:ascii="Cambria" w:hAnsi="Cambria"/>
        </w:rPr>
        <w:t xml:space="preserve"> to the other, sometimes with specific instructions to share </w:t>
      </w:r>
      <w:r w:rsidR="009C7B8F">
        <w:rPr>
          <w:rFonts w:ascii="Cambria" w:hAnsi="Cambria"/>
        </w:rPr>
        <w:t>certain information</w:t>
      </w:r>
      <w:r w:rsidRPr="00346496">
        <w:rPr>
          <w:rFonts w:ascii="Cambria" w:hAnsi="Cambria"/>
        </w:rPr>
        <w:t>. For example, "The one thing I am particularly proud of is..." After five minutes, the participants introduce the other person to the rest of the class.</w:t>
      </w:r>
    </w:p>
    <w:p w14:paraId="3904F2EA" w14:textId="77777777" w:rsidR="00D61883" w:rsidRPr="00346496" w:rsidRDefault="00D61883" w:rsidP="00F3095F">
      <w:pPr>
        <w:spacing w:line="360" w:lineRule="auto"/>
        <w:rPr>
          <w:rFonts w:ascii="Cambria" w:hAnsi="Cambria"/>
        </w:rPr>
      </w:pPr>
    </w:p>
    <w:p w14:paraId="0DE7CD95" w14:textId="0353F1CE" w:rsidR="00D61883" w:rsidRPr="00346496" w:rsidRDefault="00D61883" w:rsidP="00F3095F">
      <w:pPr>
        <w:spacing w:line="360" w:lineRule="auto"/>
        <w:rPr>
          <w:rFonts w:ascii="Cambria" w:hAnsi="Cambria"/>
        </w:rPr>
      </w:pPr>
      <w:r w:rsidRPr="00346496">
        <w:rPr>
          <w:rFonts w:ascii="Cambria" w:hAnsi="Cambria"/>
          <w:b/>
        </w:rPr>
        <w:t>3.</w:t>
      </w:r>
      <w:r w:rsidRPr="00346496">
        <w:rPr>
          <w:rFonts w:ascii="Cambria" w:hAnsi="Cambria"/>
          <w:b/>
        </w:rPr>
        <w:tab/>
      </w:r>
      <w:r w:rsidR="004A0EDE" w:rsidRPr="00346496">
        <w:rPr>
          <w:rFonts w:ascii="Cambria" w:hAnsi="Cambria"/>
          <w:b/>
        </w:rPr>
        <w:t xml:space="preserve"> </w:t>
      </w:r>
      <w:r w:rsidRPr="00346496">
        <w:rPr>
          <w:rFonts w:ascii="Cambria" w:hAnsi="Cambria"/>
          <w:b/>
        </w:rPr>
        <w:t>CHARACTER DESCRIPTIONS:</w:t>
      </w:r>
      <w:r w:rsidRPr="00346496">
        <w:rPr>
          <w:rFonts w:ascii="Cambria" w:hAnsi="Cambria"/>
        </w:rPr>
        <w:t xml:space="preserve"> Have participants write down one or two adjectives describing themselves. Put these on a stick-on badge. Have class members find someone with similar or opposite adjectives and talk with the other person</w:t>
      </w:r>
      <w:r w:rsidR="002729E3" w:rsidRPr="00346496">
        <w:rPr>
          <w:rFonts w:ascii="Cambria" w:hAnsi="Cambria"/>
        </w:rPr>
        <w:t xml:space="preserve"> for five minutes</w:t>
      </w:r>
      <w:r w:rsidRPr="00346496">
        <w:rPr>
          <w:rFonts w:ascii="Cambria" w:hAnsi="Cambria"/>
        </w:rPr>
        <w:t>.</w:t>
      </w:r>
    </w:p>
    <w:p w14:paraId="10C6870D" w14:textId="77777777" w:rsidR="00D61883" w:rsidRPr="00346496" w:rsidRDefault="00D61883" w:rsidP="00F3095F">
      <w:pPr>
        <w:spacing w:line="360" w:lineRule="auto"/>
        <w:rPr>
          <w:rFonts w:ascii="Cambria" w:hAnsi="Cambria"/>
        </w:rPr>
      </w:pPr>
    </w:p>
    <w:p w14:paraId="2B37C0DC" w14:textId="219C245E" w:rsidR="00D61883" w:rsidRPr="00346496" w:rsidRDefault="00D61883" w:rsidP="00F3095F">
      <w:pPr>
        <w:spacing w:line="360" w:lineRule="auto"/>
        <w:rPr>
          <w:rFonts w:ascii="Cambria" w:hAnsi="Cambria"/>
        </w:rPr>
      </w:pPr>
      <w:r w:rsidRPr="00346496">
        <w:rPr>
          <w:rFonts w:ascii="Cambria" w:hAnsi="Cambria"/>
          <w:b/>
        </w:rPr>
        <w:t>4. I'VE DONE SOMETHING YOU HAVEN'T DONE:</w:t>
      </w:r>
      <w:r w:rsidRPr="00346496">
        <w:rPr>
          <w:rFonts w:ascii="Cambria" w:hAnsi="Cambria"/>
        </w:rPr>
        <w:t xml:space="preserve"> Have each participant introduce themselves and then state something they have done that they think no one else in the class has done. If someone else has also done it, </w:t>
      </w:r>
      <w:r w:rsidR="002729E3" w:rsidRPr="00346496">
        <w:rPr>
          <w:rFonts w:ascii="Cambria" w:hAnsi="Cambria"/>
        </w:rPr>
        <w:t>they</w:t>
      </w:r>
      <w:r w:rsidRPr="00346496">
        <w:rPr>
          <w:rFonts w:ascii="Cambria" w:hAnsi="Cambria"/>
        </w:rPr>
        <w:t xml:space="preserve"> must </w:t>
      </w:r>
      <w:r w:rsidR="00BF408F" w:rsidRPr="00346496">
        <w:rPr>
          <w:rFonts w:ascii="Cambria" w:hAnsi="Cambria"/>
        </w:rPr>
        <w:t>say</w:t>
      </w:r>
      <w:r w:rsidRPr="00346496">
        <w:rPr>
          <w:rFonts w:ascii="Cambria" w:hAnsi="Cambria"/>
        </w:rPr>
        <w:t xml:space="preserve"> something else until </w:t>
      </w:r>
      <w:r w:rsidR="002729E3" w:rsidRPr="00346496">
        <w:rPr>
          <w:rFonts w:ascii="Cambria" w:hAnsi="Cambria"/>
        </w:rPr>
        <w:t>they find</w:t>
      </w:r>
      <w:r w:rsidRPr="00346496">
        <w:rPr>
          <w:rFonts w:ascii="Cambria" w:hAnsi="Cambria"/>
        </w:rPr>
        <w:t xml:space="preserve"> something that no one else has done.</w:t>
      </w:r>
    </w:p>
    <w:p w14:paraId="14EE882C" w14:textId="77777777" w:rsidR="00D61883" w:rsidRPr="00346496" w:rsidRDefault="00D61883" w:rsidP="00F3095F">
      <w:pPr>
        <w:spacing w:line="360" w:lineRule="auto"/>
        <w:rPr>
          <w:rFonts w:ascii="Cambria" w:hAnsi="Cambria"/>
        </w:rPr>
      </w:pPr>
    </w:p>
    <w:p w14:paraId="1DEAC811" w14:textId="3F352871" w:rsidR="00D61883" w:rsidRPr="00346496" w:rsidRDefault="00D61883" w:rsidP="00F3095F">
      <w:pPr>
        <w:spacing w:line="360" w:lineRule="auto"/>
        <w:rPr>
          <w:rFonts w:ascii="Cambria" w:hAnsi="Cambria"/>
        </w:rPr>
      </w:pPr>
      <w:r w:rsidRPr="00346496">
        <w:rPr>
          <w:rFonts w:ascii="Cambria" w:hAnsi="Cambria"/>
          <w:b/>
        </w:rPr>
        <w:t>5.</w:t>
      </w:r>
      <w:r w:rsidRPr="00346496">
        <w:rPr>
          <w:rFonts w:ascii="Cambria" w:hAnsi="Cambria"/>
          <w:b/>
        </w:rPr>
        <w:tab/>
      </w:r>
      <w:r w:rsidR="004A0EDE" w:rsidRPr="00346496">
        <w:rPr>
          <w:rFonts w:ascii="Cambria" w:hAnsi="Cambria"/>
          <w:b/>
        </w:rPr>
        <w:t xml:space="preserve"> </w:t>
      </w:r>
      <w:r w:rsidRPr="00346496">
        <w:rPr>
          <w:rFonts w:ascii="Cambria" w:hAnsi="Cambria"/>
          <w:b/>
        </w:rPr>
        <w:t>FIND SOMEONE:</w:t>
      </w:r>
      <w:r w:rsidRPr="00346496">
        <w:rPr>
          <w:rFonts w:ascii="Cambria" w:hAnsi="Cambria"/>
        </w:rPr>
        <w:t xml:space="preserve"> Each participant writes on a blank index card one to three statements, such as favorite color, interest, hobby, or vacations. Pass out cards</w:t>
      </w:r>
      <w:r w:rsidR="009C7B8F">
        <w:rPr>
          <w:rFonts w:ascii="Cambria" w:hAnsi="Cambria"/>
        </w:rPr>
        <w:t>,</w:t>
      </w:r>
      <w:r w:rsidRPr="00346496">
        <w:rPr>
          <w:rFonts w:ascii="Cambria" w:hAnsi="Cambria"/>
        </w:rPr>
        <w:t xml:space="preserve"> so everyone gets someone else's card. Have that person find the person with their card and introduce </w:t>
      </w:r>
      <w:r w:rsidR="00080249" w:rsidRPr="00346496">
        <w:rPr>
          <w:rFonts w:ascii="Cambria" w:hAnsi="Cambria"/>
        </w:rPr>
        <w:t>him or herself</w:t>
      </w:r>
      <w:r w:rsidRPr="00346496">
        <w:rPr>
          <w:rFonts w:ascii="Cambria" w:hAnsi="Cambria"/>
        </w:rPr>
        <w:t>.</w:t>
      </w:r>
    </w:p>
    <w:p w14:paraId="530A03F9" w14:textId="77777777" w:rsidR="00D61883" w:rsidRPr="00346496" w:rsidRDefault="00D61883" w:rsidP="00F3095F">
      <w:pPr>
        <w:spacing w:line="360" w:lineRule="auto"/>
        <w:rPr>
          <w:rFonts w:ascii="Cambria" w:hAnsi="Cambria"/>
          <w:b/>
        </w:rPr>
      </w:pPr>
    </w:p>
    <w:p w14:paraId="42475274" w14:textId="1243E896" w:rsidR="00D61883" w:rsidRPr="00346496" w:rsidRDefault="00D61883" w:rsidP="00F3095F">
      <w:pPr>
        <w:spacing w:line="360" w:lineRule="auto"/>
        <w:rPr>
          <w:rFonts w:ascii="Cambria" w:hAnsi="Cambria"/>
        </w:rPr>
      </w:pPr>
      <w:r w:rsidRPr="00346496">
        <w:rPr>
          <w:rFonts w:ascii="Cambria" w:hAnsi="Cambria"/>
          <w:b/>
        </w:rPr>
        <w:lastRenderedPageBreak/>
        <w:t xml:space="preserve">6. </w:t>
      </w:r>
      <w:r w:rsidR="00970630" w:rsidRPr="00346496">
        <w:rPr>
          <w:rFonts w:ascii="Cambria" w:hAnsi="Cambria"/>
          <w:b/>
        </w:rPr>
        <w:t>WHO’S</w:t>
      </w:r>
      <w:r w:rsidRPr="00346496">
        <w:rPr>
          <w:rFonts w:ascii="Cambria" w:hAnsi="Cambria"/>
          <w:b/>
        </w:rPr>
        <w:t xml:space="preserve"> ON MY BACK:</w:t>
      </w:r>
      <w:r w:rsidRPr="00346496">
        <w:rPr>
          <w:rFonts w:ascii="Cambria" w:hAnsi="Cambria"/>
        </w:rPr>
        <w:t xml:space="preserve"> Participants write a famous name on a piece of paper and pin it on someone else's back. </w:t>
      </w:r>
      <w:r w:rsidR="00BF408F" w:rsidRPr="00346496">
        <w:rPr>
          <w:rFonts w:ascii="Cambria" w:hAnsi="Cambria"/>
        </w:rPr>
        <w:t>The person</w:t>
      </w:r>
      <w:r w:rsidRPr="00346496">
        <w:rPr>
          <w:rFonts w:ascii="Cambria" w:hAnsi="Cambria"/>
        </w:rPr>
        <w:t xml:space="preserve"> tries to guess what name is pinned on </w:t>
      </w:r>
      <w:r w:rsidR="002729E3" w:rsidRPr="00346496">
        <w:rPr>
          <w:rFonts w:ascii="Cambria" w:hAnsi="Cambria"/>
        </w:rPr>
        <w:t>them</w:t>
      </w:r>
      <w:r w:rsidRPr="00346496">
        <w:rPr>
          <w:rFonts w:ascii="Cambria" w:hAnsi="Cambria"/>
        </w:rPr>
        <w:t xml:space="preserve"> by asking others around the room yes or no questions. Variation: Use </w:t>
      </w:r>
      <w:r w:rsidR="00BF408F" w:rsidRPr="00346496">
        <w:rPr>
          <w:rFonts w:ascii="Cambria" w:hAnsi="Cambria"/>
        </w:rPr>
        <w:t xml:space="preserve">a </w:t>
      </w:r>
      <w:r w:rsidRPr="00346496">
        <w:rPr>
          <w:rFonts w:ascii="Cambria" w:hAnsi="Cambria"/>
        </w:rPr>
        <w:t xml:space="preserve">famous place instead of </w:t>
      </w:r>
      <w:r w:rsidR="00BF408F" w:rsidRPr="00346496">
        <w:rPr>
          <w:rFonts w:ascii="Cambria" w:hAnsi="Cambria"/>
        </w:rPr>
        <w:t xml:space="preserve">a </w:t>
      </w:r>
      <w:r w:rsidRPr="00346496">
        <w:rPr>
          <w:rFonts w:ascii="Cambria" w:hAnsi="Cambria"/>
        </w:rPr>
        <w:t xml:space="preserve">famous person or use famous single adults (alive/dead). </w:t>
      </w:r>
      <w:r w:rsidR="0030165B">
        <w:rPr>
          <w:rFonts w:ascii="Cambria" w:hAnsi="Cambria"/>
        </w:rPr>
        <w:t xml:space="preserve">Another option is an animal or car or plant. </w:t>
      </w:r>
      <w:r w:rsidRPr="00346496">
        <w:rPr>
          <w:rFonts w:ascii="Cambria" w:hAnsi="Cambria"/>
        </w:rPr>
        <w:t>You can also pre-write the list ahead of time so that no one comes up with the names except you.</w:t>
      </w:r>
      <w:r w:rsidR="00F86FD3" w:rsidRPr="00346496">
        <w:rPr>
          <w:rFonts w:ascii="Cambria" w:hAnsi="Cambria"/>
        </w:rPr>
        <w:t xml:space="preserve"> Also, you could put </w:t>
      </w:r>
      <w:r w:rsidR="0072254E" w:rsidRPr="00346496">
        <w:rPr>
          <w:rFonts w:ascii="Cambria" w:hAnsi="Cambria"/>
        </w:rPr>
        <w:t>sticky</w:t>
      </w:r>
      <w:r w:rsidR="00F86FD3" w:rsidRPr="00346496">
        <w:rPr>
          <w:rFonts w:ascii="Cambria" w:hAnsi="Cambria"/>
        </w:rPr>
        <w:t xml:space="preserve"> notes on your foreheads</w:t>
      </w:r>
      <w:r w:rsidR="00A3061E" w:rsidRPr="00346496">
        <w:rPr>
          <w:rFonts w:ascii="Cambria" w:hAnsi="Cambria"/>
        </w:rPr>
        <w:t>/shirts</w:t>
      </w:r>
      <w:r w:rsidR="00F86FD3" w:rsidRPr="00346496">
        <w:rPr>
          <w:rFonts w:ascii="Cambria" w:hAnsi="Cambria"/>
        </w:rPr>
        <w:t>.</w:t>
      </w:r>
    </w:p>
    <w:p w14:paraId="453314AA" w14:textId="77777777" w:rsidR="00D61883" w:rsidRPr="00346496" w:rsidRDefault="00D61883" w:rsidP="00F3095F">
      <w:pPr>
        <w:spacing w:line="360" w:lineRule="auto"/>
        <w:rPr>
          <w:rFonts w:ascii="Cambria" w:hAnsi="Cambria"/>
        </w:rPr>
      </w:pPr>
      <w:r w:rsidRPr="00346496">
        <w:rPr>
          <w:rFonts w:ascii="Cambria" w:hAnsi="Cambria"/>
        </w:rPr>
        <w:t xml:space="preserve"> </w:t>
      </w:r>
    </w:p>
    <w:p w14:paraId="53ACA682" w14:textId="43D08B99" w:rsidR="00D61883" w:rsidRPr="00346496" w:rsidRDefault="00D61883" w:rsidP="00F3095F">
      <w:pPr>
        <w:spacing w:line="360" w:lineRule="auto"/>
        <w:rPr>
          <w:rFonts w:ascii="Cambria" w:hAnsi="Cambria"/>
        </w:rPr>
      </w:pPr>
      <w:r w:rsidRPr="00346496">
        <w:rPr>
          <w:rFonts w:ascii="Cambria" w:hAnsi="Cambria"/>
          <w:b/>
        </w:rPr>
        <w:t>7.</w:t>
      </w:r>
      <w:r w:rsidRPr="00346496">
        <w:rPr>
          <w:rFonts w:ascii="Cambria" w:hAnsi="Cambria"/>
          <w:b/>
        </w:rPr>
        <w:tab/>
      </w:r>
      <w:r w:rsidR="004A0EDE" w:rsidRPr="00346496">
        <w:rPr>
          <w:rFonts w:ascii="Cambria" w:hAnsi="Cambria"/>
          <w:b/>
        </w:rPr>
        <w:t xml:space="preserve"> </w:t>
      </w:r>
      <w:r w:rsidRPr="00346496">
        <w:rPr>
          <w:rFonts w:ascii="Cambria" w:hAnsi="Cambria"/>
          <w:b/>
        </w:rPr>
        <w:t>MY NAME:</w:t>
      </w:r>
      <w:r w:rsidRPr="00346496">
        <w:rPr>
          <w:rFonts w:ascii="Cambria" w:hAnsi="Cambria"/>
        </w:rPr>
        <w:t xml:space="preserve"> People introduce themselves and tell what they know about why they have their name (their mother wanted to name me after her great aunt Helen who once climbed Pike's Peak in high heels, etc.). It could be the first, middle</w:t>
      </w:r>
      <w:r w:rsidR="002729E3" w:rsidRPr="00346496">
        <w:rPr>
          <w:rFonts w:ascii="Cambria" w:hAnsi="Cambria"/>
        </w:rPr>
        <w:t>,</w:t>
      </w:r>
      <w:r w:rsidRPr="00346496">
        <w:rPr>
          <w:rFonts w:ascii="Cambria" w:hAnsi="Cambria"/>
        </w:rPr>
        <w:t xml:space="preserve"> or nickname.</w:t>
      </w:r>
    </w:p>
    <w:p w14:paraId="217CA085" w14:textId="77777777" w:rsidR="00D61883" w:rsidRPr="00346496" w:rsidRDefault="00D61883" w:rsidP="00F3095F">
      <w:pPr>
        <w:spacing w:line="360" w:lineRule="auto"/>
        <w:rPr>
          <w:rFonts w:ascii="Cambria" w:hAnsi="Cambria"/>
        </w:rPr>
      </w:pPr>
    </w:p>
    <w:p w14:paraId="4526D93F" w14:textId="17EF4CC3" w:rsidR="00D61883" w:rsidRPr="00346496" w:rsidRDefault="00D61883" w:rsidP="00F3095F">
      <w:pPr>
        <w:spacing w:line="360" w:lineRule="auto"/>
        <w:rPr>
          <w:rFonts w:ascii="Cambria" w:hAnsi="Cambria"/>
        </w:rPr>
      </w:pPr>
      <w:r w:rsidRPr="00346496">
        <w:rPr>
          <w:rFonts w:ascii="Cambria" w:hAnsi="Cambria"/>
          <w:b/>
        </w:rPr>
        <w:t>8. WHAT KIND OF BEAN ARE YOU?</w:t>
      </w:r>
      <w:r w:rsidRPr="00346496">
        <w:rPr>
          <w:rFonts w:ascii="Cambria" w:hAnsi="Cambria"/>
        </w:rPr>
        <w:t xml:space="preserve"> Go around the room and ask what kind of bean </w:t>
      </w:r>
      <w:r w:rsidR="00BF408F" w:rsidRPr="00346496">
        <w:rPr>
          <w:rFonts w:ascii="Cambria" w:hAnsi="Cambria"/>
        </w:rPr>
        <w:t>you are</w:t>
      </w:r>
      <w:r w:rsidR="009C7B8F">
        <w:rPr>
          <w:rFonts w:ascii="Cambria" w:hAnsi="Cambria"/>
        </w:rPr>
        <w:t>.</w:t>
      </w:r>
      <w:r w:rsidRPr="00346496">
        <w:rPr>
          <w:rFonts w:ascii="Cambria" w:hAnsi="Cambria"/>
        </w:rPr>
        <w:t xml:space="preserve"> Lima, Kidney, Black, Coffee, Jelly</w:t>
      </w:r>
      <w:r w:rsidR="00BF408F" w:rsidRPr="00346496">
        <w:rPr>
          <w:rFonts w:ascii="Cambria" w:hAnsi="Cambria"/>
        </w:rPr>
        <w:t>,</w:t>
      </w:r>
      <w:r w:rsidRPr="00346496">
        <w:rPr>
          <w:rFonts w:ascii="Cambria" w:hAnsi="Cambria"/>
        </w:rPr>
        <w:t xml:space="preserve"> and why? Note: This can also be done </w:t>
      </w:r>
      <w:r w:rsidR="002729E3" w:rsidRPr="00346496">
        <w:rPr>
          <w:rFonts w:ascii="Cambria" w:hAnsi="Cambria"/>
        </w:rPr>
        <w:t>by</w:t>
      </w:r>
      <w:r w:rsidRPr="00346496">
        <w:rPr>
          <w:rFonts w:ascii="Cambria" w:hAnsi="Cambria"/>
        </w:rPr>
        <w:t xml:space="preserve"> </w:t>
      </w:r>
      <w:r w:rsidR="00BF408F" w:rsidRPr="00346496">
        <w:rPr>
          <w:rFonts w:ascii="Cambria" w:hAnsi="Cambria"/>
        </w:rPr>
        <w:t>type</w:t>
      </w:r>
      <w:r w:rsidRPr="00346496">
        <w:rPr>
          <w:rFonts w:ascii="Cambria" w:hAnsi="Cambria"/>
        </w:rPr>
        <w:t xml:space="preserve"> of animal, car, </w:t>
      </w:r>
      <w:r w:rsidR="002729E3" w:rsidRPr="00346496">
        <w:rPr>
          <w:rFonts w:ascii="Cambria" w:hAnsi="Cambria"/>
        </w:rPr>
        <w:t xml:space="preserve">or </w:t>
      </w:r>
      <w:r w:rsidRPr="00346496">
        <w:rPr>
          <w:rFonts w:ascii="Cambria" w:hAnsi="Cambria"/>
        </w:rPr>
        <w:t>time of year.</w:t>
      </w:r>
    </w:p>
    <w:p w14:paraId="7E6911EF" w14:textId="77777777" w:rsidR="00D61883" w:rsidRPr="00346496" w:rsidRDefault="00D61883" w:rsidP="00F3095F">
      <w:pPr>
        <w:spacing w:line="360" w:lineRule="auto"/>
        <w:rPr>
          <w:rFonts w:ascii="Cambria" w:hAnsi="Cambria"/>
        </w:rPr>
      </w:pPr>
      <w:r w:rsidRPr="00346496">
        <w:rPr>
          <w:rFonts w:ascii="Cambria" w:hAnsi="Cambria"/>
        </w:rPr>
        <w:t xml:space="preserve"> </w:t>
      </w:r>
    </w:p>
    <w:p w14:paraId="1FE20C0A" w14:textId="1C44098C" w:rsidR="00D61883" w:rsidRPr="00346496" w:rsidRDefault="00FD0680" w:rsidP="00F3095F">
      <w:pPr>
        <w:spacing w:line="360" w:lineRule="auto"/>
        <w:rPr>
          <w:rFonts w:ascii="Cambria" w:hAnsi="Cambria"/>
        </w:rPr>
      </w:pPr>
      <w:r w:rsidRPr="00346496">
        <w:rPr>
          <w:rFonts w:ascii="Cambria" w:hAnsi="Cambria"/>
          <w:b/>
        </w:rPr>
        <w:t xml:space="preserve">9. </w:t>
      </w:r>
      <w:r w:rsidR="00983F9F" w:rsidRPr="00346496">
        <w:rPr>
          <w:rFonts w:ascii="Cambria" w:hAnsi="Cambria"/>
          <w:b/>
        </w:rPr>
        <w:t>WHAT’S THAT TUNE?</w:t>
      </w:r>
      <w:r w:rsidR="00D61883" w:rsidRPr="00346496">
        <w:rPr>
          <w:rFonts w:ascii="Cambria" w:hAnsi="Cambria"/>
        </w:rPr>
        <w:t xml:space="preserve"> You can have a list of songs for them to hum that most people would know. This is especially fun at Christmas. Give everyone a song to hum</w:t>
      </w:r>
      <w:r w:rsidR="00BF408F" w:rsidRPr="00346496">
        <w:rPr>
          <w:rFonts w:ascii="Cambria" w:hAnsi="Cambria"/>
        </w:rPr>
        <w:t>,</w:t>
      </w:r>
      <w:r w:rsidR="00D61883" w:rsidRPr="00346496">
        <w:rPr>
          <w:rFonts w:ascii="Cambria" w:hAnsi="Cambria"/>
        </w:rPr>
        <w:t xml:space="preserve"> making sure at least three people have the same song. They have to hum their way to whoever has the same song. Once they find their other hummers, you can ask them </w:t>
      </w:r>
      <w:r w:rsidR="00110B45" w:rsidRPr="00346496">
        <w:rPr>
          <w:rFonts w:ascii="Cambria" w:hAnsi="Cambria"/>
        </w:rPr>
        <w:t>their favorite song</w:t>
      </w:r>
      <w:r w:rsidR="00D61883" w:rsidRPr="00346496">
        <w:rPr>
          <w:rFonts w:ascii="Cambria" w:hAnsi="Cambria"/>
        </w:rPr>
        <w:t>, Christmas</w:t>
      </w:r>
      <w:r w:rsidR="00983F9F" w:rsidRPr="00346496">
        <w:rPr>
          <w:rFonts w:ascii="Cambria" w:hAnsi="Cambria"/>
        </w:rPr>
        <w:t xml:space="preserve"> carol, Christmas memory, etc.</w:t>
      </w:r>
    </w:p>
    <w:p w14:paraId="3DF4AC2E" w14:textId="77777777" w:rsidR="00D61883" w:rsidRPr="00346496" w:rsidRDefault="00D61883" w:rsidP="00F3095F">
      <w:pPr>
        <w:spacing w:line="360" w:lineRule="auto"/>
        <w:rPr>
          <w:rFonts w:ascii="Cambria" w:hAnsi="Cambria"/>
        </w:rPr>
      </w:pPr>
    </w:p>
    <w:p w14:paraId="6E7E44AA" w14:textId="7A0798BA" w:rsidR="00D61883" w:rsidRPr="00346496" w:rsidRDefault="00D61883" w:rsidP="00F3095F">
      <w:pPr>
        <w:spacing w:line="360" w:lineRule="auto"/>
        <w:rPr>
          <w:rFonts w:ascii="Cambria" w:hAnsi="Cambria"/>
        </w:rPr>
      </w:pPr>
      <w:r w:rsidRPr="00346496">
        <w:rPr>
          <w:rFonts w:ascii="Cambria" w:hAnsi="Cambria"/>
        </w:rPr>
        <w:t xml:space="preserve">Option: Pass out pieces of paper with the name of an animal or a drawing. Each person has </w:t>
      </w:r>
      <w:r w:rsidR="002729E3" w:rsidRPr="00346496">
        <w:rPr>
          <w:rFonts w:ascii="Cambria" w:hAnsi="Cambria"/>
        </w:rPr>
        <w:t>to</w:t>
      </w:r>
      <w:r w:rsidRPr="00346496">
        <w:rPr>
          <w:rFonts w:ascii="Cambria" w:hAnsi="Cambria"/>
        </w:rPr>
        <w:t xml:space="preserve"> find the rest of their family based on the sound of their animal.</w:t>
      </w:r>
    </w:p>
    <w:p w14:paraId="7D1D136F" w14:textId="77777777" w:rsidR="00D61883" w:rsidRPr="00346496" w:rsidRDefault="00D61883" w:rsidP="00F3095F">
      <w:pPr>
        <w:spacing w:line="360" w:lineRule="auto"/>
        <w:rPr>
          <w:rFonts w:ascii="Cambria" w:hAnsi="Cambria"/>
        </w:rPr>
      </w:pPr>
    </w:p>
    <w:p w14:paraId="5F7F75E5" w14:textId="77777777" w:rsidR="00D61883" w:rsidRPr="00346496" w:rsidRDefault="00D61883" w:rsidP="00F3095F">
      <w:pPr>
        <w:spacing w:line="360" w:lineRule="auto"/>
        <w:rPr>
          <w:rFonts w:ascii="Cambria" w:hAnsi="Cambria"/>
        </w:rPr>
      </w:pPr>
      <w:r w:rsidRPr="00346496">
        <w:rPr>
          <w:rFonts w:ascii="Cambria" w:hAnsi="Cambria"/>
          <w:b/>
        </w:rPr>
        <w:t>10. FINISH THE SENTENCE</w:t>
      </w:r>
      <w:r w:rsidRPr="00346496">
        <w:rPr>
          <w:rFonts w:ascii="Cambria" w:hAnsi="Cambria"/>
        </w:rPr>
        <w:t xml:space="preserve">: Go around the room and have each person complete one of these sentences (or something similar): </w:t>
      </w:r>
    </w:p>
    <w:p w14:paraId="5FA7AE29" w14:textId="77777777" w:rsidR="00B20ED2" w:rsidRPr="00346496" w:rsidRDefault="00B20ED2" w:rsidP="00F3095F">
      <w:pPr>
        <w:spacing w:line="360" w:lineRule="auto"/>
        <w:rPr>
          <w:rFonts w:ascii="Cambria" w:hAnsi="Cambria"/>
        </w:rPr>
      </w:pPr>
      <w:r w:rsidRPr="00346496">
        <w:rPr>
          <w:rFonts w:ascii="Cambria" w:hAnsi="Cambria"/>
        </w:rPr>
        <w:t>1. The best job I ever had was...</w:t>
      </w:r>
    </w:p>
    <w:p w14:paraId="3ED141B2" w14:textId="77777777" w:rsidR="00B20ED2" w:rsidRPr="00346496" w:rsidRDefault="00B20ED2" w:rsidP="00F3095F">
      <w:pPr>
        <w:spacing w:line="360" w:lineRule="auto"/>
        <w:rPr>
          <w:rFonts w:ascii="Cambria" w:hAnsi="Cambria"/>
        </w:rPr>
      </w:pPr>
      <w:r w:rsidRPr="00346496">
        <w:rPr>
          <w:rFonts w:ascii="Cambria" w:hAnsi="Cambria"/>
        </w:rPr>
        <w:t>2. The riskiest thing I ever did was...</w:t>
      </w:r>
    </w:p>
    <w:p w14:paraId="7CD22B98" w14:textId="77777777" w:rsidR="00B20ED2" w:rsidRPr="00346496" w:rsidRDefault="00B20ED2" w:rsidP="00F3095F">
      <w:pPr>
        <w:spacing w:line="360" w:lineRule="auto"/>
        <w:rPr>
          <w:rFonts w:ascii="Cambria" w:hAnsi="Cambria"/>
        </w:rPr>
      </w:pPr>
      <w:r w:rsidRPr="00346496">
        <w:rPr>
          <w:rFonts w:ascii="Cambria" w:hAnsi="Cambria"/>
        </w:rPr>
        <w:t>3. I have never….</w:t>
      </w:r>
    </w:p>
    <w:p w14:paraId="25DF4F92" w14:textId="77777777" w:rsidR="00B20ED2" w:rsidRPr="00346496" w:rsidRDefault="00B20ED2" w:rsidP="00F3095F">
      <w:pPr>
        <w:spacing w:line="360" w:lineRule="auto"/>
        <w:rPr>
          <w:rFonts w:ascii="Cambria" w:hAnsi="Cambria"/>
        </w:rPr>
      </w:pPr>
      <w:r w:rsidRPr="00346496">
        <w:rPr>
          <w:rFonts w:ascii="Cambria" w:hAnsi="Cambria"/>
        </w:rPr>
        <w:t>4. My hero is...</w:t>
      </w:r>
    </w:p>
    <w:p w14:paraId="02FC5681" w14:textId="0B8E0B23" w:rsidR="00B20ED2" w:rsidRPr="00346496" w:rsidRDefault="00B20ED2" w:rsidP="00F3095F">
      <w:pPr>
        <w:spacing w:line="360" w:lineRule="auto"/>
        <w:rPr>
          <w:rFonts w:ascii="Cambria" w:hAnsi="Cambria"/>
        </w:rPr>
      </w:pPr>
      <w:r w:rsidRPr="00346496">
        <w:rPr>
          <w:rFonts w:ascii="Cambria" w:hAnsi="Cambria"/>
        </w:rPr>
        <w:t>5. One day</w:t>
      </w:r>
      <w:r w:rsidR="00363268" w:rsidRPr="00346496">
        <w:rPr>
          <w:rFonts w:ascii="Cambria" w:hAnsi="Cambria"/>
        </w:rPr>
        <w:t>,</w:t>
      </w:r>
      <w:r w:rsidRPr="00346496">
        <w:rPr>
          <w:rFonts w:ascii="Cambria" w:hAnsi="Cambria"/>
        </w:rPr>
        <w:t xml:space="preserve"> I hope to…</w:t>
      </w:r>
    </w:p>
    <w:p w14:paraId="7751C0DD" w14:textId="77777777" w:rsidR="00D61883" w:rsidRPr="00346496" w:rsidRDefault="00D61883" w:rsidP="00F3095F">
      <w:pPr>
        <w:spacing w:line="360" w:lineRule="auto"/>
        <w:rPr>
          <w:rFonts w:ascii="Cambria" w:hAnsi="Cambria"/>
        </w:rPr>
      </w:pPr>
    </w:p>
    <w:p w14:paraId="1660E4C9" w14:textId="10A6B5CB" w:rsidR="00D61883" w:rsidRPr="00346496" w:rsidRDefault="00D61883" w:rsidP="00F3095F">
      <w:pPr>
        <w:spacing w:line="360" w:lineRule="auto"/>
        <w:rPr>
          <w:rFonts w:ascii="Cambria" w:hAnsi="Cambria"/>
        </w:rPr>
      </w:pPr>
      <w:r w:rsidRPr="00346496">
        <w:rPr>
          <w:rFonts w:ascii="Cambria" w:hAnsi="Cambria"/>
        </w:rPr>
        <w:lastRenderedPageBreak/>
        <w:t xml:space="preserve">This is a good technique for moving on to a new topic or subject. For example, when starting a ministry/team and you want everyone to introduce themselves, you can have them complete "I am in this ministry/team because..." You can also move on to a new subject by asking a leading question. For </w:t>
      </w:r>
      <w:r w:rsidR="00970630" w:rsidRPr="00346496">
        <w:rPr>
          <w:rFonts w:ascii="Cambria" w:hAnsi="Cambria"/>
        </w:rPr>
        <w:t>example,</w:t>
      </w:r>
      <w:r w:rsidRPr="00346496">
        <w:rPr>
          <w:rFonts w:ascii="Cambria" w:hAnsi="Cambria"/>
        </w:rPr>
        <w:t xml:space="preserve"> if you are instructing time management, "The one time I felt most stressed because I did not have enough time was ..."</w:t>
      </w:r>
    </w:p>
    <w:p w14:paraId="1E35A84C" w14:textId="77777777" w:rsidR="00D61883" w:rsidRPr="00346496" w:rsidRDefault="00D61883" w:rsidP="00F3095F">
      <w:pPr>
        <w:spacing w:line="360" w:lineRule="auto"/>
        <w:rPr>
          <w:rFonts w:ascii="Cambria" w:hAnsi="Cambria"/>
        </w:rPr>
      </w:pPr>
      <w:r w:rsidRPr="00346496">
        <w:rPr>
          <w:rFonts w:ascii="Cambria" w:hAnsi="Cambria"/>
        </w:rPr>
        <w:t xml:space="preserve"> </w:t>
      </w:r>
    </w:p>
    <w:p w14:paraId="0B8624B5" w14:textId="5D854FA5" w:rsidR="00D61883" w:rsidRPr="00346496" w:rsidRDefault="00D61883" w:rsidP="00F3095F">
      <w:pPr>
        <w:spacing w:line="360" w:lineRule="auto"/>
        <w:rPr>
          <w:rFonts w:ascii="Cambria" w:hAnsi="Cambria"/>
        </w:rPr>
      </w:pPr>
      <w:r w:rsidRPr="00346496">
        <w:rPr>
          <w:rFonts w:ascii="Cambria" w:hAnsi="Cambria"/>
          <w:b/>
        </w:rPr>
        <w:t>11. SCAVENGER HUNT/</w:t>
      </w:r>
      <w:r w:rsidR="00EF5997" w:rsidRPr="00346496">
        <w:rPr>
          <w:rFonts w:ascii="Cambria" w:hAnsi="Cambria"/>
          <w:b/>
        </w:rPr>
        <w:t xml:space="preserve">SCAVENGER </w:t>
      </w:r>
      <w:r w:rsidRPr="00346496">
        <w:rPr>
          <w:rFonts w:ascii="Cambria" w:hAnsi="Cambria"/>
          <w:b/>
        </w:rPr>
        <w:t>BINGO:</w:t>
      </w:r>
      <w:r w:rsidRPr="00346496">
        <w:rPr>
          <w:rFonts w:ascii="Cambria" w:hAnsi="Cambria"/>
        </w:rPr>
        <w:t xml:space="preserve"> Class icebreaker where you have a list of items such as “Find someone with blue shoes or Find someone who has been to Alaska or Find someone who speaks a foreign language</w:t>
      </w:r>
      <w:r w:rsidR="00363268" w:rsidRPr="00346496">
        <w:rPr>
          <w:rFonts w:ascii="Cambria" w:hAnsi="Cambria"/>
        </w:rPr>
        <w:t>.”</w:t>
      </w:r>
      <w:r w:rsidRPr="00346496">
        <w:rPr>
          <w:rFonts w:ascii="Cambria" w:hAnsi="Cambria"/>
        </w:rPr>
        <w:t xml:space="preserve"> You can provide a list of questions and have people sign their name beside a question, or you can </w:t>
      </w:r>
      <w:r w:rsidR="009C7B8F">
        <w:rPr>
          <w:rFonts w:ascii="Cambria" w:hAnsi="Cambria"/>
        </w:rPr>
        <w:t>lay out</w:t>
      </w:r>
      <w:r w:rsidRPr="00346496">
        <w:rPr>
          <w:rFonts w:ascii="Cambria" w:hAnsi="Cambria"/>
        </w:rPr>
        <w:t xml:space="preserve"> the game like Bingo</w:t>
      </w:r>
      <w:r w:rsidR="00363268" w:rsidRPr="00346496">
        <w:rPr>
          <w:rFonts w:ascii="Cambria" w:hAnsi="Cambria"/>
        </w:rPr>
        <w:t>,</w:t>
      </w:r>
      <w:r w:rsidRPr="00346496">
        <w:rPr>
          <w:rFonts w:ascii="Cambria" w:hAnsi="Cambria"/>
        </w:rPr>
        <w:t xml:space="preserve"> and the first person to get five across</w:t>
      </w:r>
      <w:r w:rsidR="00983F9F" w:rsidRPr="00346496">
        <w:rPr>
          <w:rFonts w:ascii="Cambria" w:hAnsi="Cambria"/>
        </w:rPr>
        <w:t xml:space="preserve"> or down </w:t>
      </w:r>
      <w:r w:rsidRPr="00346496">
        <w:rPr>
          <w:rFonts w:ascii="Cambria" w:hAnsi="Cambria"/>
        </w:rPr>
        <w:t xml:space="preserve">wins. Your game can have a theme or be random. </w:t>
      </w:r>
    </w:p>
    <w:p w14:paraId="343AF6F7" w14:textId="77777777" w:rsidR="00D61883" w:rsidRPr="00346496" w:rsidRDefault="00D61883" w:rsidP="00F3095F">
      <w:pPr>
        <w:spacing w:line="360" w:lineRule="auto"/>
        <w:rPr>
          <w:rFonts w:ascii="Cambria" w:hAnsi="Cambria"/>
        </w:rPr>
      </w:pPr>
      <w:r w:rsidRPr="00346496">
        <w:rPr>
          <w:rFonts w:ascii="Cambria" w:hAnsi="Cambria"/>
        </w:rPr>
        <w:t xml:space="preserve"> </w:t>
      </w:r>
    </w:p>
    <w:p w14:paraId="552138F2" w14:textId="77777777" w:rsidR="00D61883" w:rsidRPr="00346496" w:rsidRDefault="00D61883" w:rsidP="00F3095F">
      <w:pPr>
        <w:spacing w:line="360" w:lineRule="auto"/>
        <w:rPr>
          <w:rFonts w:ascii="Cambria" w:hAnsi="Cambria"/>
        </w:rPr>
      </w:pPr>
      <w:r w:rsidRPr="00346496">
        <w:rPr>
          <w:rFonts w:ascii="Cambria" w:hAnsi="Cambria"/>
        </w:rPr>
        <w:tab/>
        <w:t>Some examples of questions you can use:</w:t>
      </w:r>
    </w:p>
    <w:p w14:paraId="7692863C" w14:textId="77777777" w:rsidR="00D61883" w:rsidRPr="00346496" w:rsidRDefault="00D61883" w:rsidP="00F3095F">
      <w:pPr>
        <w:spacing w:line="360" w:lineRule="auto"/>
        <w:rPr>
          <w:rFonts w:ascii="Cambria" w:hAnsi="Cambria"/>
        </w:rPr>
      </w:pPr>
      <w:r w:rsidRPr="00346496">
        <w:rPr>
          <w:rFonts w:ascii="Cambria" w:hAnsi="Cambria"/>
        </w:rPr>
        <w:tab/>
        <w:t>• Do you have red hair?</w:t>
      </w:r>
    </w:p>
    <w:p w14:paraId="6E34A255" w14:textId="77777777" w:rsidR="00D61883" w:rsidRPr="00346496" w:rsidRDefault="00D61883" w:rsidP="00F3095F">
      <w:pPr>
        <w:spacing w:line="360" w:lineRule="auto"/>
        <w:rPr>
          <w:rFonts w:ascii="Cambria" w:hAnsi="Cambria"/>
        </w:rPr>
      </w:pPr>
      <w:r w:rsidRPr="00346496">
        <w:rPr>
          <w:rFonts w:ascii="Cambria" w:hAnsi="Cambria"/>
        </w:rPr>
        <w:tab/>
        <w:t>• Are you wearing black shoes?</w:t>
      </w:r>
    </w:p>
    <w:p w14:paraId="74447E80" w14:textId="77777777" w:rsidR="00D61883" w:rsidRPr="00346496" w:rsidRDefault="00D61883" w:rsidP="00F3095F">
      <w:pPr>
        <w:spacing w:line="360" w:lineRule="auto"/>
        <w:rPr>
          <w:rFonts w:ascii="Cambria" w:hAnsi="Cambria"/>
        </w:rPr>
      </w:pPr>
      <w:r w:rsidRPr="00346496">
        <w:rPr>
          <w:rFonts w:ascii="Cambria" w:hAnsi="Cambria"/>
        </w:rPr>
        <w:tab/>
        <w:t>• Do you speak a foreign language?</w:t>
      </w:r>
    </w:p>
    <w:p w14:paraId="02B5FCCC" w14:textId="77777777" w:rsidR="00D61883" w:rsidRPr="00346496" w:rsidRDefault="00D61883" w:rsidP="00F3095F">
      <w:pPr>
        <w:spacing w:line="360" w:lineRule="auto"/>
        <w:rPr>
          <w:rFonts w:ascii="Cambria" w:hAnsi="Cambria"/>
        </w:rPr>
      </w:pPr>
      <w:r w:rsidRPr="00346496">
        <w:rPr>
          <w:rFonts w:ascii="Cambria" w:hAnsi="Cambria"/>
        </w:rPr>
        <w:tab/>
        <w:t>• Are you in college right now?</w:t>
      </w:r>
    </w:p>
    <w:p w14:paraId="1AAFE12C" w14:textId="77777777" w:rsidR="00D61883" w:rsidRPr="00346496" w:rsidRDefault="00D61883" w:rsidP="00F3095F">
      <w:pPr>
        <w:spacing w:line="360" w:lineRule="auto"/>
        <w:rPr>
          <w:rFonts w:ascii="Cambria" w:hAnsi="Cambria"/>
        </w:rPr>
      </w:pPr>
      <w:r w:rsidRPr="00346496">
        <w:rPr>
          <w:rFonts w:ascii="Cambria" w:hAnsi="Cambria"/>
        </w:rPr>
        <w:tab/>
        <w:t>• Do you have a pet?</w:t>
      </w:r>
    </w:p>
    <w:p w14:paraId="685E1E44" w14:textId="70D29973" w:rsidR="00D61883" w:rsidRPr="00346496" w:rsidRDefault="00D61883" w:rsidP="00F3095F">
      <w:pPr>
        <w:spacing w:line="360" w:lineRule="auto"/>
        <w:rPr>
          <w:rFonts w:ascii="Cambria" w:hAnsi="Cambria"/>
        </w:rPr>
      </w:pPr>
      <w:r w:rsidRPr="00346496">
        <w:rPr>
          <w:rFonts w:ascii="Cambria" w:hAnsi="Cambria"/>
        </w:rPr>
        <w:tab/>
        <w:t xml:space="preserve">• Do you have more than </w:t>
      </w:r>
      <w:r w:rsidR="00363268" w:rsidRPr="00346496">
        <w:rPr>
          <w:rFonts w:ascii="Cambria" w:hAnsi="Cambria"/>
        </w:rPr>
        <w:t>five</w:t>
      </w:r>
      <w:r w:rsidRPr="00346496">
        <w:rPr>
          <w:rFonts w:ascii="Cambria" w:hAnsi="Cambria"/>
        </w:rPr>
        <w:t xml:space="preserve"> siblings?</w:t>
      </w:r>
    </w:p>
    <w:p w14:paraId="7DBBF9E8" w14:textId="77777777" w:rsidR="00D61883" w:rsidRPr="00346496" w:rsidRDefault="00D61883" w:rsidP="00F3095F">
      <w:pPr>
        <w:spacing w:line="360" w:lineRule="auto"/>
        <w:rPr>
          <w:rFonts w:ascii="Cambria" w:hAnsi="Cambria"/>
        </w:rPr>
      </w:pPr>
      <w:r w:rsidRPr="00346496">
        <w:rPr>
          <w:rFonts w:ascii="Cambria" w:hAnsi="Cambria"/>
        </w:rPr>
        <w:tab/>
        <w:t>• Is your birthday in July?</w:t>
      </w:r>
    </w:p>
    <w:p w14:paraId="2F6F2601" w14:textId="77777777" w:rsidR="00D61883" w:rsidRPr="00346496" w:rsidRDefault="00D61883" w:rsidP="00F3095F">
      <w:pPr>
        <w:spacing w:line="360" w:lineRule="auto"/>
        <w:rPr>
          <w:rFonts w:ascii="Cambria" w:hAnsi="Cambria"/>
        </w:rPr>
      </w:pPr>
      <w:r w:rsidRPr="00346496">
        <w:rPr>
          <w:rFonts w:ascii="Cambria" w:hAnsi="Cambria"/>
        </w:rPr>
        <w:tab/>
        <w:t>• Do you work in a lab?</w:t>
      </w:r>
    </w:p>
    <w:p w14:paraId="5611BD6B" w14:textId="77777777" w:rsidR="00D61883" w:rsidRPr="00346496" w:rsidRDefault="00D61883" w:rsidP="00F3095F">
      <w:pPr>
        <w:spacing w:line="360" w:lineRule="auto"/>
        <w:rPr>
          <w:rFonts w:ascii="Cambria" w:hAnsi="Cambria"/>
        </w:rPr>
      </w:pPr>
      <w:r w:rsidRPr="00346496">
        <w:rPr>
          <w:rFonts w:ascii="Cambria" w:hAnsi="Cambria"/>
        </w:rPr>
        <w:tab/>
        <w:t>• Do you have a tattoo?</w:t>
      </w:r>
    </w:p>
    <w:p w14:paraId="019C8F89" w14:textId="77777777" w:rsidR="00D61883" w:rsidRPr="00346496" w:rsidRDefault="00D61883" w:rsidP="00F3095F">
      <w:pPr>
        <w:spacing w:line="360" w:lineRule="auto"/>
        <w:rPr>
          <w:rFonts w:ascii="Cambria" w:hAnsi="Cambria"/>
        </w:rPr>
      </w:pPr>
      <w:r w:rsidRPr="00346496">
        <w:rPr>
          <w:rFonts w:ascii="Cambria" w:hAnsi="Cambria"/>
        </w:rPr>
        <w:tab/>
        <w:t>• Do you play an instrument?</w:t>
      </w:r>
    </w:p>
    <w:p w14:paraId="6E3B3031" w14:textId="77777777" w:rsidR="00D61883" w:rsidRPr="00346496" w:rsidRDefault="00D61883" w:rsidP="00F3095F">
      <w:pPr>
        <w:spacing w:line="360" w:lineRule="auto"/>
        <w:rPr>
          <w:rFonts w:ascii="Cambria" w:hAnsi="Cambria"/>
        </w:rPr>
      </w:pPr>
      <w:r w:rsidRPr="00346496">
        <w:rPr>
          <w:rFonts w:ascii="Cambria" w:hAnsi="Cambria"/>
        </w:rPr>
        <w:tab/>
        <w:t>• Have you worked on a submarine?</w:t>
      </w:r>
    </w:p>
    <w:p w14:paraId="6FB4B532" w14:textId="77777777" w:rsidR="00D61883" w:rsidRPr="00346496" w:rsidRDefault="00D61883" w:rsidP="00F3095F">
      <w:pPr>
        <w:spacing w:line="360" w:lineRule="auto"/>
        <w:rPr>
          <w:rFonts w:ascii="Cambria" w:hAnsi="Cambria"/>
        </w:rPr>
      </w:pPr>
      <w:r w:rsidRPr="00346496">
        <w:rPr>
          <w:rFonts w:ascii="Cambria" w:hAnsi="Cambria"/>
        </w:rPr>
        <w:tab/>
        <w:t>• Have you never had a speeding ticket?</w:t>
      </w:r>
    </w:p>
    <w:p w14:paraId="02982C0A" w14:textId="77777777" w:rsidR="00D61883" w:rsidRPr="00346496" w:rsidRDefault="00D61883" w:rsidP="00F3095F">
      <w:pPr>
        <w:spacing w:line="360" w:lineRule="auto"/>
        <w:rPr>
          <w:rFonts w:ascii="Cambria" w:hAnsi="Cambria"/>
        </w:rPr>
      </w:pPr>
      <w:r w:rsidRPr="00346496">
        <w:rPr>
          <w:rFonts w:ascii="Cambria" w:hAnsi="Cambria"/>
        </w:rPr>
        <w:tab/>
        <w:t>• Have you ever been engaged?</w:t>
      </w:r>
    </w:p>
    <w:p w14:paraId="22DE2C43" w14:textId="77777777" w:rsidR="00D61883" w:rsidRPr="00346496" w:rsidRDefault="00D61883" w:rsidP="00F3095F">
      <w:pPr>
        <w:spacing w:line="360" w:lineRule="auto"/>
        <w:rPr>
          <w:rFonts w:ascii="Cambria" w:hAnsi="Cambria"/>
        </w:rPr>
      </w:pPr>
    </w:p>
    <w:p w14:paraId="4054DBC3" w14:textId="5AF8D35F" w:rsidR="00EF5997" w:rsidRPr="00346496" w:rsidRDefault="00D61883" w:rsidP="00F3095F">
      <w:pPr>
        <w:spacing w:line="360" w:lineRule="auto"/>
        <w:rPr>
          <w:rFonts w:ascii="Cambria" w:hAnsi="Cambria"/>
        </w:rPr>
      </w:pPr>
      <w:r w:rsidRPr="00346496">
        <w:rPr>
          <w:rFonts w:ascii="Cambria" w:hAnsi="Cambria"/>
        </w:rPr>
        <w:t>Option: Bingo</w:t>
      </w:r>
      <w:r w:rsidR="00363268" w:rsidRPr="00346496">
        <w:rPr>
          <w:rFonts w:ascii="Cambria" w:hAnsi="Cambria"/>
        </w:rPr>
        <w:t>,</w:t>
      </w:r>
      <w:r w:rsidRPr="00346496">
        <w:rPr>
          <w:rFonts w:ascii="Cambria" w:hAnsi="Cambria"/>
        </w:rPr>
        <w:t xml:space="preserve"> in general</w:t>
      </w:r>
      <w:r w:rsidR="00363268" w:rsidRPr="00346496">
        <w:rPr>
          <w:rFonts w:ascii="Cambria" w:hAnsi="Cambria"/>
        </w:rPr>
        <w:t>,</w:t>
      </w:r>
      <w:r w:rsidRPr="00346496">
        <w:rPr>
          <w:rFonts w:ascii="Cambria" w:hAnsi="Cambria"/>
        </w:rPr>
        <w:t xml:space="preserve"> can also be a ton of fun. You can have people write down </w:t>
      </w:r>
      <w:r w:rsidR="00363268" w:rsidRPr="00346496">
        <w:rPr>
          <w:rFonts w:ascii="Cambria" w:hAnsi="Cambria"/>
        </w:rPr>
        <w:t>nine</w:t>
      </w:r>
      <w:r w:rsidRPr="00346496">
        <w:rPr>
          <w:rFonts w:ascii="Cambria" w:hAnsi="Cambria"/>
        </w:rPr>
        <w:t xml:space="preserve"> numbers from 1-26 (or letters from A-Z) on a sheet of paper. You then randomly yell out numbers or letters</w:t>
      </w:r>
      <w:r w:rsidR="00363268" w:rsidRPr="00346496">
        <w:rPr>
          <w:rFonts w:ascii="Cambria" w:hAnsi="Cambria"/>
        </w:rPr>
        <w:t>,</w:t>
      </w:r>
      <w:r w:rsidRPr="00346496">
        <w:rPr>
          <w:rFonts w:ascii="Cambria" w:hAnsi="Cambria"/>
        </w:rPr>
        <w:t xml:space="preserve"> and the first person </w:t>
      </w:r>
      <w:r w:rsidR="00080249" w:rsidRPr="00346496">
        <w:rPr>
          <w:rFonts w:ascii="Cambria" w:hAnsi="Cambria"/>
        </w:rPr>
        <w:t>that</w:t>
      </w:r>
      <w:r w:rsidRPr="00346496">
        <w:rPr>
          <w:rFonts w:ascii="Cambria" w:hAnsi="Cambria"/>
        </w:rPr>
        <w:t xml:space="preserve"> gets all </w:t>
      </w:r>
      <w:r w:rsidR="00363268" w:rsidRPr="00346496">
        <w:rPr>
          <w:rFonts w:ascii="Cambria" w:hAnsi="Cambria"/>
        </w:rPr>
        <w:t>nine</w:t>
      </w:r>
      <w:r w:rsidRPr="00346496">
        <w:rPr>
          <w:rFonts w:ascii="Cambria" w:hAnsi="Cambria"/>
        </w:rPr>
        <w:t xml:space="preserve"> numbers or letters yells Praise the Lord vs. Bingo and comes </w:t>
      </w:r>
      <w:r w:rsidR="00363268" w:rsidRPr="00346496">
        <w:rPr>
          <w:rFonts w:ascii="Cambria" w:hAnsi="Cambria"/>
        </w:rPr>
        <w:t>upfront to</w:t>
      </w:r>
      <w:r w:rsidRPr="00346496">
        <w:rPr>
          <w:rFonts w:ascii="Cambria" w:hAnsi="Cambria"/>
        </w:rPr>
        <w:t xml:space="preserve"> verify their sheet. You can do various other options using locations, </w:t>
      </w:r>
      <w:r w:rsidR="00363268" w:rsidRPr="00346496">
        <w:rPr>
          <w:rFonts w:ascii="Cambria" w:hAnsi="Cambria"/>
        </w:rPr>
        <w:t>theme-based</w:t>
      </w:r>
      <w:r w:rsidR="002729E3" w:rsidRPr="00346496">
        <w:rPr>
          <w:rFonts w:ascii="Cambria" w:hAnsi="Cambria"/>
        </w:rPr>
        <w:t>,</w:t>
      </w:r>
      <w:r w:rsidR="00363268" w:rsidRPr="00346496">
        <w:rPr>
          <w:rFonts w:ascii="Cambria" w:hAnsi="Cambria"/>
        </w:rPr>
        <w:t xml:space="preserve"> such</w:t>
      </w:r>
      <w:r w:rsidRPr="00346496">
        <w:rPr>
          <w:rFonts w:ascii="Cambria" w:hAnsi="Cambria"/>
        </w:rPr>
        <w:t xml:space="preserve"> </w:t>
      </w:r>
      <w:r w:rsidR="00363268" w:rsidRPr="00346496">
        <w:rPr>
          <w:rFonts w:ascii="Cambria" w:hAnsi="Cambria"/>
        </w:rPr>
        <w:t xml:space="preserve">as </w:t>
      </w:r>
      <w:r w:rsidRPr="00346496">
        <w:rPr>
          <w:rFonts w:ascii="Cambria" w:hAnsi="Cambria"/>
        </w:rPr>
        <w:t>a Mexican Party or Mission Trips, etc.</w:t>
      </w:r>
    </w:p>
    <w:p w14:paraId="127F9505" w14:textId="77777777" w:rsidR="00EF5997" w:rsidRPr="00346496" w:rsidRDefault="00EF5997" w:rsidP="00F3095F">
      <w:pPr>
        <w:spacing w:line="360" w:lineRule="auto"/>
        <w:rPr>
          <w:rFonts w:ascii="Cambria" w:hAnsi="Cambria"/>
        </w:rPr>
      </w:pPr>
    </w:p>
    <w:p w14:paraId="438497BD" w14:textId="5E4D6619" w:rsidR="00D61883" w:rsidRPr="00346496" w:rsidRDefault="00EF5997" w:rsidP="00F3095F">
      <w:pPr>
        <w:spacing w:line="360" w:lineRule="auto"/>
        <w:rPr>
          <w:rFonts w:ascii="Cambria" w:hAnsi="Cambria"/>
        </w:rPr>
      </w:pPr>
      <w:r w:rsidRPr="00346496">
        <w:rPr>
          <w:rFonts w:ascii="Cambria" w:hAnsi="Cambria"/>
        </w:rPr>
        <w:t xml:space="preserve">Option: Scavenger Hunt in your church (how many flag poles are in front of the church, how many bibles </w:t>
      </w:r>
      <w:r w:rsidR="009C7B8F">
        <w:rPr>
          <w:rFonts w:ascii="Cambria" w:hAnsi="Cambria"/>
        </w:rPr>
        <w:t xml:space="preserve">are </w:t>
      </w:r>
      <w:r w:rsidRPr="00346496">
        <w:rPr>
          <w:rFonts w:ascii="Cambria" w:hAnsi="Cambria"/>
        </w:rPr>
        <w:t xml:space="preserve">in the pews, etc.) to your town/mall, etc. You can ask folks to answer questions </w:t>
      </w:r>
      <w:r w:rsidR="00363268" w:rsidRPr="00346496">
        <w:rPr>
          <w:rFonts w:ascii="Cambria" w:hAnsi="Cambria"/>
        </w:rPr>
        <w:t>about</w:t>
      </w:r>
      <w:r w:rsidRPr="00346496">
        <w:rPr>
          <w:rFonts w:ascii="Cambria" w:hAnsi="Cambria"/>
        </w:rPr>
        <w:t xml:space="preserve"> getting a napkin/business card from businesses to taking digital </w:t>
      </w:r>
      <w:r w:rsidR="00970630" w:rsidRPr="00346496">
        <w:rPr>
          <w:rFonts w:ascii="Cambria" w:hAnsi="Cambria"/>
        </w:rPr>
        <w:t>photos</w:t>
      </w:r>
      <w:r w:rsidRPr="00346496">
        <w:rPr>
          <w:rFonts w:ascii="Cambria" w:hAnsi="Cambria"/>
        </w:rPr>
        <w:t xml:space="preserve">. This is also a great team project. </w:t>
      </w:r>
    </w:p>
    <w:p w14:paraId="50BE0CF8" w14:textId="77777777" w:rsidR="00D61883" w:rsidRPr="00346496" w:rsidRDefault="00D61883" w:rsidP="00F3095F">
      <w:pPr>
        <w:spacing w:line="360" w:lineRule="auto"/>
        <w:rPr>
          <w:rFonts w:ascii="Cambria" w:hAnsi="Cambria"/>
        </w:rPr>
      </w:pPr>
    </w:p>
    <w:p w14:paraId="260461BC" w14:textId="266ED244" w:rsidR="00D61883" w:rsidRPr="00346496" w:rsidRDefault="00D61883" w:rsidP="00F3095F">
      <w:pPr>
        <w:spacing w:line="360" w:lineRule="auto"/>
        <w:rPr>
          <w:rFonts w:ascii="Cambria" w:hAnsi="Cambria"/>
        </w:rPr>
      </w:pPr>
      <w:r w:rsidRPr="00346496">
        <w:rPr>
          <w:rFonts w:ascii="Cambria" w:hAnsi="Cambria"/>
          <w:b/>
        </w:rPr>
        <w:t>12. CATCH BALL:</w:t>
      </w:r>
      <w:r w:rsidRPr="00346496">
        <w:rPr>
          <w:rFonts w:ascii="Cambria" w:hAnsi="Cambria"/>
        </w:rPr>
        <w:t xml:space="preserve"> Great </w:t>
      </w:r>
      <w:r w:rsidR="00080249" w:rsidRPr="00346496">
        <w:rPr>
          <w:rFonts w:ascii="Cambria" w:hAnsi="Cambria"/>
        </w:rPr>
        <w:t xml:space="preserve">beach </w:t>
      </w:r>
      <w:r w:rsidR="009C7B8F">
        <w:rPr>
          <w:rFonts w:ascii="Cambria" w:hAnsi="Cambria"/>
        </w:rPr>
        <w:t>ball-type</w:t>
      </w:r>
      <w:r w:rsidRPr="00346496">
        <w:rPr>
          <w:rFonts w:ascii="Cambria" w:hAnsi="Cambria"/>
        </w:rPr>
        <w:t xml:space="preserve"> activity. You can either buy a beach ball and write in marker various questions specific to your singles event or go to www.group.com and purchase one of theirs. Stand in a large circle. Throw the ball to folks</w:t>
      </w:r>
      <w:r w:rsidR="00363268" w:rsidRPr="00346496">
        <w:rPr>
          <w:rFonts w:ascii="Cambria" w:hAnsi="Cambria"/>
        </w:rPr>
        <w:t>,</w:t>
      </w:r>
      <w:r w:rsidRPr="00346496">
        <w:rPr>
          <w:rFonts w:ascii="Cambria" w:hAnsi="Cambria"/>
        </w:rPr>
        <w:t xml:space="preserve"> and where </w:t>
      </w:r>
      <w:r w:rsidR="00080249" w:rsidRPr="00346496">
        <w:rPr>
          <w:rFonts w:ascii="Cambria" w:hAnsi="Cambria"/>
        </w:rPr>
        <w:t>their</w:t>
      </w:r>
      <w:r w:rsidRPr="00346496">
        <w:rPr>
          <w:rFonts w:ascii="Cambria" w:hAnsi="Cambria"/>
        </w:rPr>
        <w:t xml:space="preserve"> right thumb lands </w:t>
      </w:r>
      <w:r w:rsidR="00363268" w:rsidRPr="00346496">
        <w:rPr>
          <w:rFonts w:ascii="Cambria" w:hAnsi="Cambria"/>
        </w:rPr>
        <w:t>are</w:t>
      </w:r>
      <w:r w:rsidRPr="00346496">
        <w:rPr>
          <w:rFonts w:ascii="Cambria" w:hAnsi="Cambria"/>
        </w:rPr>
        <w:t xml:space="preserve"> the question they must answer. It’s a lot of fun and a quick way to get to know folks.</w:t>
      </w:r>
    </w:p>
    <w:p w14:paraId="11262265" w14:textId="77777777" w:rsidR="00D61883" w:rsidRPr="00346496" w:rsidRDefault="00D61883" w:rsidP="00F3095F">
      <w:pPr>
        <w:spacing w:line="360" w:lineRule="auto"/>
        <w:rPr>
          <w:rFonts w:ascii="Cambria" w:hAnsi="Cambria"/>
        </w:rPr>
      </w:pPr>
    </w:p>
    <w:p w14:paraId="7F023FE6" w14:textId="05CA9B0F" w:rsidR="00D61883" w:rsidRPr="00346496" w:rsidRDefault="00D61883" w:rsidP="00F3095F">
      <w:pPr>
        <w:spacing w:line="360" w:lineRule="auto"/>
        <w:rPr>
          <w:rFonts w:ascii="Cambria" w:hAnsi="Cambria"/>
        </w:rPr>
      </w:pPr>
      <w:r w:rsidRPr="00346496">
        <w:rPr>
          <w:rFonts w:ascii="Cambria" w:hAnsi="Cambria"/>
          <w:b/>
        </w:rPr>
        <w:t>13. CONNECTING:</w:t>
      </w:r>
      <w:r w:rsidRPr="00346496">
        <w:rPr>
          <w:rFonts w:ascii="Cambria" w:hAnsi="Cambria"/>
        </w:rPr>
        <w:t xml:space="preserve"> Set up small groups of 8–12 players and have them sit in a circle for this icebreaker. One person is given the ball of yarn and finds </w:t>
      </w:r>
      <w:r w:rsidR="002729E3" w:rsidRPr="00346496">
        <w:rPr>
          <w:rFonts w:ascii="Cambria" w:hAnsi="Cambria"/>
        </w:rPr>
        <w:t>its</w:t>
      </w:r>
      <w:r w:rsidRPr="00346496">
        <w:rPr>
          <w:rFonts w:ascii="Cambria" w:hAnsi="Cambria"/>
        </w:rPr>
        <w:t xml:space="preserve"> end. They will toss the ball of yarn to anyone within the circle while still holding the end of the ball of yarn. Now ask the person that caught it one or two questions. If this is a new group that doesn’t know everyone</w:t>
      </w:r>
      <w:r w:rsidR="00363268" w:rsidRPr="00346496">
        <w:rPr>
          <w:rFonts w:ascii="Cambria" w:hAnsi="Cambria"/>
        </w:rPr>
        <w:t>,</w:t>
      </w:r>
      <w:r w:rsidRPr="00346496">
        <w:rPr>
          <w:rFonts w:ascii="Cambria" w:hAnsi="Cambria"/>
        </w:rPr>
        <w:t xml:space="preserve"> they </w:t>
      </w:r>
      <w:r w:rsidR="00363268" w:rsidRPr="00346496">
        <w:rPr>
          <w:rFonts w:ascii="Cambria" w:hAnsi="Cambria"/>
        </w:rPr>
        <w:t>must</w:t>
      </w:r>
      <w:r w:rsidRPr="00346496">
        <w:rPr>
          <w:rFonts w:ascii="Cambria" w:hAnsi="Cambria"/>
        </w:rPr>
        <w:t xml:space="preserve"> introduce themselves first before answering the questions at the beginning of the game. Here are some ideas </w:t>
      </w:r>
      <w:r w:rsidR="00252AD9" w:rsidRPr="00346496">
        <w:rPr>
          <w:rFonts w:ascii="Cambria" w:hAnsi="Cambria"/>
        </w:rPr>
        <w:t>about</w:t>
      </w:r>
      <w:r w:rsidRPr="00346496">
        <w:rPr>
          <w:rFonts w:ascii="Cambria" w:hAnsi="Cambria"/>
        </w:rPr>
        <w:t xml:space="preserve"> what questions to ask; What is your favorite color, music group, the person </w:t>
      </w:r>
      <w:r w:rsidR="00363268" w:rsidRPr="00346496">
        <w:rPr>
          <w:rFonts w:ascii="Cambria" w:hAnsi="Cambria"/>
        </w:rPr>
        <w:t>who</w:t>
      </w:r>
      <w:r w:rsidRPr="00346496">
        <w:rPr>
          <w:rFonts w:ascii="Cambria" w:hAnsi="Cambria"/>
        </w:rPr>
        <w:t xml:space="preserve"> has influenced you the most, what </w:t>
      </w:r>
      <w:r w:rsidR="00363268" w:rsidRPr="00346496">
        <w:rPr>
          <w:rFonts w:ascii="Cambria" w:hAnsi="Cambria"/>
        </w:rPr>
        <w:t>you are</w:t>
      </w:r>
      <w:r w:rsidRPr="00346496">
        <w:rPr>
          <w:rFonts w:ascii="Cambria" w:hAnsi="Cambria"/>
        </w:rPr>
        <w:t xml:space="preserve"> afraid of, your favorite food, time of the year, or any other question </w:t>
      </w:r>
      <w:r w:rsidR="00252AD9" w:rsidRPr="00346496">
        <w:rPr>
          <w:rFonts w:ascii="Cambria" w:hAnsi="Cambria"/>
        </w:rPr>
        <w:t>that</w:t>
      </w:r>
      <w:r w:rsidRPr="00346496">
        <w:rPr>
          <w:rFonts w:ascii="Cambria" w:hAnsi="Cambria"/>
        </w:rPr>
        <w:t xml:space="preserve"> might pertain to this event</w:t>
      </w:r>
      <w:r w:rsidR="009C7B8F">
        <w:rPr>
          <w:rFonts w:ascii="Cambria" w:hAnsi="Cambria"/>
        </w:rPr>
        <w:t>?</w:t>
      </w:r>
      <w:r w:rsidRPr="00346496">
        <w:rPr>
          <w:rFonts w:ascii="Cambria" w:hAnsi="Cambria"/>
        </w:rPr>
        <w:t xml:space="preserve"> That person then holds part of the yarn and then tosses the </w:t>
      </w:r>
      <w:r w:rsidR="00363268" w:rsidRPr="00346496">
        <w:rPr>
          <w:rFonts w:ascii="Cambria" w:hAnsi="Cambria"/>
        </w:rPr>
        <w:t>yarn ball to anyone who</w:t>
      </w:r>
      <w:r w:rsidRPr="00346496">
        <w:rPr>
          <w:rFonts w:ascii="Cambria" w:hAnsi="Cambria"/>
        </w:rPr>
        <w:t xml:space="preserve"> hasn’t received the ball yet. You repeat this until everyone has had the ball of yarn</w:t>
      </w:r>
      <w:r w:rsidR="00363268" w:rsidRPr="00346496">
        <w:rPr>
          <w:rFonts w:ascii="Cambria" w:hAnsi="Cambria"/>
        </w:rPr>
        <w:t>,</w:t>
      </w:r>
      <w:r w:rsidRPr="00346496">
        <w:rPr>
          <w:rFonts w:ascii="Cambria" w:hAnsi="Cambria"/>
        </w:rPr>
        <w:t xml:space="preserve"> and you will notice that you have created a unique web that has connected all the players together in one way. You can pass the ball again to ask </w:t>
      </w:r>
      <w:r w:rsidR="00363268" w:rsidRPr="00346496">
        <w:rPr>
          <w:rFonts w:ascii="Cambria" w:hAnsi="Cambria"/>
        </w:rPr>
        <w:t>one-two</w:t>
      </w:r>
      <w:r w:rsidRPr="00346496">
        <w:rPr>
          <w:rFonts w:ascii="Cambria" w:hAnsi="Cambria"/>
        </w:rPr>
        <w:t xml:space="preserve"> more questions from each player.</w:t>
      </w:r>
    </w:p>
    <w:p w14:paraId="145A5823" w14:textId="77777777" w:rsidR="00D61883" w:rsidRPr="00346496" w:rsidRDefault="00D61883" w:rsidP="00F3095F">
      <w:pPr>
        <w:spacing w:line="360" w:lineRule="auto"/>
        <w:rPr>
          <w:rFonts w:ascii="Cambria" w:hAnsi="Cambria"/>
        </w:rPr>
      </w:pPr>
    </w:p>
    <w:p w14:paraId="68F3FAAC" w14:textId="6AB70DAB" w:rsidR="00983F9F" w:rsidRPr="00346496" w:rsidRDefault="00D61883" w:rsidP="00F3095F">
      <w:pPr>
        <w:spacing w:line="360" w:lineRule="auto"/>
        <w:rPr>
          <w:rFonts w:ascii="Cambria" w:hAnsi="Cambria"/>
        </w:rPr>
      </w:pPr>
      <w:r w:rsidRPr="00346496">
        <w:rPr>
          <w:rFonts w:ascii="Cambria" w:hAnsi="Cambria"/>
          <w:b/>
        </w:rPr>
        <w:t>14. QUICK NAME GAME:</w:t>
      </w:r>
      <w:r w:rsidRPr="00346496">
        <w:rPr>
          <w:rFonts w:ascii="Cambria" w:hAnsi="Cambria"/>
        </w:rPr>
        <w:t xml:space="preserve"> Go down a line of folks, each saying their name. Have someone throw a ball </w:t>
      </w:r>
      <w:r w:rsidR="00363268" w:rsidRPr="00346496">
        <w:rPr>
          <w:rFonts w:ascii="Cambria" w:hAnsi="Cambria"/>
        </w:rPr>
        <w:t>at</w:t>
      </w:r>
      <w:r w:rsidRPr="00346496">
        <w:rPr>
          <w:rFonts w:ascii="Cambria" w:hAnsi="Cambria"/>
        </w:rPr>
        <w:t xml:space="preserve"> that person, </w:t>
      </w:r>
      <w:r w:rsidR="00363268" w:rsidRPr="00346496">
        <w:rPr>
          <w:rFonts w:ascii="Cambria" w:hAnsi="Cambria"/>
        </w:rPr>
        <w:t>stating</w:t>
      </w:r>
      <w:r w:rsidRPr="00346496">
        <w:rPr>
          <w:rFonts w:ascii="Cambria" w:hAnsi="Cambria"/>
        </w:rPr>
        <w:t xml:space="preserve"> </w:t>
      </w:r>
      <w:r w:rsidR="002729E3" w:rsidRPr="00346496">
        <w:rPr>
          <w:rFonts w:ascii="Cambria" w:hAnsi="Cambria"/>
        </w:rPr>
        <w:t>their</w:t>
      </w:r>
      <w:r w:rsidRPr="00346496">
        <w:rPr>
          <w:rFonts w:ascii="Cambria" w:hAnsi="Cambria"/>
        </w:rPr>
        <w:t xml:space="preserve"> name. Continue to do this</w:t>
      </w:r>
      <w:r w:rsidR="00363268" w:rsidRPr="00346496">
        <w:rPr>
          <w:rFonts w:ascii="Cambria" w:hAnsi="Cambria"/>
        </w:rPr>
        <w:t>,</w:t>
      </w:r>
      <w:r w:rsidRPr="00346496">
        <w:rPr>
          <w:rFonts w:ascii="Cambria" w:hAnsi="Cambria"/>
        </w:rPr>
        <w:t xml:space="preserve"> going faster and faster. There is no winner per </w:t>
      </w:r>
      <w:r w:rsidR="00363268" w:rsidRPr="00346496">
        <w:rPr>
          <w:rFonts w:ascii="Cambria" w:hAnsi="Cambria"/>
        </w:rPr>
        <w:t>se</w:t>
      </w:r>
      <w:r w:rsidRPr="00346496">
        <w:rPr>
          <w:rFonts w:ascii="Cambria" w:hAnsi="Cambria"/>
        </w:rPr>
        <w:t xml:space="preserve"> but lots of fun trying to remember each person’s name. Option: Have people take turns passing the ball (or </w:t>
      </w:r>
      <w:r w:rsidR="00363268" w:rsidRPr="00346496">
        <w:rPr>
          <w:rFonts w:ascii="Cambria" w:hAnsi="Cambria"/>
        </w:rPr>
        <w:t>another item</w:t>
      </w:r>
      <w:r w:rsidRPr="00346496">
        <w:rPr>
          <w:rFonts w:ascii="Cambria" w:hAnsi="Cambria"/>
        </w:rPr>
        <w:t xml:space="preserve">) to the next </w:t>
      </w:r>
      <w:r w:rsidR="002729E3" w:rsidRPr="00346496">
        <w:rPr>
          <w:rFonts w:ascii="Cambria" w:hAnsi="Cambria"/>
        </w:rPr>
        <w:t>player</w:t>
      </w:r>
      <w:r w:rsidRPr="00346496">
        <w:rPr>
          <w:rFonts w:ascii="Cambria" w:hAnsi="Cambria"/>
        </w:rPr>
        <w:t xml:space="preserve"> while saying their name. The first person </w:t>
      </w:r>
      <w:r w:rsidR="00080249" w:rsidRPr="00346496">
        <w:rPr>
          <w:rFonts w:ascii="Cambria" w:hAnsi="Cambria"/>
        </w:rPr>
        <w:t>that</w:t>
      </w:r>
      <w:r w:rsidRPr="00346496">
        <w:rPr>
          <w:rFonts w:ascii="Cambria" w:hAnsi="Cambria"/>
        </w:rPr>
        <w:t xml:space="preserve"> can say everyone’s name wins. Also, you can add to this game </w:t>
      </w:r>
      <w:r w:rsidR="00363268" w:rsidRPr="00346496">
        <w:rPr>
          <w:rFonts w:ascii="Cambria" w:hAnsi="Cambria"/>
        </w:rPr>
        <w:t>by</w:t>
      </w:r>
      <w:r w:rsidRPr="00346496">
        <w:rPr>
          <w:rFonts w:ascii="Cambria" w:hAnsi="Cambria"/>
        </w:rPr>
        <w:t xml:space="preserve"> </w:t>
      </w:r>
      <w:r w:rsidR="009C7B8F">
        <w:rPr>
          <w:rFonts w:ascii="Cambria" w:hAnsi="Cambria"/>
        </w:rPr>
        <w:t>remembering</w:t>
      </w:r>
      <w:r w:rsidRPr="00346496">
        <w:rPr>
          <w:rFonts w:ascii="Cambria" w:hAnsi="Cambria"/>
        </w:rPr>
        <w:t xml:space="preserve"> specific things about each person. You could use this as a warm-up exercise to teach a </w:t>
      </w:r>
      <w:r w:rsidR="00363268" w:rsidRPr="00346496">
        <w:rPr>
          <w:rFonts w:ascii="Cambria" w:hAnsi="Cambria"/>
        </w:rPr>
        <w:t>particular</w:t>
      </w:r>
      <w:r w:rsidRPr="00346496">
        <w:rPr>
          <w:rFonts w:ascii="Cambria" w:hAnsi="Cambria"/>
        </w:rPr>
        <w:t xml:space="preserve"> topic/theme.   </w:t>
      </w:r>
    </w:p>
    <w:p w14:paraId="72E48F05" w14:textId="77777777" w:rsidR="00D61883" w:rsidRPr="00346496" w:rsidRDefault="00D61883" w:rsidP="00F3095F">
      <w:pPr>
        <w:spacing w:line="360" w:lineRule="auto"/>
        <w:rPr>
          <w:rFonts w:ascii="Cambria" w:hAnsi="Cambria"/>
        </w:rPr>
      </w:pPr>
    </w:p>
    <w:p w14:paraId="454F9A4B" w14:textId="2710144C" w:rsidR="00D61883" w:rsidRPr="00346496" w:rsidRDefault="00D61883" w:rsidP="00F3095F">
      <w:pPr>
        <w:spacing w:line="360" w:lineRule="auto"/>
        <w:rPr>
          <w:rFonts w:ascii="Cambria" w:hAnsi="Cambria"/>
        </w:rPr>
      </w:pPr>
      <w:r w:rsidRPr="00346496">
        <w:rPr>
          <w:rFonts w:ascii="Cambria" w:hAnsi="Cambria"/>
          <w:b/>
        </w:rPr>
        <w:lastRenderedPageBreak/>
        <w:t>15. BIRTHDAY'S:</w:t>
      </w:r>
      <w:r w:rsidRPr="00346496">
        <w:rPr>
          <w:rFonts w:ascii="Cambria" w:hAnsi="Cambria"/>
        </w:rPr>
        <w:t xml:space="preserve"> You can have them line themselves up using their birthday</w:t>
      </w:r>
      <w:r w:rsidR="00983F9F" w:rsidRPr="00346496">
        <w:rPr>
          <w:rFonts w:ascii="Cambria" w:hAnsi="Cambria"/>
        </w:rPr>
        <w:t>s (without talking). Options: Li</w:t>
      </w:r>
      <w:r w:rsidRPr="00346496">
        <w:rPr>
          <w:rFonts w:ascii="Cambria" w:hAnsi="Cambria"/>
        </w:rPr>
        <w:t>n</w:t>
      </w:r>
      <w:r w:rsidR="00983F9F" w:rsidRPr="00346496">
        <w:rPr>
          <w:rFonts w:ascii="Cambria" w:hAnsi="Cambria"/>
        </w:rPr>
        <w:t xml:space="preserve">e themselves up based on height, alphabetically by last name, number </w:t>
      </w:r>
      <w:r w:rsidR="00363268" w:rsidRPr="00346496">
        <w:rPr>
          <w:rFonts w:ascii="Cambria" w:hAnsi="Cambria"/>
        </w:rPr>
        <w:t xml:space="preserve">of </w:t>
      </w:r>
      <w:r w:rsidR="00983F9F" w:rsidRPr="00346496">
        <w:rPr>
          <w:rFonts w:ascii="Cambria" w:hAnsi="Cambria"/>
        </w:rPr>
        <w:t xml:space="preserve">kids, </w:t>
      </w:r>
      <w:r w:rsidR="00813273" w:rsidRPr="00346496">
        <w:rPr>
          <w:rFonts w:ascii="Cambria" w:hAnsi="Cambria"/>
        </w:rPr>
        <w:t xml:space="preserve">city/state they are from, </w:t>
      </w:r>
      <w:r w:rsidR="00983F9F" w:rsidRPr="00346496">
        <w:rPr>
          <w:rFonts w:ascii="Cambria" w:hAnsi="Cambria"/>
        </w:rPr>
        <w:t xml:space="preserve">shoe size, </w:t>
      </w:r>
      <w:r w:rsidR="002729E3" w:rsidRPr="00346496">
        <w:rPr>
          <w:rFonts w:ascii="Cambria" w:hAnsi="Cambria"/>
        </w:rPr>
        <w:t xml:space="preserve">and </w:t>
      </w:r>
      <w:r w:rsidR="00983F9F" w:rsidRPr="00346496">
        <w:rPr>
          <w:rFonts w:ascii="Cambria" w:hAnsi="Cambria"/>
        </w:rPr>
        <w:t xml:space="preserve">hair length. </w:t>
      </w:r>
    </w:p>
    <w:p w14:paraId="19DF033E" w14:textId="77777777" w:rsidR="00D61883" w:rsidRPr="00346496" w:rsidRDefault="00D61883" w:rsidP="00F3095F">
      <w:pPr>
        <w:spacing w:line="360" w:lineRule="auto"/>
        <w:rPr>
          <w:rFonts w:ascii="Cambria" w:hAnsi="Cambria"/>
        </w:rPr>
      </w:pPr>
    </w:p>
    <w:p w14:paraId="1B8C2CC1" w14:textId="2C785A0B" w:rsidR="00D61883" w:rsidRPr="00346496" w:rsidRDefault="00D61883" w:rsidP="00F3095F">
      <w:pPr>
        <w:spacing w:line="360" w:lineRule="auto"/>
        <w:rPr>
          <w:rFonts w:ascii="Cambria" w:hAnsi="Cambria"/>
        </w:rPr>
      </w:pPr>
      <w:r w:rsidRPr="00346496">
        <w:rPr>
          <w:rFonts w:ascii="Cambria" w:hAnsi="Cambria"/>
          <w:b/>
        </w:rPr>
        <w:t>16. WHAT ARE YOU DOING:</w:t>
      </w:r>
      <w:r w:rsidRPr="00346496">
        <w:rPr>
          <w:rFonts w:ascii="Cambria" w:hAnsi="Cambria"/>
        </w:rPr>
        <w:t xml:space="preserve"> Everyone stands in a large circle. Have each person </w:t>
      </w:r>
      <w:r w:rsidR="002729E3" w:rsidRPr="00346496">
        <w:rPr>
          <w:rFonts w:ascii="Cambria" w:hAnsi="Cambria"/>
        </w:rPr>
        <w:t>devise</w:t>
      </w:r>
      <w:r w:rsidRPr="00346496">
        <w:rPr>
          <w:rFonts w:ascii="Cambria" w:hAnsi="Cambria"/>
        </w:rPr>
        <w:t xml:space="preserve"> an activity they act out while everyone (or one person) names what they are doing</w:t>
      </w:r>
      <w:r w:rsidR="002729E3" w:rsidRPr="00346496">
        <w:rPr>
          <w:rFonts w:ascii="Cambria" w:hAnsi="Cambria"/>
        </w:rPr>
        <w:t>, for</w:t>
      </w:r>
      <w:r w:rsidRPr="00346496">
        <w:rPr>
          <w:rFonts w:ascii="Cambria" w:hAnsi="Cambria"/>
        </w:rPr>
        <w:t xml:space="preserve"> example, </w:t>
      </w:r>
      <w:r w:rsidR="002729E3" w:rsidRPr="00346496">
        <w:rPr>
          <w:rFonts w:ascii="Cambria" w:hAnsi="Cambria"/>
        </w:rPr>
        <w:t>playing</w:t>
      </w:r>
      <w:r w:rsidRPr="00346496">
        <w:rPr>
          <w:rFonts w:ascii="Cambria" w:hAnsi="Cambria"/>
        </w:rPr>
        <w:t xml:space="preserve"> baseball, drinking water, dancing, shaving</w:t>
      </w:r>
      <w:r w:rsidR="00363268" w:rsidRPr="00346496">
        <w:rPr>
          <w:rFonts w:ascii="Cambria" w:hAnsi="Cambria"/>
        </w:rPr>
        <w:t>,</w:t>
      </w:r>
      <w:r w:rsidRPr="00346496">
        <w:rPr>
          <w:rFonts w:ascii="Cambria" w:hAnsi="Cambria"/>
        </w:rPr>
        <w:t xml:space="preserve"> and so on. Option: Have ideas on slips of paper they take </w:t>
      </w:r>
      <w:r w:rsidR="002729E3" w:rsidRPr="00346496">
        <w:rPr>
          <w:rFonts w:ascii="Cambria" w:hAnsi="Cambria"/>
        </w:rPr>
        <w:t>from</w:t>
      </w:r>
      <w:r w:rsidRPr="00346496">
        <w:rPr>
          <w:rFonts w:ascii="Cambria" w:hAnsi="Cambria"/>
        </w:rPr>
        <w:t xml:space="preserve"> </w:t>
      </w:r>
      <w:r w:rsidR="00363268" w:rsidRPr="00346496">
        <w:rPr>
          <w:rFonts w:ascii="Cambria" w:hAnsi="Cambria"/>
        </w:rPr>
        <w:t xml:space="preserve">a </w:t>
      </w:r>
      <w:r w:rsidRPr="00346496">
        <w:rPr>
          <w:rFonts w:ascii="Cambria" w:hAnsi="Cambria"/>
        </w:rPr>
        <w:t>hat. Each person has a turn until you are done.</w:t>
      </w:r>
    </w:p>
    <w:p w14:paraId="6B9DA9AC" w14:textId="77777777" w:rsidR="00D61883" w:rsidRPr="00346496" w:rsidRDefault="00D61883" w:rsidP="00F3095F">
      <w:pPr>
        <w:spacing w:line="360" w:lineRule="auto"/>
        <w:rPr>
          <w:rFonts w:ascii="Cambria" w:hAnsi="Cambria"/>
        </w:rPr>
      </w:pPr>
    </w:p>
    <w:p w14:paraId="1A832937" w14:textId="0B943FB4" w:rsidR="00D61883" w:rsidRPr="00346496" w:rsidRDefault="00D61883" w:rsidP="00F3095F">
      <w:pPr>
        <w:spacing w:line="360" w:lineRule="auto"/>
        <w:rPr>
          <w:rFonts w:ascii="Cambria" w:hAnsi="Cambria"/>
        </w:rPr>
      </w:pPr>
      <w:r w:rsidRPr="00346496">
        <w:rPr>
          <w:rFonts w:ascii="Cambria" w:hAnsi="Cambria"/>
          <w:b/>
        </w:rPr>
        <w:t>17. SHOE GAME:</w:t>
      </w:r>
      <w:r w:rsidRPr="00346496">
        <w:rPr>
          <w:rFonts w:ascii="Cambria" w:hAnsi="Cambria"/>
        </w:rPr>
        <w:t xml:space="preserve"> Everyone should sit in a circle for this game and take off their shoes. They then tie them together in pairs and toss them into the </w:t>
      </w:r>
      <w:r w:rsidR="002729E3" w:rsidRPr="00346496">
        <w:rPr>
          <w:rFonts w:ascii="Cambria" w:hAnsi="Cambria"/>
        </w:rPr>
        <w:t>circle's center</w:t>
      </w:r>
      <w:r w:rsidRPr="00346496">
        <w:rPr>
          <w:rFonts w:ascii="Cambria" w:hAnsi="Cambria"/>
        </w:rPr>
        <w:t xml:space="preserve">. Whoever goes first picks a pair of shoes and introduces them based on their appearance, saying something like: “Whoever owns these shoes likes the color purple.” Then whoever owns the shoes takes the shoes back and introduces </w:t>
      </w:r>
      <w:r w:rsidR="00363268" w:rsidRPr="00346496">
        <w:rPr>
          <w:rFonts w:ascii="Cambria" w:hAnsi="Cambria"/>
        </w:rPr>
        <w:t>him</w:t>
      </w:r>
      <w:r w:rsidRPr="00346496">
        <w:rPr>
          <w:rFonts w:ascii="Cambria" w:hAnsi="Cambria"/>
        </w:rPr>
        <w:t xml:space="preserve"> or herself. This person then picks a pair of shoes and </w:t>
      </w:r>
      <w:r w:rsidR="00363268" w:rsidRPr="00346496">
        <w:rPr>
          <w:rFonts w:ascii="Cambria" w:hAnsi="Cambria"/>
        </w:rPr>
        <w:t>introduces</w:t>
      </w:r>
      <w:r w:rsidRPr="00346496">
        <w:rPr>
          <w:rFonts w:ascii="Cambria" w:hAnsi="Cambria"/>
        </w:rPr>
        <w:t xml:space="preserve"> them until all the shoes are gone and everyone has introduced </w:t>
      </w:r>
      <w:r w:rsidR="00363268" w:rsidRPr="00346496">
        <w:rPr>
          <w:rFonts w:ascii="Cambria" w:hAnsi="Cambria"/>
        </w:rPr>
        <w:t>themselves</w:t>
      </w:r>
      <w:r w:rsidRPr="00346496">
        <w:rPr>
          <w:rFonts w:ascii="Cambria" w:hAnsi="Cambria"/>
        </w:rPr>
        <w:t xml:space="preserve">. Option: Only put one shoe </w:t>
      </w:r>
      <w:r w:rsidR="00363268" w:rsidRPr="00346496">
        <w:rPr>
          <w:rFonts w:ascii="Cambria" w:hAnsi="Cambria"/>
        </w:rPr>
        <w:t>in a pile</w:t>
      </w:r>
      <w:r w:rsidRPr="00346496">
        <w:rPr>
          <w:rFonts w:ascii="Cambria" w:hAnsi="Cambria"/>
        </w:rPr>
        <w:t xml:space="preserve">. Then everyone picks a different shoe and tries to find its mate. This is a great way to connect </w:t>
      </w:r>
      <w:r w:rsidR="002729E3" w:rsidRPr="00346496">
        <w:rPr>
          <w:rFonts w:ascii="Cambria" w:hAnsi="Cambria"/>
        </w:rPr>
        <w:t xml:space="preserve">with </w:t>
      </w:r>
      <w:r w:rsidRPr="00346496">
        <w:rPr>
          <w:rFonts w:ascii="Cambria" w:hAnsi="Cambria"/>
        </w:rPr>
        <w:t xml:space="preserve">folks, allowing them to introduce themselves. </w:t>
      </w:r>
    </w:p>
    <w:p w14:paraId="34D0F507" w14:textId="438351E8" w:rsidR="00F21890" w:rsidRPr="00346496" w:rsidRDefault="00F21890" w:rsidP="00F3095F">
      <w:pPr>
        <w:spacing w:line="360" w:lineRule="auto"/>
        <w:rPr>
          <w:rFonts w:ascii="Cambria" w:hAnsi="Cambria"/>
        </w:rPr>
      </w:pPr>
      <w:r w:rsidRPr="00346496">
        <w:rPr>
          <w:rFonts w:ascii="Cambria" w:hAnsi="Cambria"/>
        </w:rPr>
        <w:t>Option: Put name tags in a bowl, have people pick a different name</w:t>
      </w:r>
      <w:r w:rsidR="00363268" w:rsidRPr="00346496">
        <w:rPr>
          <w:rFonts w:ascii="Cambria" w:hAnsi="Cambria"/>
        </w:rPr>
        <w:t>, and</w:t>
      </w:r>
      <w:r w:rsidRPr="00346496">
        <w:rPr>
          <w:rFonts w:ascii="Cambria" w:hAnsi="Cambria"/>
        </w:rPr>
        <w:t xml:space="preserve"> then go and find that person. If they are the sticky kind, fold them over onto themselves. </w:t>
      </w:r>
    </w:p>
    <w:p w14:paraId="4F54E369" w14:textId="77777777" w:rsidR="00D61883" w:rsidRPr="00346496" w:rsidRDefault="00D61883" w:rsidP="00F3095F">
      <w:pPr>
        <w:spacing w:line="360" w:lineRule="auto"/>
        <w:rPr>
          <w:rFonts w:ascii="Cambria" w:hAnsi="Cambria"/>
        </w:rPr>
      </w:pPr>
    </w:p>
    <w:p w14:paraId="06A51322" w14:textId="515C830E" w:rsidR="00D61883" w:rsidRPr="00346496" w:rsidRDefault="00D61883" w:rsidP="00F3095F">
      <w:pPr>
        <w:spacing w:line="360" w:lineRule="auto"/>
        <w:rPr>
          <w:rFonts w:ascii="Cambria" w:hAnsi="Cambria"/>
        </w:rPr>
      </w:pPr>
      <w:r w:rsidRPr="00346496">
        <w:rPr>
          <w:rFonts w:ascii="Cambria" w:hAnsi="Cambria"/>
          <w:b/>
        </w:rPr>
        <w:t>18. DECK OF CARDS:</w:t>
      </w:r>
      <w:r w:rsidRPr="00346496">
        <w:rPr>
          <w:rFonts w:ascii="Cambria" w:hAnsi="Cambria"/>
        </w:rPr>
        <w:t xml:space="preserve"> Take a deck of regular playing cards and have everyone pick a random card. Whatever the number is on the card</w:t>
      </w:r>
      <w:r w:rsidR="00363268" w:rsidRPr="00346496">
        <w:rPr>
          <w:rFonts w:ascii="Cambria" w:hAnsi="Cambria"/>
        </w:rPr>
        <w:t>,</w:t>
      </w:r>
      <w:r w:rsidRPr="00346496">
        <w:rPr>
          <w:rFonts w:ascii="Cambria" w:hAnsi="Cambria"/>
        </w:rPr>
        <w:t xml:space="preserve"> that is how many random things the person must say about </w:t>
      </w:r>
      <w:r w:rsidR="00080249" w:rsidRPr="00346496">
        <w:rPr>
          <w:rFonts w:ascii="Cambria" w:hAnsi="Cambria"/>
        </w:rPr>
        <w:t>her</w:t>
      </w:r>
      <w:r w:rsidRPr="00346496">
        <w:rPr>
          <w:rFonts w:ascii="Cambria" w:hAnsi="Cambria"/>
        </w:rPr>
        <w:t xml:space="preserve">. Face cards total out as </w:t>
      </w:r>
      <w:r w:rsidR="00363268" w:rsidRPr="00346496">
        <w:rPr>
          <w:rFonts w:ascii="Cambria" w:hAnsi="Cambria"/>
        </w:rPr>
        <w:t>ten</w:t>
      </w:r>
      <w:r w:rsidRPr="00346496">
        <w:rPr>
          <w:rFonts w:ascii="Cambria" w:hAnsi="Cambria"/>
        </w:rPr>
        <w:t xml:space="preserve"> things, as do aces. The person should say his name and then talk about anything he wants. You should go first to show them how it is done. </w:t>
      </w:r>
      <w:r w:rsidR="002729E3" w:rsidRPr="00346496">
        <w:rPr>
          <w:rFonts w:ascii="Cambria" w:hAnsi="Cambria"/>
        </w:rPr>
        <w:t>You can talk about</w:t>
      </w:r>
      <w:r w:rsidRPr="00346496">
        <w:rPr>
          <w:rFonts w:ascii="Cambria" w:hAnsi="Cambria"/>
        </w:rPr>
        <w:t xml:space="preserve"> how many siblings you have, something you're well known for, a hidden talent, or the scariest moment of your life. Option: Use toilet paper. Please tear off how many squares you need. Each square represents how many things they have to share. You can also go with a theme</w:t>
      </w:r>
      <w:r w:rsidR="009C7B8F">
        <w:rPr>
          <w:rFonts w:ascii="Cambria" w:hAnsi="Cambria"/>
        </w:rPr>
        <w:t>,</w:t>
      </w:r>
      <w:r w:rsidRPr="00346496">
        <w:rPr>
          <w:rFonts w:ascii="Cambria" w:hAnsi="Cambria"/>
        </w:rPr>
        <w:t xml:space="preserve"> such as how many </w:t>
      </w:r>
      <w:r w:rsidR="00363268" w:rsidRPr="00346496">
        <w:rPr>
          <w:rFonts w:ascii="Cambria" w:hAnsi="Cambria"/>
        </w:rPr>
        <w:t xml:space="preserve">desserts, </w:t>
      </w:r>
      <w:r w:rsidRPr="00346496">
        <w:rPr>
          <w:rFonts w:ascii="Cambria" w:hAnsi="Cambria"/>
        </w:rPr>
        <w:t>places you would like to visit, etc.</w:t>
      </w:r>
    </w:p>
    <w:p w14:paraId="05DBA69E" w14:textId="77777777" w:rsidR="00D61883" w:rsidRPr="00346496" w:rsidRDefault="00D61883" w:rsidP="00F3095F">
      <w:pPr>
        <w:spacing w:line="360" w:lineRule="auto"/>
        <w:rPr>
          <w:rFonts w:ascii="Cambria" w:hAnsi="Cambria"/>
        </w:rPr>
      </w:pPr>
      <w:r w:rsidRPr="00346496">
        <w:rPr>
          <w:rFonts w:ascii="Cambria" w:hAnsi="Cambria"/>
        </w:rPr>
        <w:t xml:space="preserve"> </w:t>
      </w:r>
    </w:p>
    <w:p w14:paraId="5693B5C4" w14:textId="762720E4" w:rsidR="00D61883" w:rsidRPr="00346496" w:rsidRDefault="00D61883" w:rsidP="00F3095F">
      <w:pPr>
        <w:spacing w:line="360" w:lineRule="auto"/>
        <w:rPr>
          <w:rFonts w:ascii="Cambria" w:hAnsi="Cambria"/>
        </w:rPr>
      </w:pPr>
      <w:r w:rsidRPr="00346496">
        <w:rPr>
          <w:rFonts w:ascii="Cambria" w:hAnsi="Cambria"/>
          <w:b/>
        </w:rPr>
        <w:t>19. GREAT OPENERS</w:t>
      </w:r>
      <w:r w:rsidRPr="00346496">
        <w:rPr>
          <w:rFonts w:ascii="Cambria" w:hAnsi="Cambria"/>
        </w:rPr>
        <w:t xml:space="preserve">: The following questions are simply suggestions. You can add more serious or </w:t>
      </w:r>
      <w:r w:rsidR="00363268" w:rsidRPr="00346496">
        <w:rPr>
          <w:rFonts w:ascii="Cambria" w:hAnsi="Cambria"/>
        </w:rPr>
        <w:t>in-depth</w:t>
      </w:r>
      <w:r w:rsidRPr="00346496">
        <w:rPr>
          <w:rFonts w:ascii="Cambria" w:hAnsi="Cambria"/>
        </w:rPr>
        <w:t xml:space="preserve"> questions, depending upon the level of </w:t>
      </w:r>
      <w:r w:rsidR="00080249" w:rsidRPr="00346496">
        <w:rPr>
          <w:rFonts w:ascii="Cambria" w:hAnsi="Cambria"/>
        </w:rPr>
        <w:t>icebreaker</w:t>
      </w:r>
      <w:r w:rsidRPr="00346496">
        <w:rPr>
          <w:rFonts w:ascii="Cambria" w:hAnsi="Cambria"/>
        </w:rPr>
        <w:t xml:space="preserve"> you want this to be. These can also be used in conjunction with </w:t>
      </w:r>
      <w:r w:rsidR="00363268" w:rsidRPr="00346496">
        <w:rPr>
          <w:rFonts w:ascii="Cambria" w:hAnsi="Cambria"/>
        </w:rPr>
        <w:t>warm-up</w:t>
      </w:r>
      <w:r w:rsidRPr="00346496">
        <w:rPr>
          <w:rFonts w:ascii="Cambria" w:hAnsi="Cambria"/>
        </w:rPr>
        <w:t xml:space="preserve"> and teamwork exercises. </w:t>
      </w:r>
    </w:p>
    <w:p w14:paraId="7BB10D25" w14:textId="77777777" w:rsidR="00D61883" w:rsidRPr="00346496" w:rsidRDefault="00D61883" w:rsidP="00F3095F">
      <w:pPr>
        <w:spacing w:line="360" w:lineRule="auto"/>
        <w:rPr>
          <w:rFonts w:ascii="Cambria" w:hAnsi="Cambria"/>
        </w:rPr>
      </w:pPr>
    </w:p>
    <w:p w14:paraId="525248B0" w14:textId="77777777"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(After folks share their names, you can ask them...) </w:t>
      </w:r>
    </w:p>
    <w:p w14:paraId="39BB78B5" w14:textId="058F9319"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Where are you from/or what Church do you go to?</w:t>
      </w:r>
    </w:p>
    <w:p w14:paraId="68127964" w14:textId="5F4F89F9"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two television channels do you watch most frequently?</w:t>
      </w:r>
    </w:p>
    <w:p w14:paraId="27C7CFAA" w14:textId="56C34192"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your greatest phobia?</w:t>
      </w:r>
    </w:p>
    <w:p w14:paraId="37767A89" w14:textId="773ACBA9"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three adjectives best describe you?</w:t>
      </w:r>
    </w:p>
    <w:p w14:paraId="5747A213" w14:textId="12B7435C" w:rsidR="00D61883" w:rsidRPr="00346496" w:rsidRDefault="006D0D7D" w:rsidP="00F3095F">
      <w:pPr>
        <w:pStyle w:val="ListParagraph"/>
        <w:numPr>
          <w:ilvl w:val="0"/>
          <w:numId w:val="27"/>
        </w:numPr>
        <w:spacing w:line="360" w:lineRule="auto"/>
        <w:rPr>
          <w:rFonts w:ascii="Cambria" w:hAnsi="Cambria"/>
        </w:rPr>
      </w:pPr>
      <w:r w:rsidRPr="00346496">
        <w:rPr>
          <w:rFonts w:ascii="Cambria" w:hAnsi="Cambria"/>
        </w:rPr>
        <w:t>What song do you keep hearing over and over again?</w:t>
      </w:r>
    </w:p>
    <w:p w14:paraId="7221979A" w14:textId="67FEA778"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are you most proud of?</w:t>
      </w:r>
    </w:p>
    <w:p w14:paraId="0DC1F3F2" w14:textId="5625CF60"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If you were on a desert island</w:t>
      </w:r>
      <w:r w:rsidR="00363268" w:rsidRPr="00346496">
        <w:rPr>
          <w:rFonts w:ascii="Cambria" w:hAnsi="Cambria"/>
        </w:rPr>
        <w:t>,</w:t>
      </w:r>
      <w:r w:rsidRPr="00346496">
        <w:rPr>
          <w:rFonts w:ascii="Cambria" w:hAnsi="Cambria"/>
        </w:rPr>
        <w:t xml:space="preserve"> what item (besides your Bible) would you want with you?</w:t>
      </w:r>
    </w:p>
    <w:p w14:paraId="64B84E46" w14:textId="5C3179C0"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the first thing you notice when you meet someone?</w:t>
      </w:r>
    </w:p>
    <w:p w14:paraId="0D9FB896" w14:textId="13DB70BE"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the longest period of time you have spent in a car?</w:t>
      </w:r>
    </w:p>
    <w:p w14:paraId="43790E36" w14:textId="403C7C97"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your favorite scripture or story in the Bible?</w:t>
      </w:r>
    </w:p>
    <w:p w14:paraId="1622FE8B" w14:textId="1151ACE1"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Describe the perfect </w:t>
      </w:r>
      <w:r w:rsidR="00363268" w:rsidRPr="00346496">
        <w:rPr>
          <w:rFonts w:ascii="Cambria" w:hAnsi="Cambria"/>
        </w:rPr>
        <w:t>quiet</w:t>
      </w:r>
      <w:r w:rsidRPr="00346496">
        <w:rPr>
          <w:rFonts w:ascii="Cambria" w:hAnsi="Cambria"/>
        </w:rPr>
        <w:t xml:space="preserve"> time with the Lord</w:t>
      </w:r>
      <w:r w:rsidR="009C7B8F">
        <w:rPr>
          <w:rFonts w:ascii="Cambria" w:hAnsi="Cambria"/>
        </w:rPr>
        <w:t>.</w:t>
      </w:r>
    </w:p>
    <w:p w14:paraId="578BD490" w14:textId="529C63E8"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If you were given a canvas and </w:t>
      </w:r>
      <w:r w:rsidR="00363268" w:rsidRPr="00346496">
        <w:rPr>
          <w:rFonts w:ascii="Cambria" w:hAnsi="Cambria"/>
        </w:rPr>
        <w:t>watercolors</w:t>
      </w:r>
      <w:r w:rsidRPr="00346496">
        <w:rPr>
          <w:rFonts w:ascii="Cambria" w:hAnsi="Cambria"/>
        </w:rPr>
        <w:t>, what would you paint?</w:t>
      </w:r>
    </w:p>
    <w:p w14:paraId="2A668FC0" w14:textId="0C088D79"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a typical day like for you?</w:t>
      </w:r>
    </w:p>
    <w:p w14:paraId="3BA580C2" w14:textId="3286E452"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the worst grade you ever received? What class was it for?</w:t>
      </w:r>
    </w:p>
    <w:p w14:paraId="57495B4E" w14:textId="0561E844"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Fill in the blank: When I dance, I look like ___________.</w:t>
      </w:r>
    </w:p>
    <w:p w14:paraId="3440AE75" w14:textId="6AC8B55F"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event or technological breakthrough do you think will revolutionize the future?</w:t>
      </w:r>
    </w:p>
    <w:p w14:paraId="3071804B" w14:textId="229D0CDD"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How many minutes does it take you to get ready in the morning?</w:t>
      </w:r>
    </w:p>
    <w:p w14:paraId="0D538328" w14:textId="54B1AB4C"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the one thing you would like to own? Why?</w:t>
      </w:r>
    </w:p>
    <w:p w14:paraId="57DB5B10" w14:textId="6E8803A4"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What is </w:t>
      </w:r>
      <w:r w:rsidR="00970630" w:rsidRPr="00346496">
        <w:rPr>
          <w:rFonts w:ascii="Cambria" w:hAnsi="Cambria"/>
        </w:rPr>
        <w:t>your</w:t>
      </w:r>
      <w:r w:rsidRPr="00346496">
        <w:rPr>
          <w:rFonts w:ascii="Cambria" w:hAnsi="Cambria"/>
        </w:rPr>
        <w:t xml:space="preserve"> </w:t>
      </w:r>
      <w:r w:rsidR="00970630" w:rsidRPr="00346496">
        <w:rPr>
          <w:rFonts w:ascii="Cambria" w:hAnsi="Cambria"/>
        </w:rPr>
        <w:t>lifelong</w:t>
      </w:r>
      <w:r w:rsidRPr="00346496">
        <w:rPr>
          <w:rFonts w:ascii="Cambria" w:hAnsi="Cambria"/>
        </w:rPr>
        <w:t xml:space="preserve"> dream?</w:t>
      </w:r>
    </w:p>
    <w:p w14:paraId="1541643C" w14:textId="2B73EE78" w:rsidR="00D61883" w:rsidRPr="00346496" w:rsidRDefault="002729E3" w:rsidP="00F3095F">
      <w:pPr>
        <w:pStyle w:val="ListParagraph"/>
        <w:numPr>
          <w:ilvl w:val="0"/>
          <w:numId w:val="27"/>
        </w:numPr>
        <w:spacing w:line="360" w:lineRule="auto"/>
        <w:rPr>
          <w:rFonts w:ascii="Cambria" w:hAnsi="Cambria"/>
        </w:rPr>
      </w:pPr>
      <w:r w:rsidRPr="00346496">
        <w:rPr>
          <w:rFonts w:ascii="Cambria" w:hAnsi="Cambria"/>
        </w:rPr>
        <w:t>Where would you go if</w:t>
      </w:r>
      <w:r w:rsidR="00D61883" w:rsidRPr="00346496">
        <w:rPr>
          <w:rFonts w:ascii="Cambria" w:hAnsi="Cambria"/>
        </w:rPr>
        <w:t xml:space="preserve"> you could go anywhere</w:t>
      </w:r>
      <w:r w:rsidRPr="00346496">
        <w:rPr>
          <w:rFonts w:ascii="Cambria" w:hAnsi="Cambria"/>
        </w:rPr>
        <w:t xml:space="preserve"> without worrying about funds</w:t>
      </w:r>
      <w:r w:rsidR="00D61883" w:rsidRPr="00346496">
        <w:rPr>
          <w:rFonts w:ascii="Cambria" w:hAnsi="Cambria"/>
        </w:rPr>
        <w:t>?</w:t>
      </w:r>
    </w:p>
    <w:p w14:paraId="08AF0919" w14:textId="70ACA51D" w:rsidR="00D61883" w:rsidRPr="00346496" w:rsidRDefault="002729E3" w:rsidP="00F3095F">
      <w:pPr>
        <w:pStyle w:val="ListParagraph"/>
        <w:numPr>
          <w:ilvl w:val="0"/>
          <w:numId w:val="27"/>
        </w:numPr>
        <w:spacing w:line="360" w:lineRule="auto"/>
        <w:rPr>
          <w:rFonts w:ascii="Cambria" w:hAnsi="Cambria"/>
        </w:rPr>
      </w:pPr>
      <w:r w:rsidRPr="00346496">
        <w:rPr>
          <w:rFonts w:ascii="Cambria" w:hAnsi="Cambria"/>
        </w:rPr>
        <w:t>What would you do if</w:t>
      </w:r>
      <w:r w:rsidR="00D61883" w:rsidRPr="00346496">
        <w:rPr>
          <w:rFonts w:ascii="Cambria" w:hAnsi="Cambria"/>
        </w:rPr>
        <w:t xml:space="preserve"> you had one month to live (not sick)?</w:t>
      </w:r>
    </w:p>
    <w:p w14:paraId="3DFCB982" w14:textId="3F0571A7"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If you could be a famous actor, writer, athlete, artist</w:t>
      </w:r>
      <w:r w:rsidR="00363268" w:rsidRPr="00346496">
        <w:rPr>
          <w:rFonts w:ascii="Cambria" w:hAnsi="Cambria"/>
        </w:rPr>
        <w:t>,</w:t>
      </w:r>
      <w:r w:rsidRPr="00346496">
        <w:rPr>
          <w:rFonts w:ascii="Cambria" w:hAnsi="Cambria"/>
        </w:rPr>
        <w:t xml:space="preserve"> or musician, which would you choose and why?</w:t>
      </w:r>
    </w:p>
    <w:p w14:paraId="23657743" w14:textId="28893B3A"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hobby have you always wanted to pick up?</w:t>
      </w:r>
    </w:p>
    <w:p w14:paraId="069D0050" w14:textId="4E0C5C64"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If you could be a member of a TV sitcom family, which would it be?</w:t>
      </w:r>
    </w:p>
    <w:p w14:paraId="5021AEAA" w14:textId="04DD4B2B"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one object in your home are you most embarrassed about owning?</w:t>
      </w:r>
    </w:p>
    <w:p w14:paraId="3736930A" w14:textId="66EF1939"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What do you think is </w:t>
      </w:r>
      <w:r w:rsidR="00363268" w:rsidRPr="00346496">
        <w:rPr>
          <w:rFonts w:ascii="Cambria" w:hAnsi="Cambria"/>
        </w:rPr>
        <w:t>a</w:t>
      </w:r>
      <w:r w:rsidRPr="00346496">
        <w:rPr>
          <w:rFonts w:ascii="Cambria" w:hAnsi="Cambria"/>
        </w:rPr>
        <w:t xml:space="preserve"> perfect age? Why?</w:t>
      </w:r>
    </w:p>
    <w:p w14:paraId="43B3B3F5" w14:textId="74497C86"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Of all the places you’ve lived/visited, tell me about the one you like the best</w:t>
      </w:r>
      <w:r w:rsidR="009C7B8F">
        <w:rPr>
          <w:rFonts w:ascii="Cambria" w:hAnsi="Cambria"/>
        </w:rPr>
        <w:t>.</w:t>
      </w:r>
    </w:p>
    <w:p w14:paraId="600BA93A" w14:textId="6C1A97BA"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What’s your favorite holiday? What do you enjoy about it?</w:t>
      </w:r>
    </w:p>
    <w:p w14:paraId="3A67ED23" w14:textId="7074FAEA"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lastRenderedPageBreak/>
        <w:t>Tell me about a movie/book you’ve seen or read more than once</w:t>
      </w:r>
      <w:r w:rsidR="009C7B8F">
        <w:rPr>
          <w:rFonts w:ascii="Cambria" w:hAnsi="Cambria"/>
        </w:rPr>
        <w:t>.</w:t>
      </w:r>
    </w:p>
    <w:p w14:paraId="4001341A" w14:textId="7DE418C0"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Who is the most famous person you’ve met?</w:t>
      </w:r>
    </w:p>
    <w:p w14:paraId="0938A1DD" w14:textId="70F1BF53"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song reminds you of an incident in your life?</w:t>
      </w:r>
    </w:p>
    <w:p w14:paraId="5CA65BA6" w14:textId="0ADC1143"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What is your favorite dessert?</w:t>
      </w:r>
    </w:p>
    <w:p w14:paraId="7516CA44" w14:textId="1F952303"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Approximately how many jokes do you know by heart? </w:t>
      </w:r>
      <w:r w:rsidR="00363268" w:rsidRPr="00346496">
        <w:rPr>
          <w:rFonts w:ascii="Cambria" w:hAnsi="Cambria"/>
        </w:rPr>
        <w:t>And</w:t>
      </w:r>
      <w:r w:rsidRPr="00346496">
        <w:rPr>
          <w:rFonts w:ascii="Cambria" w:hAnsi="Cambria"/>
        </w:rPr>
        <w:t xml:space="preserve"> tell us your favorite.</w:t>
      </w:r>
    </w:p>
    <w:p w14:paraId="065A802D" w14:textId="376CF625"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If you were to treat yourself to the "finer things</w:t>
      </w:r>
      <w:r w:rsidR="00363268" w:rsidRPr="00346496">
        <w:rPr>
          <w:rFonts w:ascii="Cambria" w:hAnsi="Cambria"/>
        </w:rPr>
        <w:t>,</w:t>
      </w:r>
      <w:r w:rsidRPr="00346496">
        <w:rPr>
          <w:rFonts w:ascii="Cambria" w:hAnsi="Cambria"/>
        </w:rPr>
        <w:t>" what would you treat yourself to?</w:t>
      </w:r>
    </w:p>
    <w:p w14:paraId="58F4005C" w14:textId="1C0B42A6"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•If you had an extra </w:t>
      </w:r>
      <w:r w:rsidR="00BE4171" w:rsidRPr="00346496">
        <w:rPr>
          <w:rFonts w:ascii="Cambria" w:hAnsi="Cambria"/>
        </w:rPr>
        <w:t>$100,</w:t>
      </w:r>
      <w:r w:rsidRPr="00346496">
        <w:rPr>
          <w:rFonts w:ascii="Cambria" w:hAnsi="Cambria"/>
        </w:rPr>
        <w:t xml:space="preserve"> how would you spend it? $1000? $100,000? $1,000,000?</w:t>
      </w:r>
    </w:p>
    <w:p w14:paraId="23BEA43D" w14:textId="103CD48E" w:rsidR="00983F9F" w:rsidRPr="00346496" w:rsidRDefault="002729E3" w:rsidP="00F3095F">
      <w:pPr>
        <w:pStyle w:val="ListParagraph"/>
        <w:numPr>
          <w:ilvl w:val="0"/>
          <w:numId w:val="27"/>
        </w:numPr>
        <w:spacing w:line="360" w:lineRule="auto"/>
        <w:rPr>
          <w:rFonts w:ascii="Cambria" w:hAnsi="Cambria"/>
        </w:rPr>
      </w:pPr>
      <w:r w:rsidRPr="00346496">
        <w:rPr>
          <w:rFonts w:ascii="Cambria" w:hAnsi="Cambria"/>
        </w:rPr>
        <w:t>Who would play you if your life was</w:t>
      </w:r>
      <w:r w:rsidR="00D61883" w:rsidRPr="00346496">
        <w:rPr>
          <w:rFonts w:ascii="Cambria" w:hAnsi="Cambria"/>
        </w:rPr>
        <w:t xml:space="preserve"> turned into a </w:t>
      </w:r>
      <w:r w:rsidR="00363268" w:rsidRPr="00346496">
        <w:rPr>
          <w:rFonts w:ascii="Cambria" w:hAnsi="Cambria"/>
        </w:rPr>
        <w:t>feature-length</w:t>
      </w:r>
      <w:r w:rsidR="00D61883" w:rsidRPr="00346496">
        <w:rPr>
          <w:rFonts w:ascii="Cambria" w:hAnsi="Cambria"/>
        </w:rPr>
        <w:t xml:space="preserve"> movie? </w:t>
      </w:r>
    </w:p>
    <w:p w14:paraId="63AF7154" w14:textId="19919328"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Where is the worst place you've ever been stuck waiting?</w:t>
      </w:r>
    </w:p>
    <w:p w14:paraId="5C9B940E" w14:textId="3E0E7A1C" w:rsidR="00D61883" w:rsidRPr="00346496" w:rsidRDefault="00D61883" w:rsidP="00F3095F">
      <w:pPr>
        <w:pStyle w:val="ListParagraph"/>
        <w:numPr>
          <w:ilvl w:val="0"/>
          <w:numId w:val="27"/>
        </w:numPr>
        <w:spacing w:line="360" w:lineRule="auto"/>
        <w:rPr>
          <w:rFonts w:ascii="Cambria" w:hAnsi="Cambria"/>
        </w:rPr>
      </w:pPr>
      <w:r w:rsidRPr="00346496">
        <w:rPr>
          <w:rFonts w:ascii="Cambria" w:hAnsi="Cambria"/>
        </w:rPr>
        <w:t xml:space="preserve">What </w:t>
      </w:r>
      <w:r w:rsidR="00363268" w:rsidRPr="00346496">
        <w:rPr>
          <w:rFonts w:ascii="Cambria" w:hAnsi="Cambria"/>
        </w:rPr>
        <w:t>are</w:t>
      </w:r>
      <w:r w:rsidRPr="00346496">
        <w:rPr>
          <w:rFonts w:ascii="Cambria" w:hAnsi="Cambria"/>
        </w:rPr>
        <w:t xml:space="preserve"> your "15 minutes" of fame?</w:t>
      </w:r>
    </w:p>
    <w:p w14:paraId="6474E8E1" w14:textId="4C6F498E" w:rsidR="00E56689" w:rsidRPr="00346496" w:rsidRDefault="00D61883" w:rsidP="00F3095F">
      <w:pPr>
        <w:pStyle w:val="ListParagraph"/>
        <w:numPr>
          <w:ilvl w:val="0"/>
          <w:numId w:val="27"/>
        </w:numPr>
        <w:spacing w:line="360" w:lineRule="auto"/>
        <w:rPr>
          <w:rFonts w:ascii="Cambria" w:hAnsi="Cambria"/>
        </w:rPr>
      </w:pPr>
      <w:r w:rsidRPr="00346496">
        <w:rPr>
          <w:rFonts w:ascii="Cambria" w:hAnsi="Cambria"/>
        </w:rPr>
        <w:t>If you were invisible</w:t>
      </w:r>
      <w:r w:rsidR="00363268" w:rsidRPr="00346496">
        <w:rPr>
          <w:rFonts w:ascii="Cambria" w:hAnsi="Cambria"/>
        </w:rPr>
        <w:t>,</w:t>
      </w:r>
      <w:r w:rsidRPr="00346496">
        <w:rPr>
          <w:rFonts w:ascii="Cambria" w:hAnsi="Cambria"/>
        </w:rPr>
        <w:t xml:space="preserve"> where would you go?</w:t>
      </w:r>
    </w:p>
    <w:p w14:paraId="2987365C" w14:textId="771B1155"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 is the most fulfilling work you have ever done?</w:t>
      </w:r>
    </w:p>
    <w:p w14:paraId="433D4010"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Share one of your strengths.</w:t>
      </w:r>
    </w:p>
    <w:p w14:paraId="1FCF7B15"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Complete the following: “People might be surprised to find out that I…………..”</w:t>
      </w:r>
    </w:p>
    <w:p w14:paraId="75B1A33A"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 is one thing you like about your life?</w:t>
      </w:r>
    </w:p>
    <w:p w14:paraId="3ACFD6AA" w14:textId="5C409F5B"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 xml:space="preserve">What are three of your </w:t>
      </w:r>
      <w:r w:rsidR="006D0D7D" w:rsidRPr="00346496">
        <w:rPr>
          <w:rFonts w:ascii="Cambria" w:hAnsi="Cambria"/>
        </w:rPr>
        <w:t>favorite</w:t>
      </w:r>
      <w:r w:rsidRPr="00346496">
        <w:rPr>
          <w:rFonts w:ascii="Cambria" w:hAnsi="Cambria"/>
        </w:rPr>
        <w:t xml:space="preserve"> activities?</w:t>
      </w:r>
    </w:p>
    <w:p w14:paraId="526B157E" w14:textId="6465AE11"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After a busy day</w:t>
      </w:r>
      <w:r w:rsidR="00363268" w:rsidRPr="00346496">
        <w:rPr>
          <w:rFonts w:ascii="Cambria" w:hAnsi="Cambria"/>
        </w:rPr>
        <w:t>,</w:t>
      </w:r>
      <w:r w:rsidRPr="00346496">
        <w:rPr>
          <w:rFonts w:ascii="Cambria" w:hAnsi="Cambria"/>
        </w:rPr>
        <w:t xml:space="preserve"> how do you unwind?</w:t>
      </w:r>
    </w:p>
    <w:p w14:paraId="71246587"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Are you uncomfortable going to dinner or the cinema alone? How about on holiday?</w:t>
      </w:r>
    </w:p>
    <w:p w14:paraId="1C57D552"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For what in your life do you feel most grateful?</w:t>
      </w:r>
    </w:p>
    <w:p w14:paraId="709F6634"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When did you sense God’s presence this week?</w:t>
      </w:r>
    </w:p>
    <w:p w14:paraId="2E20DAAB" w14:textId="4981A2B6"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Share one thing you have learned about God this year</w:t>
      </w:r>
      <w:r w:rsidR="009C7B8F">
        <w:rPr>
          <w:rFonts w:ascii="Cambria" w:hAnsi="Cambria"/>
        </w:rPr>
        <w:t>.</w:t>
      </w:r>
    </w:p>
    <w:p w14:paraId="3D719CAD" w14:textId="77777777" w:rsidR="00E56689" w:rsidRPr="00346496" w:rsidRDefault="00E56689" w:rsidP="00F3095F">
      <w:pPr>
        <w:pStyle w:val="ListParagraph"/>
        <w:numPr>
          <w:ilvl w:val="0"/>
          <w:numId w:val="27"/>
        </w:numPr>
        <w:spacing w:line="360" w:lineRule="auto"/>
        <w:rPr>
          <w:rFonts w:ascii="Cambria" w:hAnsi="Cambria"/>
          <w:b/>
        </w:rPr>
      </w:pPr>
      <w:r w:rsidRPr="00346496">
        <w:rPr>
          <w:rFonts w:ascii="Cambria" w:hAnsi="Cambria"/>
        </w:rPr>
        <w:t>What kind of music do you listen to in the car?</w:t>
      </w:r>
    </w:p>
    <w:p w14:paraId="4A94686C" w14:textId="2A89675F"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 xml:space="preserve">What is your </w:t>
      </w:r>
      <w:r w:rsidR="006D0D7D" w:rsidRPr="00346496">
        <w:rPr>
          <w:rFonts w:ascii="Cambria" w:hAnsi="Cambria"/>
        </w:rPr>
        <w:t>favorite</w:t>
      </w:r>
      <w:r w:rsidRPr="00346496">
        <w:rPr>
          <w:rFonts w:ascii="Cambria" w:hAnsi="Cambria"/>
        </w:rPr>
        <w:t xml:space="preserve"> time of day and why?</w:t>
      </w:r>
    </w:p>
    <w:p w14:paraId="3A76CD54"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 would be your ideal holiday?</w:t>
      </w:r>
    </w:p>
    <w:p w14:paraId="7AAFDE0A"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What's the best thing that happened to you during this last year?</w:t>
      </w:r>
    </w:p>
    <w:p w14:paraId="47E60D42" w14:textId="35B5A9B4"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Which person impacted you the most (not God or who led you to Christ)?</w:t>
      </w:r>
    </w:p>
    <w:p w14:paraId="5F977EE8"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 did you learn this week?</w:t>
      </w:r>
    </w:p>
    <w:p w14:paraId="51EC73A1"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 do you do with gifts you don't like?</w:t>
      </w:r>
    </w:p>
    <w:p w14:paraId="771CD029" w14:textId="71E3E24D"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Where do you go</w:t>
      </w:r>
      <w:r w:rsidR="00363268" w:rsidRPr="00346496">
        <w:rPr>
          <w:rFonts w:ascii="Cambria" w:hAnsi="Cambria"/>
        </w:rPr>
        <w:t>,</w:t>
      </w:r>
      <w:r w:rsidRPr="00346496">
        <w:rPr>
          <w:rFonts w:ascii="Cambria" w:hAnsi="Cambria"/>
        </w:rPr>
        <w:t xml:space="preserve"> or what do you do when life gets stressful?</w:t>
      </w:r>
    </w:p>
    <w:p w14:paraId="276AAB95"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What's the best gift you received as a child?</w:t>
      </w:r>
    </w:p>
    <w:p w14:paraId="4245422E"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Do you take a Sabbath rest every week?</w:t>
      </w:r>
    </w:p>
    <w:p w14:paraId="2F45B22D"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lastRenderedPageBreak/>
        <w:t>What is your worst haircut/hairdo story?</w:t>
      </w:r>
    </w:p>
    <w:p w14:paraId="563B6DF6"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 would you do if you could take a day off (work) this week?</w:t>
      </w:r>
    </w:p>
    <w:p w14:paraId="56BFA0DC"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Which rooms in your house do you like best and why?</w:t>
      </w:r>
    </w:p>
    <w:p w14:paraId="6188794A" w14:textId="08F8C7FA" w:rsidR="00E56689" w:rsidRPr="00346496" w:rsidRDefault="002729E3" w:rsidP="00F3095F">
      <w:pPr>
        <w:pStyle w:val="ListParagraph"/>
        <w:numPr>
          <w:ilvl w:val="0"/>
          <w:numId w:val="27"/>
        </w:numPr>
        <w:spacing w:line="360" w:lineRule="auto"/>
        <w:rPr>
          <w:rFonts w:ascii="Cambria" w:hAnsi="Cambria"/>
        </w:rPr>
      </w:pPr>
      <w:r w:rsidRPr="00346496">
        <w:rPr>
          <w:rFonts w:ascii="Cambria" w:hAnsi="Cambria"/>
        </w:rPr>
        <w:t>What would that question be if</w:t>
      </w:r>
      <w:r w:rsidR="00E56689" w:rsidRPr="00346496">
        <w:rPr>
          <w:rFonts w:ascii="Cambria" w:hAnsi="Cambria"/>
        </w:rPr>
        <w:t xml:space="preserve"> someone were to ask you a question guaranteed to get you talking?</w:t>
      </w:r>
    </w:p>
    <w:p w14:paraId="65D0EBF9"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What's your favorite store? What's your favorite aisle?</w:t>
      </w:r>
    </w:p>
    <w:p w14:paraId="085D8C04"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How do you think people describe you?</w:t>
      </w:r>
    </w:p>
    <w:p w14:paraId="54B3E112" w14:textId="4E6D9869"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How much do you laugh during the week</w:t>
      </w:r>
      <w:r w:rsidR="00363268" w:rsidRPr="00346496">
        <w:rPr>
          <w:rFonts w:ascii="Cambria" w:hAnsi="Cambria"/>
        </w:rPr>
        <w:t>,</w:t>
      </w:r>
      <w:r w:rsidRPr="00346496">
        <w:rPr>
          <w:rFonts w:ascii="Cambria" w:hAnsi="Cambria"/>
        </w:rPr>
        <w:t xml:space="preserve"> and what kind of things make you laugh?</w:t>
      </w:r>
    </w:p>
    <w:p w14:paraId="23CA35E8" w14:textId="77777777"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Which person would you love to see accept Christ as Savior and Lord this week?</w:t>
      </w:r>
    </w:p>
    <w:p w14:paraId="607B0385" w14:textId="257FF049"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How do you deal with a bad situation?</w:t>
      </w:r>
    </w:p>
    <w:p w14:paraId="1C563ACF" w14:textId="491B7EB0" w:rsidR="00E56689" w:rsidRPr="00346496" w:rsidRDefault="00E56689" w:rsidP="00F3095F">
      <w:pPr>
        <w:pStyle w:val="ListParagraph"/>
        <w:numPr>
          <w:ilvl w:val="0"/>
          <w:numId w:val="27"/>
        </w:numPr>
        <w:spacing w:line="360" w:lineRule="auto"/>
        <w:rPr>
          <w:rFonts w:ascii="Cambria" w:hAnsi="Cambria"/>
        </w:rPr>
      </w:pPr>
      <w:r w:rsidRPr="00346496">
        <w:rPr>
          <w:rFonts w:ascii="Cambria" w:hAnsi="Cambria"/>
        </w:rPr>
        <w:t>Which part of your personality/habits is God changing right now?</w:t>
      </w:r>
    </w:p>
    <w:p w14:paraId="2CE8DFE8" w14:textId="77777777" w:rsidR="005A4A90" w:rsidRPr="00346496" w:rsidRDefault="005A4A90" w:rsidP="00F3095F">
      <w:pPr>
        <w:spacing w:line="360" w:lineRule="auto"/>
        <w:rPr>
          <w:rFonts w:ascii="Cambria" w:hAnsi="Cambria"/>
        </w:rPr>
      </w:pPr>
    </w:p>
    <w:p w14:paraId="7CE29CD9" w14:textId="1AFA3E59"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Optional questions:</w:t>
      </w:r>
    </w:p>
    <w:p w14:paraId="5403C7DD" w14:textId="24FCD41A" w:rsidR="005A4A90" w:rsidRPr="00346496" w:rsidRDefault="00523F13" w:rsidP="00F3095F">
      <w:pPr>
        <w:pStyle w:val="ListParagraph"/>
        <w:numPr>
          <w:ilvl w:val="0"/>
          <w:numId w:val="27"/>
        </w:numPr>
        <w:spacing w:line="360" w:lineRule="auto"/>
        <w:rPr>
          <w:rFonts w:ascii="Cambria" w:hAnsi="Cambria"/>
        </w:rPr>
      </w:pPr>
      <w:r w:rsidRPr="00346496">
        <w:rPr>
          <w:rFonts w:ascii="Cambria" w:hAnsi="Cambria"/>
        </w:rPr>
        <w:t xml:space="preserve">What is your </w:t>
      </w:r>
      <w:r w:rsidR="005A4A90" w:rsidRPr="00346496">
        <w:rPr>
          <w:rFonts w:ascii="Cambria" w:hAnsi="Cambria"/>
        </w:rPr>
        <w:t>favorite color?</w:t>
      </w:r>
    </w:p>
    <w:p w14:paraId="30174D3E" w14:textId="76FEBBC2"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 xml:space="preserve">What is </w:t>
      </w:r>
      <w:r w:rsidR="00523F13" w:rsidRPr="00346496">
        <w:rPr>
          <w:rFonts w:ascii="Cambria" w:hAnsi="Cambria"/>
        </w:rPr>
        <w:t xml:space="preserve">your </w:t>
      </w:r>
      <w:r w:rsidRPr="00346496">
        <w:rPr>
          <w:rFonts w:ascii="Cambria" w:hAnsi="Cambria"/>
        </w:rPr>
        <w:t>middle name?</w:t>
      </w:r>
    </w:p>
    <w:p w14:paraId="08FB02D7" w14:textId="640F205C"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 xml:space="preserve">What was the name of </w:t>
      </w:r>
      <w:r w:rsidR="00523F13" w:rsidRPr="00346496">
        <w:rPr>
          <w:rFonts w:ascii="Cambria" w:hAnsi="Cambria"/>
        </w:rPr>
        <w:t>your pet when you</w:t>
      </w:r>
      <w:r w:rsidRPr="00346496">
        <w:rPr>
          <w:rFonts w:ascii="Cambria" w:hAnsi="Cambria"/>
        </w:rPr>
        <w:t xml:space="preserve"> were a kid?</w:t>
      </w:r>
    </w:p>
    <w:p w14:paraId="20A8B83E" w14:textId="71E612F1"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 xml:space="preserve">Where are </w:t>
      </w:r>
      <w:r w:rsidR="00523F13" w:rsidRPr="00346496">
        <w:rPr>
          <w:rFonts w:ascii="Cambria" w:hAnsi="Cambria"/>
        </w:rPr>
        <w:t>most</w:t>
      </w:r>
      <w:r w:rsidRPr="00346496">
        <w:rPr>
          <w:rFonts w:ascii="Cambria" w:hAnsi="Cambria"/>
        </w:rPr>
        <w:t xml:space="preserve"> </w:t>
      </w:r>
      <w:r w:rsidR="003F140A" w:rsidRPr="00346496">
        <w:rPr>
          <w:rFonts w:ascii="Cambria" w:hAnsi="Cambria"/>
        </w:rPr>
        <w:t>ticklish?</w:t>
      </w:r>
    </w:p>
    <w:p w14:paraId="03B0D69A" w14:textId="07CAF90A"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 xml:space="preserve">What was the last operation </w:t>
      </w:r>
      <w:r w:rsidR="00523F13" w:rsidRPr="00346496">
        <w:rPr>
          <w:rFonts w:ascii="Cambria" w:hAnsi="Cambria"/>
        </w:rPr>
        <w:t xml:space="preserve">you </w:t>
      </w:r>
      <w:r w:rsidRPr="00346496">
        <w:rPr>
          <w:rFonts w:ascii="Cambria" w:hAnsi="Cambria"/>
        </w:rPr>
        <w:t>had?</w:t>
      </w:r>
    </w:p>
    <w:p w14:paraId="32258EA3" w14:textId="0BE1CC96"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 xml:space="preserve">What is their </w:t>
      </w:r>
      <w:r w:rsidR="00363268" w:rsidRPr="00346496">
        <w:rPr>
          <w:rFonts w:ascii="Cambria" w:hAnsi="Cambria"/>
        </w:rPr>
        <w:t>mother's</w:t>
      </w:r>
      <w:r w:rsidRPr="00346496">
        <w:rPr>
          <w:rFonts w:ascii="Cambria" w:hAnsi="Cambria"/>
        </w:rPr>
        <w:t xml:space="preserve"> first name?</w:t>
      </w:r>
    </w:p>
    <w:p w14:paraId="65DDE1FF"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is their favorite food?</w:t>
      </w:r>
    </w:p>
    <w:p w14:paraId="0C33EB3A"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is their fav restaurant?</w:t>
      </w:r>
    </w:p>
    <w:p w14:paraId="3ED3BFA6"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If they have gone to a foreign country, which one?</w:t>
      </w:r>
    </w:p>
    <w:p w14:paraId="5C6C2A41"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is the color of their shoes?</w:t>
      </w:r>
    </w:p>
    <w:p w14:paraId="3C9DEF7B"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Where did they go for Christmas last year?</w:t>
      </w:r>
    </w:p>
    <w:p w14:paraId="11F922CB"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food do they dislike the most?</w:t>
      </w:r>
    </w:p>
    <w:p w14:paraId="1DB888CF"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is their fav SONG?</w:t>
      </w:r>
    </w:p>
    <w:p w14:paraId="4B65367B"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is their fav scripture?</w:t>
      </w:r>
    </w:p>
    <w:p w14:paraId="04E7D8E4"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is the name of their church?</w:t>
      </w:r>
    </w:p>
    <w:p w14:paraId="4D784BE3"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Where were they born?</w:t>
      </w:r>
    </w:p>
    <w:p w14:paraId="1B0431FD" w14:textId="7072416C"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Where did they go to college</w:t>
      </w:r>
      <w:r w:rsidR="00363268" w:rsidRPr="00346496">
        <w:rPr>
          <w:rFonts w:ascii="Cambria" w:hAnsi="Cambria"/>
        </w:rPr>
        <w:t>,</w:t>
      </w:r>
      <w:r w:rsidRPr="00346496">
        <w:rPr>
          <w:rFonts w:ascii="Cambria" w:hAnsi="Cambria"/>
        </w:rPr>
        <w:t xml:space="preserve"> if any?</w:t>
      </w:r>
    </w:p>
    <w:p w14:paraId="0AFE6751"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When did they accept Christ?</w:t>
      </w:r>
    </w:p>
    <w:p w14:paraId="5CCE4EF0"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lastRenderedPageBreak/>
        <w:t>Have they ever had braces?</w:t>
      </w:r>
    </w:p>
    <w:p w14:paraId="71B73616"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If they could go anywhere, where would it be?</w:t>
      </w:r>
    </w:p>
    <w:p w14:paraId="1CA2CF39" w14:textId="77777777" w:rsidR="005A4A90" w:rsidRPr="00346496" w:rsidRDefault="005A4A90" w:rsidP="00F3095F">
      <w:pPr>
        <w:pStyle w:val="ListParagraph"/>
        <w:numPr>
          <w:ilvl w:val="0"/>
          <w:numId w:val="27"/>
        </w:numPr>
        <w:spacing w:line="360" w:lineRule="auto"/>
        <w:rPr>
          <w:rFonts w:ascii="Cambria" w:hAnsi="Cambria"/>
        </w:rPr>
      </w:pPr>
      <w:r w:rsidRPr="00346496">
        <w:rPr>
          <w:rFonts w:ascii="Cambria" w:hAnsi="Cambria"/>
        </w:rPr>
        <w:t>What was the name of their last boyfriend/girlfriend?</w:t>
      </w:r>
    </w:p>
    <w:p w14:paraId="14A09FAD" w14:textId="77777777" w:rsidR="00323E10" w:rsidRPr="00346496" w:rsidRDefault="00323E10" w:rsidP="00F3095F">
      <w:pPr>
        <w:spacing w:line="360" w:lineRule="auto"/>
        <w:rPr>
          <w:rFonts w:ascii="Cambria" w:hAnsi="Cambria"/>
        </w:rPr>
      </w:pPr>
    </w:p>
    <w:p w14:paraId="281267F2" w14:textId="77777777" w:rsidR="00492C51" w:rsidRPr="00346496" w:rsidRDefault="00492C51" w:rsidP="00F3095F">
      <w:pPr>
        <w:pStyle w:val="ListParagraph"/>
        <w:numPr>
          <w:ilvl w:val="0"/>
          <w:numId w:val="27"/>
        </w:numPr>
        <w:spacing w:line="360" w:lineRule="auto"/>
        <w:rPr>
          <w:rFonts w:ascii="Cambria" w:hAnsi="Cambria"/>
        </w:rPr>
      </w:pPr>
      <w:r w:rsidRPr="00346496">
        <w:rPr>
          <w:rFonts w:ascii="Cambria" w:hAnsi="Cambria"/>
        </w:rPr>
        <w:t xml:space="preserve">More questions: </w:t>
      </w:r>
    </w:p>
    <w:p w14:paraId="63403159" w14:textId="652A81A2"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is the most fulfilling work you have ever done?</w:t>
      </w:r>
    </w:p>
    <w:p w14:paraId="30B200B2"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Share one of your strengths.</w:t>
      </w:r>
    </w:p>
    <w:p w14:paraId="37D16C94"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Complete the following: “People might be surprised to find out that I…………..”</w:t>
      </w:r>
    </w:p>
    <w:p w14:paraId="783F4147"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is one thing you like about your life?</w:t>
      </w:r>
    </w:p>
    <w:p w14:paraId="2DB846FE" w14:textId="033CB243" w:rsidR="00323E10" w:rsidRPr="00346496" w:rsidRDefault="00523F13" w:rsidP="00F3095F">
      <w:pPr>
        <w:pStyle w:val="ListParagraph"/>
        <w:numPr>
          <w:ilvl w:val="0"/>
          <w:numId w:val="27"/>
        </w:numPr>
        <w:spacing w:line="360" w:lineRule="auto"/>
        <w:rPr>
          <w:rFonts w:ascii="Cambria" w:hAnsi="Cambria"/>
        </w:rPr>
      </w:pPr>
      <w:r w:rsidRPr="00346496">
        <w:rPr>
          <w:rFonts w:ascii="Cambria" w:hAnsi="Cambria"/>
        </w:rPr>
        <w:t>What are three of your favo</w:t>
      </w:r>
      <w:r w:rsidR="00323E10" w:rsidRPr="00346496">
        <w:rPr>
          <w:rFonts w:ascii="Cambria" w:hAnsi="Cambria"/>
        </w:rPr>
        <w:t>rite activities?</w:t>
      </w:r>
    </w:p>
    <w:p w14:paraId="11883E0A" w14:textId="2271927A"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After a busy day</w:t>
      </w:r>
      <w:r w:rsidR="003F140A" w:rsidRPr="00346496">
        <w:rPr>
          <w:rFonts w:ascii="Cambria" w:hAnsi="Cambria"/>
        </w:rPr>
        <w:t>,</w:t>
      </w:r>
      <w:r w:rsidRPr="00346496">
        <w:rPr>
          <w:rFonts w:ascii="Cambria" w:hAnsi="Cambria"/>
        </w:rPr>
        <w:t xml:space="preserve"> how do you unwind?</w:t>
      </w:r>
    </w:p>
    <w:p w14:paraId="32C0CF37"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Are you uncomfortable going to dinner or the cinema alone? How about on holiday?</w:t>
      </w:r>
    </w:p>
    <w:p w14:paraId="29DA32B2"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For what in your life do you feel most grateful?</w:t>
      </w:r>
    </w:p>
    <w:p w14:paraId="32D7959B"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When did you sense God’s presence this week?</w:t>
      </w:r>
    </w:p>
    <w:p w14:paraId="139324F7" w14:textId="4226628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Share one thing you have learned about God this year</w:t>
      </w:r>
      <w:r w:rsidR="009C7B8F">
        <w:rPr>
          <w:rFonts w:ascii="Cambria" w:hAnsi="Cambria"/>
        </w:rPr>
        <w:t>.</w:t>
      </w:r>
    </w:p>
    <w:p w14:paraId="0EFDE06A" w14:textId="77777777" w:rsidR="00323E10" w:rsidRPr="00346496" w:rsidRDefault="00323E10" w:rsidP="00F3095F">
      <w:pPr>
        <w:pStyle w:val="ListParagraph"/>
        <w:numPr>
          <w:ilvl w:val="0"/>
          <w:numId w:val="27"/>
        </w:numPr>
        <w:spacing w:line="360" w:lineRule="auto"/>
        <w:rPr>
          <w:rFonts w:ascii="Cambria" w:hAnsi="Cambria"/>
          <w:b/>
        </w:rPr>
      </w:pPr>
      <w:r w:rsidRPr="00346496">
        <w:rPr>
          <w:rFonts w:ascii="Cambria" w:hAnsi="Cambria"/>
        </w:rPr>
        <w:t>What kind of music do you listen to in the car?</w:t>
      </w:r>
    </w:p>
    <w:p w14:paraId="3C96FD54" w14:textId="784CC897" w:rsidR="00323E10" w:rsidRPr="00346496" w:rsidRDefault="00523F13" w:rsidP="00F3095F">
      <w:pPr>
        <w:pStyle w:val="ListParagraph"/>
        <w:numPr>
          <w:ilvl w:val="0"/>
          <w:numId w:val="27"/>
        </w:numPr>
        <w:spacing w:line="360" w:lineRule="auto"/>
        <w:rPr>
          <w:rFonts w:ascii="Cambria" w:hAnsi="Cambria"/>
        </w:rPr>
      </w:pPr>
      <w:r w:rsidRPr="00346496">
        <w:rPr>
          <w:rFonts w:ascii="Cambria" w:hAnsi="Cambria"/>
        </w:rPr>
        <w:t>What is your favor</w:t>
      </w:r>
      <w:r w:rsidR="00323E10" w:rsidRPr="00346496">
        <w:rPr>
          <w:rFonts w:ascii="Cambria" w:hAnsi="Cambria"/>
        </w:rPr>
        <w:t>ite time of day and why?</w:t>
      </w:r>
    </w:p>
    <w:p w14:paraId="0781498C"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would be your ideal holiday?</w:t>
      </w:r>
    </w:p>
    <w:p w14:paraId="05EF4506"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What's the best thing that happened to you during this last year?</w:t>
      </w:r>
    </w:p>
    <w:p w14:paraId="47379D65" w14:textId="44A1FA86"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Which person impacted you the most (not God or who led you to Christ)?</w:t>
      </w:r>
    </w:p>
    <w:p w14:paraId="3B9DF798"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did you learn this week?</w:t>
      </w:r>
    </w:p>
    <w:p w14:paraId="36305C22"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do you do with gifts you don't like?</w:t>
      </w:r>
    </w:p>
    <w:p w14:paraId="784B5CFD" w14:textId="61CF2754"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Where do you go</w:t>
      </w:r>
      <w:r w:rsidR="003F140A" w:rsidRPr="00346496">
        <w:rPr>
          <w:rFonts w:ascii="Cambria" w:hAnsi="Cambria"/>
        </w:rPr>
        <w:t>,</w:t>
      </w:r>
      <w:r w:rsidRPr="00346496">
        <w:rPr>
          <w:rFonts w:ascii="Cambria" w:hAnsi="Cambria"/>
        </w:rPr>
        <w:t xml:space="preserve"> or what do you do when life gets stressful?</w:t>
      </w:r>
    </w:p>
    <w:p w14:paraId="7E3B518A"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What's the best gift you received as a child?</w:t>
      </w:r>
    </w:p>
    <w:p w14:paraId="44B4103F" w14:textId="77777777" w:rsidR="00323E10" w:rsidRPr="00346496" w:rsidRDefault="00323E10" w:rsidP="00F3095F">
      <w:pPr>
        <w:pStyle w:val="ListParagraph"/>
        <w:numPr>
          <w:ilvl w:val="0"/>
          <w:numId w:val="27"/>
        </w:numPr>
        <w:spacing w:line="360" w:lineRule="auto"/>
        <w:rPr>
          <w:rFonts w:ascii="Cambria" w:hAnsi="Cambria"/>
        </w:rPr>
      </w:pPr>
      <w:r w:rsidRPr="00346496">
        <w:rPr>
          <w:rFonts w:ascii="Cambria" w:hAnsi="Cambria"/>
        </w:rPr>
        <w:t>Do you take a Sabbath rest every week?</w:t>
      </w:r>
    </w:p>
    <w:p w14:paraId="1F195D7B"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is your worst haircut/hairdo story?</w:t>
      </w:r>
    </w:p>
    <w:p w14:paraId="61290764"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 would you do if you could take a day off (work) this week?</w:t>
      </w:r>
    </w:p>
    <w:p w14:paraId="6537BB04"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Which rooms in your house do you like best and why?</w:t>
      </w:r>
    </w:p>
    <w:p w14:paraId="3D744FB0" w14:textId="08CBA228" w:rsidR="00523F13" w:rsidRPr="00346496" w:rsidRDefault="002729E3" w:rsidP="00F3095F">
      <w:pPr>
        <w:pStyle w:val="ListParagraph"/>
        <w:numPr>
          <w:ilvl w:val="0"/>
          <w:numId w:val="27"/>
        </w:numPr>
        <w:spacing w:line="360" w:lineRule="auto"/>
        <w:rPr>
          <w:rFonts w:ascii="Cambria" w:hAnsi="Cambria"/>
        </w:rPr>
      </w:pPr>
      <w:r w:rsidRPr="00346496">
        <w:rPr>
          <w:rFonts w:ascii="Cambria" w:hAnsi="Cambria"/>
        </w:rPr>
        <w:t>What would that question be if</w:t>
      </w:r>
      <w:r w:rsidR="00323E10" w:rsidRPr="00346496">
        <w:rPr>
          <w:rFonts w:ascii="Cambria" w:hAnsi="Cambria"/>
        </w:rPr>
        <w:t xml:space="preserve"> someone were to ask you a question guaranteed to get you talking?</w:t>
      </w:r>
    </w:p>
    <w:p w14:paraId="7EA616E3"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What's your favorite st</w:t>
      </w:r>
      <w:r w:rsidR="00523F13" w:rsidRPr="00346496">
        <w:rPr>
          <w:rFonts w:ascii="Cambria" w:hAnsi="Cambria"/>
        </w:rPr>
        <w:t>ore? What's your favorite aisle?</w:t>
      </w:r>
    </w:p>
    <w:p w14:paraId="32018D7A"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lastRenderedPageBreak/>
        <w:t>How do you think people describe you?</w:t>
      </w:r>
    </w:p>
    <w:p w14:paraId="0EC56D16" w14:textId="755E7C45"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 xml:space="preserve">How much do you laugh during the </w:t>
      </w:r>
      <w:r w:rsidR="00BE4171" w:rsidRPr="00346496">
        <w:rPr>
          <w:rFonts w:ascii="Cambria" w:hAnsi="Cambria"/>
        </w:rPr>
        <w:t>week,</w:t>
      </w:r>
      <w:r w:rsidRPr="00346496">
        <w:rPr>
          <w:rFonts w:ascii="Cambria" w:hAnsi="Cambria"/>
        </w:rPr>
        <w:t xml:space="preserve"> and what kind of things make you laugh?</w:t>
      </w:r>
    </w:p>
    <w:p w14:paraId="67CA2F40"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Which person would you love to see accept Christ as Savior and Lord this week?</w:t>
      </w:r>
    </w:p>
    <w:p w14:paraId="3C65E328" w14:textId="77777777" w:rsidR="00523F13" w:rsidRPr="00346496" w:rsidRDefault="00323E10" w:rsidP="00F3095F">
      <w:pPr>
        <w:pStyle w:val="ListParagraph"/>
        <w:numPr>
          <w:ilvl w:val="0"/>
          <w:numId w:val="27"/>
        </w:numPr>
        <w:spacing w:line="360" w:lineRule="auto"/>
        <w:rPr>
          <w:rFonts w:ascii="Cambria" w:hAnsi="Cambria"/>
        </w:rPr>
      </w:pPr>
      <w:r w:rsidRPr="00346496">
        <w:rPr>
          <w:rFonts w:ascii="Cambria" w:hAnsi="Cambria"/>
        </w:rPr>
        <w:t>How do you deal with a bad situation?</w:t>
      </w:r>
    </w:p>
    <w:p w14:paraId="1CA81B4F" w14:textId="35D8F3EA" w:rsidR="005A4A90" w:rsidRPr="00346496" w:rsidRDefault="00323E10" w:rsidP="00F3095F">
      <w:pPr>
        <w:pStyle w:val="ListParagraph"/>
        <w:numPr>
          <w:ilvl w:val="0"/>
          <w:numId w:val="27"/>
        </w:numPr>
        <w:spacing w:line="360" w:lineRule="auto"/>
        <w:rPr>
          <w:rFonts w:ascii="Cambria" w:hAnsi="Cambria"/>
        </w:rPr>
      </w:pPr>
      <w:r w:rsidRPr="00346496">
        <w:rPr>
          <w:rFonts w:ascii="Cambria" w:hAnsi="Cambria"/>
        </w:rPr>
        <w:t>Which part of your personality/habits is God changing right now?</w:t>
      </w:r>
    </w:p>
    <w:p w14:paraId="2AB27D32" w14:textId="77777777" w:rsidR="00D61883" w:rsidRPr="00346496" w:rsidRDefault="00D61883" w:rsidP="00F3095F">
      <w:pPr>
        <w:spacing w:line="360" w:lineRule="auto"/>
        <w:rPr>
          <w:rFonts w:ascii="Cambria" w:hAnsi="Cambria"/>
        </w:rPr>
      </w:pPr>
    </w:p>
    <w:p w14:paraId="1C79B3D1" w14:textId="0718826C" w:rsidR="00D61883" w:rsidRPr="00346496" w:rsidRDefault="00D61883" w:rsidP="00F3095F">
      <w:pPr>
        <w:spacing w:line="360" w:lineRule="auto"/>
        <w:rPr>
          <w:rFonts w:ascii="Cambria" w:hAnsi="Cambria"/>
        </w:rPr>
      </w:pPr>
      <w:r w:rsidRPr="00346496">
        <w:rPr>
          <w:rFonts w:ascii="Cambria" w:hAnsi="Cambria"/>
          <w:b/>
        </w:rPr>
        <w:t xml:space="preserve">20. FOLLOWING </w:t>
      </w:r>
      <w:r w:rsidR="00080249" w:rsidRPr="00346496">
        <w:rPr>
          <w:rFonts w:ascii="Cambria" w:hAnsi="Cambria"/>
          <w:b/>
        </w:rPr>
        <w:t>INSTRUCTIONS:</w:t>
      </w:r>
      <w:r w:rsidR="00080249" w:rsidRPr="00346496">
        <w:rPr>
          <w:rFonts w:ascii="Cambria" w:hAnsi="Cambria"/>
        </w:rPr>
        <w:t xml:space="preserve"> This</w:t>
      </w:r>
      <w:r w:rsidRPr="00346496">
        <w:rPr>
          <w:rFonts w:ascii="Cambria" w:hAnsi="Cambria"/>
        </w:rPr>
        <w:t xml:space="preserve"> </w:t>
      </w:r>
      <w:r w:rsidR="00252AD9" w:rsidRPr="00346496">
        <w:rPr>
          <w:rFonts w:ascii="Cambria" w:hAnsi="Cambria"/>
        </w:rPr>
        <w:t>exercise</w:t>
      </w:r>
      <w:r w:rsidRPr="00346496">
        <w:rPr>
          <w:rFonts w:ascii="Cambria" w:hAnsi="Cambria"/>
        </w:rPr>
        <w:t xml:space="preserve"> demonstrates the importance of not jumping to conclusions when following instructions. Give everybody a sheet with the following instructions: Can You Follow Directions?</w:t>
      </w:r>
    </w:p>
    <w:p w14:paraId="03F42BCD" w14:textId="77777777" w:rsidR="00D61883" w:rsidRPr="00346496" w:rsidRDefault="00D61883" w:rsidP="00F3095F">
      <w:pPr>
        <w:spacing w:line="360" w:lineRule="auto"/>
        <w:rPr>
          <w:rFonts w:ascii="Cambria" w:hAnsi="Cambria"/>
        </w:rPr>
      </w:pPr>
    </w:p>
    <w:p w14:paraId="494106E7" w14:textId="77777777" w:rsidR="00D61883" w:rsidRPr="00346496" w:rsidRDefault="00080249" w:rsidP="00F3095F">
      <w:pPr>
        <w:spacing w:line="360" w:lineRule="auto"/>
        <w:rPr>
          <w:rFonts w:ascii="Cambria" w:hAnsi="Cambria"/>
        </w:rPr>
      </w:pPr>
      <w:r w:rsidRPr="00346496">
        <w:rPr>
          <w:rFonts w:ascii="Cambria" w:hAnsi="Cambria"/>
        </w:rPr>
        <w:t>Three-minute</w:t>
      </w:r>
      <w:r w:rsidR="00D61883" w:rsidRPr="00346496">
        <w:rPr>
          <w:rFonts w:ascii="Cambria" w:hAnsi="Cambria"/>
        </w:rPr>
        <w:t xml:space="preserve"> test:</w:t>
      </w:r>
    </w:p>
    <w:p w14:paraId="5EB2A4EE" w14:textId="23D103A1"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Read everything before you do anything.</w:t>
      </w:r>
    </w:p>
    <w:p w14:paraId="066E3693" w14:textId="48BF80BC"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 xml:space="preserve">Put your name in the </w:t>
      </w:r>
      <w:r w:rsidR="003F140A" w:rsidRPr="00346496">
        <w:rPr>
          <w:rFonts w:ascii="Cambria" w:hAnsi="Cambria"/>
        </w:rPr>
        <w:t>upper right-hand</w:t>
      </w:r>
      <w:r w:rsidRPr="00346496">
        <w:rPr>
          <w:rFonts w:ascii="Cambria" w:hAnsi="Cambria"/>
        </w:rPr>
        <w:t xml:space="preserve"> corner of this page.</w:t>
      </w:r>
    </w:p>
    <w:p w14:paraId="4D305F65" w14:textId="0B7DA41D"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Circle the word 'name' in sentence two.</w:t>
      </w:r>
    </w:p>
    <w:p w14:paraId="53C89628" w14:textId="3EB16C12"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Draw five small squares in the top right-hand corner.</w:t>
      </w:r>
    </w:p>
    <w:p w14:paraId="51356F05" w14:textId="42358FB2"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Put an X in each square you have just drawn.</w:t>
      </w:r>
    </w:p>
    <w:p w14:paraId="09F101A4" w14:textId="3546D04D"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Put a circle around each square.</w:t>
      </w:r>
    </w:p>
    <w:p w14:paraId="7DD8967D" w14:textId="685CA910"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Sign your name under the title of this page.</w:t>
      </w:r>
    </w:p>
    <w:p w14:paraId="7912362A" w14:textId="561C77A7"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After the title</w:t>
      </w:r>
      <w:r w:rsidR="003F140A" w:rsidRPr="00346496">
        <w:rPr>
          <w:rFonts w:ascii="Cambria" w:hAnsi="Cambria"/>
        </w:rPr>
        <w:t>,</w:t>
      </w:r>
      <w:r w:rsidRPr="00346496">
        <w:rPr>
          <w:rFonts w:ascii="Cambria" w:hAnsi="Cambria"/>
        </w:rPr>
        <w:t xml:space="preserve"> write 'yes</w:t>
      </w:r>
      <w:r w:rsidR="009C7B8F">
        <w:rPr>
          <w:rFonts w:ascii="Cambria" w:hAnsi="Cambria"/>
        </w:rPr>
        <w:t>,</w:t>
      </w:r>
      <w:r w:rsidRPr="00346496">
        <w:rPr>
          <w:rFonts w:ascii="Cambria" w:hAnsi="Cambria"/>
        </w:rPr>
        <w:t xml:space="preserve"> yes</w:t>
      </w:r>
      <w:r w:rsidR="009C7B8F">
        <w:rPr>
          <w:rFonts w:ascii="Cambria" w:hAnsi="Cambria"/>
        </w:rPr>
        <w:t>,</w:t>
      </w:r>
      <w:r w:rsidR="003F140A" w:rsidRPr="00346496">
        <w:rPr>
          <w:rFonts w:ascii="Cambria" w:hAnsi="Cambria"/>
        </w:rPr>
        <w:t xml:space="preserve"> yes.'</w:t>
      </w:r>
    </w:p>
    <w:p w14:paraId="4AB4D3BB" w14:textId="6E19EA24"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Underline sentences number seven and eight.</w:t>
      </w:r>
    </w:p>
    <w:p w14:paraId="162B8B1F" w14:textId="44B06109"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Put an X in the lower left-hand corner of this page.</w:t>
      </w:r>
    </w:p>
    <w:p w14:paraId="1F84E41A" w14:textId="28FF9437"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Draw a triangle around the X you have just made.</w:t>
      </w:r>
    </w:p>
    <w:p w14:paraId="482F89FE" w14:textId="2B315ABF"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On the back of this page</w:t>
      </w:r>
      <w:r w:rsidR="003F140A" w:rsidRPr="00346496">
        <w:rPr>
          <w:rFonts w:ascii="Cambria" w:hAnsi="Cambria"/>
        </w:rPr>
        <w:t>,</w:t>
      </w:r>
      <w:r w:rsidRPr="00346496">
        <w:rPr>
          <w:rFonts w:ascii="Cambria" w:hAnsi="Cambria"/>
        </w:rPr>
        <w:t xml:space="preserve"> multiply seventy by thirty.</w:t>
      </w:r>
    </w:p>
    <w:p w14:paraId="62CDB93A" w14:textId="72CA4C73"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Draw a circle around the word 'top' on sentence four.</w:t>
      </w:r>
    </w:p>
    <w:p w14:paraId="0947CBC0" w14:textId="5952C836"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Loudly call out your first name when you reach this point in the test.</w:t>
      </w:r>
    </w:p>
    <w:p w14:paraId="22604AE3" w14:textId="1C8988F8"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If you think you have carefully followed these directions, call out</w:t>
      </w:r>
      <w:r w:rsidR="009C7B8F">
        <w:rPr>
          <w:rFonts w:ascii="Cambria" w:hAnsi="Cambria"/>
        </w:rPr>
        <w:t>,</w:t>
      </w:r>
      <w:r w:rsidRPr="00346496">
        <w:rPr>
          <w:rFonts w:ascii="Cambria" w:hAnsi="Cambria"/>
        </w:rPr>
        <w:t xml:space="preserve"> 'I have carefully</w:t>
      </w:r>
      <w:r w:rsidR="009C7B8F">
        <w:rPr>
          <w:rFonts w:ascii="Cambria" w:hAnsi="Cambria"/>
        </w:rPr>
        <w:t xml:space="preserve"> </w:t>
      </w:r>
      <w:r w:rsidRPr="00346496">
        <w:rPr>
          <w:rFonts w:ascii="Cambria" w:hAnsi="Cambria"/>
        </w:rPr>
        <w:t>followed the directions</w:t>
      </w:r>
      <w:r w:rsidR="009C7B8F">
        <w:rPr>
          <w:rFonts w:ascii="Cambria" w:hAnsi="Cambria"/>
        </w:rPr>
        <w:t>.'</w:t>
      </w:r>
    </w:p>
    <w:p w14:paraId="63259A8A" w14:textId="75BA8E86"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On the reverse side of this paper</w:t>
      </w:r>
      <w:r w:rsidR="003F140A" w:rsidRPr="00346496">
        <w:rPr>
          <w:rFonts w:ascii="Cambria" w:hAnsi="Cambria"/>
        </w:rPr>
        <w:t>,</w:t>
      </w:r>
      <w:r w:rsidRPr="00346496">
        <w:rPr>
          <w:rFonts w:ascii="Cambria" w:hAnsi="Cambria"/>
        </w:rPr>
        <w:t xml:space="preserve"> add 107 and 278.</w:t>
      </w:r>
    </w:p>
    <w:p w14:paraId="34A68330" w14:textId="03CA0793"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Count out in your normal speaking voice from one to ten.</w:t>
      </w:r>
    </w:p>
    <w:p w14:paraId="7303A738" w14:textId="52500AF4"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If you are the first person to get this far, shout</w:t>
      </w:r>
      <w:r w:rsidR="003F140A" w:rsidRPr="00346496">
        <w:rPr>
          <w:rFonts w:ascii="Cambria" w:hAnsi="Cambria"/>
        </w:rPr>
        <w:t>,</w:t>
      </w:r>
      <w:r w:rsidRPr="00346496">
        <w:rPr>
          <w:rFonts w:ascii="Cambria" w:hAnsi="Cambria"/>
        </w:rPr>
        <w:t xml:space="preserve"> 'I am the first person to </w:t>
      </w:r>
      <w:r w:rsidRPr="00346496">
        <w:rPr>
          <w:rFonts w:ascii="Cambria" w:hAnsi="Cambria"/>
        </w:rPr>
        <w:tab/>
      </w:r>
      <w:r w:rsidRPr="00346496">
        <w:rPr>
          <w:rFonts w:ascii="Cambria" w:hAnsi="Cambria"/>
        </w:rPr>
        <w:tab/>
      </w:r>
      <w:r w:rsidRPr="00346496">
        <w:rPr>
          <w:rFonts w:ascii="Cambria" w:hAnsi="Cambria"/>
        </w:rPr>
        <w:tab/>
        <w:t>get this far following these instructions.'</w:t>
      </w:r>
    </w:p>
    <w:p w14:paraId="6E3306ED" w14:textId="1A579D90"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lastRenderedPageBreak/>
        <w:t>Punch three small holes in your paper with your pencil here . . .</w:t>
      </w:r>
    </w:p>
    <w:p w14:paraId="369DAE68" w14:textId="2C87BB1A" w:rsidR="00D61883" w:rsidRPr="00346496" w:rsidRDefault="00D61883" w:rsidP="00F3095F">
      <w:pPr>
        <w:pStyle w:val="ListParagraph"/>
        <w:numPr>
          <w:ilvl w:val="0"/>
          <w:numId w:val="28"/>
        </w:numPr>
        <w:spacing w:line="360" w:lineRule="auto"/>
        <w:rPr>
          <w:rFonts w:ascii="Cambria" w:hAnsi="Cambria"/>
        </w:rPr>
      </w:pPr>
      <w:r w:rsidRPr="00346496">
        <w:rPr>
          <w:rFonts w:ascii="Cambria" w:hAnsi="Cambria"/>
        </w:rPr>
        <w:t>Now that you have finished reading</w:t>
      </w:r>
      <w:r w:rsidR="002729E3" w:rsidRPr="00346496">
        <w:rPr>
          <w:rFonts w:ascii="Cambria" w:hAnsi="Cambria"/>
        </w:rPr>
        <w:t>,</w:t>
      </w:r>
      <w:r w:rsidRPr="00346496">
        <w:rPr>
          <w:rFonts w:ascii="Cambria" w:hAnsi="Cambria"/>
        </w:rPr>
        <w:t xml:space="preserve"> carefully do only sentences one and two.</w:t>
      </w:r>
    </w:p>
    <w:p w14:paraId="5A388C71" w14:textId="77777777" w:rsidR="00D61883" w:rsidRPr="00346496" w:rsidRDefault="00D61883" w:rsidP="00F3095F">
      <w:pPr>
        <w:spacing w:line="360" w:lineRule="auto"/>
        <w:rPr>
          <w:rFonts w:ascii="Cambria" w:hAnsi="Cambria"/>
        </w:rPr>
      </w:pPr>
    </w:p>
    <w:p w14:paraId="4670C1E3" w14:textId="77777777" w:rsidR="00D61883" w:rsidRPr="00346496" w:rsidRDefault="00D61883" w:rsidP="00F3095F">
      <w:pPr>
        <w:spacing w:line="360" w:lineRule="auto"/>
        <w:rPr>
          <w:rFonts w:ascii="Cambria" w:hAnsi="Cambria"/>
        </w:rPr>
      </w:pPr>
      <w:r w:rsidRPr="00346496">
        <w:rPr>
          <w:rFonts w:ascii="Cambria" w:hAnsi="Cambria"/>
        </w:rPr>
        <w:t>Debrief by asking what happened and why it happened.</w:t>
      </w:r>
    </w:p>
    <w:p w14:paraId="6ECAFE73" w14:textId="77777777" w:rsidR="00D61883" w:rsidRPr="00346496" w:rsidRDefault="00D61883" w:rsidP="00F3095F">
      <w:pPr>
        <w:spacing w:line="360" w:lineRule="auto"/>
        <w:rPr>
          <w:rFonts w:ascii="Cambria" w:hAnsi="Cambria"/>
        </w:rPr>
      </w:pPr>
    </w:p>
    <w:p w14:paraId="7C906B93" w14:textId="704DC809" w:rsidR="00D61883" w:rsidRPr="00346496" w:rsidRDefault="00D61883" w:rsidP="00F3095F">
      <w:pPr>
        <w:spacing w:line="360" w:lineRule="auto"/>
        <w:rPr>
          <w:rFonts w:ascii="Cambria" w:hAnsi="Cambria"/>
        </w:rPr>
      </w:pPr>
      <w:r w:rsidRPr="00346496">
        <w:rPr>
          <w:rFonts w:ascii="Cambria" w:hAnsi="Cambria"/>
          <w:b/>
        </w:rPr>
        <w:t>21. WHERE WERE YOU ON...?</w:t>
      </w:r>
      <w:r w:rsidRPr="00346496">
        <w:rPr>
          <w:rFonts w:ascii="Cambria" w:hAnsi="Cambria"/>
        </w:rPr>
        <w:t xml:space="preserve"> Pick a date/event, such as New </w:t>
      </w:r>
      <w:r w:rsidR="00970630" w:rsidRPr="00346496">
        <w:rPr>
          <w:rFonts w:ascii="Cambria" w:hAnsi="Cambria"/>
        </w:rPr>
        <w:t>Year’s</w:t>
      </w:r>
      <w:r w:rsidRPr="00346496">
        <w:rPr>
          <w:rFonts w:ascii="Cambria" w:hAnsi="Cambria"/>
        </w:rPr>
        <w:t xml:space="preserve"> Eve or 911 or when the tornado hit, etc. and ask folks to share their names and what they were doing that particular day. Great as a lead </w:t>
      </w:r>
      <w:r w:rsidR="003F140A" w:rsidRPr="00346496">
        <w:rPr>
          <w:rFonts w:ascii="Cambria" w:hAnsi="Cambria"/>
        </w:rPr>
        <w:t>into</w:t>
      </w:r>
      <w:r w:rsidRPr="00346496">
        <w:rPr>
          <w:rFonts w:ascii="Cambria" w:hAnsi="Cambria"/>
        </w:rPr>
        <w:t xml:space="preserve"> </w:t>
      </w:r>
      <w:r w:rsidR="003F140A" w:rsidRPr="00346496">
        <w:rPr>
          <w:rFonts w:ascii="Cambria" w:hAnsi="Cambria"/>
        </w:rPr>
        <w:t>a specific</w:t>
      </w:r>
      <w:r w:rsidRPr="00346496">
        <w:rPr>
          <w:rFonts w:ascii="Cambria" w:hAnsi="Cambria"/>
        </w:rPr>
        <w:t xml:space="preserve"> theme or topic.</w:t>
      </w:r>
    </w:p>
    <w:p w14:paraId="4B7BD286" w14:textId="77777777" w:rsidR="00D61883" w:rsidRPr="00346496" w:rsidRDefault="00D61883" w:rsidP="00F3095F">
      <w:pPr>
        <w:spacing w:line="360" w:lineRule="auto"/>
        <w:rPr>
          <w:rFonts w:ascii="Cambria" w:hAnsi="Cambria"/>
        </w:rPr>
      </w:pPr>
    </w:p>
    <w:p w14:paraId="68483CB6" w14:textId="63586689" w:rsidR="00D61883" w:rsidRPr="00346496" w:rsidRDefault="00D61883" w:rsidP="00F3095F">
      <w:pPr>
        <w:spacing w:line="360" w:lineRule="auto"/>
        <w:rPr>
          <w:rFonts w:ascii="Cambria" w:hAnsi="Cambria"/>
        </w:rPr>
      </w:pPr>
      <w:r w:rsidRPr="00346496">
        <w:rPr>
          <w:rFonts w:ascii="Cambria" w:hAnsi="Cambria"/>
          <w:b/>
        </w:rPr>
        <w:t>22. BLOCKS:</w:t>
      </w:r>
      <w:r w:rsidRPr="00346496">
        <w:rPr>
          <w:rFonts w:ascii="Cambria" w:hAnsi="Cambria"/>
        </w:rPr>
        <w:t xml:space="preserve"> Give out a wooden block to each person (</w:t>
      </w:r>
      <w:r w:rsidR="003F140A" w:rsidRPr="00346496">
        <w:rPr>
          <w:rFonts w:ascii="Cambria" w:hAnsi="Cambria"/>
        </w:rPr>
        <w:t xml:space="preserve">the </w:t>
      </w:r>
      <w:r w:rsidRPr="00346496">
        <w:rPr>
          <w:rFonts w:ascii="Cambria" w:hAnsi="Cambria"/>
        </w:rPr>
        <w:t xml:space="preserve">kind that kids use to stack; they have a different letter </w:t>
      </w:r>
      <w:r w:rsidR="002729E3" w:rsidRPr="00346496">
        <w:rPr>
          <w:rFonts w:ascii="Cambria" w:hAnsi="Cambria"/>
        </w:rPr>
        <w:t xml:space="preserve">or </w:t>
      </w:r>
      <w:r w:rsidRPr="00346496">
        <w:rPr>
          <w:rFonts w:ascii="Cambria" w:hAnsi="Cambria"/>
        </w:rPr>
        <w:t xml:space="preserve">number object on each side). Have them come up with one thing about </w:t>
      </w:r>
      <w:r w:rsidR="00080249" w:rsidRPr="00346496">
        <w:rPr>
          <w:rFonts w:ascii="Cambria" w:hAnsi="Cambria"/>
        </w:rPr>
        <w:t>themselves</w:t>
      </w:r>
      <w:r w:rsidRPr="00346496">
        <w:rPr>
          <w:rFonts w:ascii="Cambria" w:hAnsi="Cambria"/>
        </w:rPr>
        <w:t xml:space="preserve"> based on each side of the block. Give them 3 minutes</w:t>
      </w:r>
      <w:r w:rsidR="002729E3" w:rsidRPr="00346496">
        <w:rPr>
          <w:rFonts w:ascii="Cambria" w:hAnsi="Cambria"/>
        </w:rPr>
        <w:t>,</w:t>
      </w:r>
      <w:r w:rsidRPr="00346496">
        <w:rPr>
          <w:rFonts w:ascii="Cambria" w:hAnsi="Cambria"/>
        </w:rPr>
        <w:t xml:space="preserve"> and then have them find someone to share their information</w:t>
      </w:r>
      <w:r w:rsidR="009C7B8F">
        <w:rPr>
          <w:rFonts w:ascii="Cambria" w:hAnsi="Cambria"/>
        </w:rPr>
        <w:t xml:space="preserve"> with</w:t>
      </w:r>
      <w:r w:rsidRPr="00346496">
        <w:rPr>
          <w:rFonts w:ascii="Cambria" w:hAnsi="Cambria"/>
        </w:rPr>
        <w:t xml:space="preserve">. This is a great exercise for groups that think they know each other. </w:t>
      </w:r>
      <w:r w:rsidR="00FD0680" w:rsidRPr="00346496">
        <w:rPr>
          <w:rFonts w:ascii="Cambria" w:hAnsi="Cambria"/>
        </w:rPr>
        <w:t xml:space="preserve">Option: You can also tie each side into what they are thankful for, based on each side of the block (great at thanksgiving), what memory </w:t>
      </w:r>
      <w:r w:rsidR="00252AD9" w:rsidRPr="00346496">
        <w:rPr>
          <w:rFonts w:ascii="Cambria" w:hAnsi="Cambria"/>
        </w:rPr>
        <w:t>it brings</w:t>
      </w:r>
      <w:r w:rsidR="00FD0680" w:rsidRPr="00346496">
        <w:rPr>
          <w:rFonts w:ascii="Cambria" w:hAnsi="Cambria"/>
        </w:rPr>
        <w:t xml:space="preserve"> back at Christmas, what summer activity or vacation, etc. </w:t>
      </w:r>
    </w:p>
    <w:p w14:paraId="364E10BF" w14:textId="77777777" w:rsidR="00D61883" w:rsidRPr="00346496" w:rsidRDefault="00D61883" w:rsidP="00F3095F">
      <w:pPr>
        <w:spacing w:line="360" w:lineRule="auto"/>
        <w:rPr>
          <w:rFonts w:ascii="Cambria" w:hAnsi="Cambria"/>
        </w:rPr>
      </w:pPr>
    </w:p>
    <w:p w14:paraId="6BE5482D" w14:textId="5A2DAB81" w:rsidR="00405D71" w:rsidRPr="00346496" w:rsidRDefault="00D61883" w:rsidP="00F3095F">
      <w:pPr>
        <w:spacing w:line="360" w:lineRule="auto"/>
        <w:rPr>
          <w:rFonts w:ascii="Cambria" w:hAnsi="Cambria"/>
        </w:rPr>
      </w:pPr>
      <w:r w:rsidRPr="00346496">
        <w:rPr>
          <w:rFonts w:ascii="Cambria" w:hAnsi="Cambria"/>
          <w:b/>
        </w:rPr>
        <w:t>23. FIND SOMEONE WITH</w:t>
      </w:r>
      <w:r w:rsidRPr="00346496">
        <w:rPr>
          <w:rFonts w:ascii="Cambria" w:hAnsi="Cambria"/>
        </w:rPr>
        <w:t xml:space="preserve">...: Find at least </w:t>
      </w:r>
      <w:r w:rsidR="003F140A" w:rsidRPr="00346496">
        <w:rPr>
          <w:rFonts w:ascii="Cambria" w:hAnsi="Cambria"/>
        </w:rPr>
        <w:t>three</w:t>
      </w:r>
      <w:r w:rsidRPr="00346496">
        <w:rPr>
          <w:rFonts w:ascii="Cambria" w:hAnsi="Cambria"/>
        </w:rPr>
        <w:t xml:space="preserve"> people </w:t>
      </w:r>
      <w:r w:rsidR="00080249" w:rsidRPr="00346496">
        <w:rPr>
          <w:rFonts w:ascii="Cambria" w:hAnsi="Cambria"/>
        </w:rPr>
        <w:t>with</w:t>
      </w:r>
      <w:r w:rsidRPr="00346496">
        <w:rPr>
          <w:rFonts w:ascii="Cambria" w:hAnsi="Cambria"/>
        </w:rPr>
        <w:t xml:space="preserve"> the same shirt color, hair color, shoe color, </w:t>
      </w:r>
      <w:r w:rsidR="00080249" w:rsidRPr="00346496">
        <w:rPr>
          <w:rFonts w:ascii="Cambria" w:hAnsi="Cambria"/>
        </w:rPr>
        <w:t>etc. and</w:t>
      </w:r>
      <w:r w:rsidRPr="00346496">
        <w:rPr>
          <w:rFonts w:ascii="Cambria" w:hAnsi="Cambria"/>
        </w:rPr>
        <w:t xml:space="preserve"> then ask these questions. </w:t>
      </w:r>
      <w:r w:rsidR="00970630" w:rsidRPr="00346496">
        <w:rPr>
          <w:rFonts w:ascii="Cambria" w:hAnsi="Cambria"/>
        </w:rPr>
        <w:t xml:space="preserve">Their questions </w:t>
      </w:r>
      <w:r w:rsidR="002729E3" w:rsidRPr="00346496">
        <w:rPr>
          <w:rFonts w:ascii="Cambria" w:hAnsi="Cambria"/>
        </w:rPr>
        <w:t>include</w:t>
      </w:r>
      <w:r w:rsidR="00970630" w:rsidRPr="00346496">
        <w:rPr>
          <w:rFonts w:ascii="Cambria" w:hAnsi="Cambria"/>
        </w:rPr>
        <w:t xml:space="preserve"> their name, where they are from or grew up, </w:t>
      </w:r>
      <w:r w:rsidR="003F140A" w:rsidRPr="00346496">
        <w:rPr>
          <w:rFonts w:ascii="Cambria" w:hAnsi="Cambria"/>
        </w:rPr>
        <w:t>and</w:t>
      </w:r>
      <w:r w:rsidR="00970630" w:rsidRPr="00346496">
        <w:rPr>
          <w:rFonts w:ascii="Cambria" w:hAnsi="Cambria"/>
        </w:rPr>
        <w:t xml:space="preserve"> their favorite (fill in the blank). </w:t>
      </w:r>
      <w:r w:rsidRPr="00346496">
        <w:rPr>
          <w:rFonts w:ascii="Cambria" w:hAnsi="Cambria"/>
        </w:rPr>
        <w:t xml:space="preserve">You can start simple and lead up to </w:t>
      </w:r>
      <w:r w:rsidR="003F140A" w:rsidRPr="00346496">
        <w:rPr>
          <w:rFonts w:ascii="Cambria" w:hAnsi="Cambria"/>
        </w:rPr>
        <w:t xml:space="preserve">a </w:t>
      </w:r>
      <w:r w:rsidRPr="00346496">
        <w:rPr>
          <w:rFonts w:ascii="Cambria" w:hAnsi="Cambria"/>
        </w:rPr>
        <w:t>more complicated third question</w:t>
      </w:r>
      <w:r w:rsidR="003F140A" w:rsidRPr="00346496">
        <w:rPr>
          <w:rFonts w:ascii="Cambria" w:hAnsi="Cambria"/>
        </w:rPr>
        <w:t>,</w:t>
      </w:r>
      <w:r w:rsidRPr="00346496">
        <w:rPr>
          <w:rFonts w:ascii="Cambria" w:hAnsi="Cambria"/>
        </w:rPr>
        <w:t xml:space="preserve"> such as </w:t>
      </w:r>
      <w:r w:rsidR="003F140A" w:rsidRPr="00346496">
        <w:rPr>
          <w:rFonts w:ascii="Cambria" w:hAnsi="Cambria"/>
        </w:rPr>
        <w:t>their purpose</w:t>
      </w:r>
      <w:r w:rsidRPr="00346496">
        <w:rPr>
          <w:rFonts w:ascii="Cambria" w:hAnsi="Cambria"/>
        </w:rPr>
        <w:t xml:space="preserve"> or personal struggles.</w:t>
      </w:r>
    </w:p>
    <w:p w14:paraId="560EC98D" w14:textId="77777777" w:rsidR="00405D71" w:rsidRPr="00346496" w:rsidRDefault="00405D71" w:rsidP="00F3095F">
      <w:pPr>
        <w:spacing w:line="360" w:lineRule="auto"/>
        <w:rPr>
          <w:rFonts w:ascii="Cambria" w:hAnsi="Cambria"/>
        </w:rPr>
      </w:pPr>
    </w:p>
    <w:p w14:paraId="105712F2" w14:textId="77777777" w:rsidR="00465CD9" w:rsidRPr="00346496" w:rsidRDefault="00405D71" w:rsidP="00F3095F">
      <w:pPr>
        <w:spacing w:line="360" w:lineRule="auto"/>
        <w:rPr>
          <w:rFonts w:ascii="Cambria" w:hAnsi="Cambria"/>
        </w:rPr>
      </w:pPr>
      <w:r w:rsidRPr="00346496">
        <w:rPr>
          <w:rFonts w:ascii="Cambria" w:hAnsi="Cambria"/>
          <w:b/>
        </w:rPr>
        <w:t>24. LAST NAME:</w:t>
      </w:r>
      <w:r w:rsidRPr="00346496">
        <w:rPr>
          <w:rFonts w:ascii="Cambria" w:hAnsi="Cambria"/>
        </w:rPr>
        <w:t xml:space="preserve"> Take the first letter of your first and last name to describe yourself.</w:t>
      </w:r>
    </w:p>
    <w:p w14:paraId="777E96E4" w14:textId="77777777" w:rsidR="00465CD9" w:rsidRPr="00346496" w:rsidRDefault="00465CD9" w:rsidP="00F3095F">
      <w:pPr>
        <w:spacing w:line="360" w:lineRule="auto"/>
        <w:rPr>
          <w:rFonts w:ascii="Cambria" w:hAnsi="Cambria" w:cs="Trebuchet MS"/>
          <w:w w:val="90"/>
        </w:rPr>
      </w:pPr>
    </w:p>
    <w:p w14:paraId="4E6FA5E2" w14:textId="207CB777" w:rsidR="00190989" w:rsidRPr="00346496" w:rsidRDefault="00465CD9" w:rsidP="00F3095F">
      <w:pPr>
        <w:spacing w:line="360" w:lineRule="auto"/>
        <w:rPr>
          <w:rFonts w:ascii="Cambria" w:hAnsi="Cambria" w:cs="Arial"/>
        </w:rPr>
      </w:pPr>
      <w:r w:rsidRPr="00346496">
        <w:rPr>
          <w:rFonts w:ascii="Cambria" w:hAnsi="Cambria" w:cs="Arial"/>
          <w:b/>
          <w:bCs/>
        </w:rPr>
        <w:t xml:space="preserve">25. </w:t>
      </w:r>
      <w:r w:rsidR="00FD0680" w:rsidRPr="00346496">
        <w:rPr>
          <w:rFonts w:ascii="Cambria" w:hAnsi="Cambria" w:cs="Arial"/>
          <w:b/>
          <w:bCs/>
        </w:rPr>
        <w:t>ONE QUESTION:</w:t>
      </w:r>
      <w:r w:rsidR="00FD0680" w:rsidRPr="00346496">
        <w:rPr>
          <w:rFonts w:ascii="Cambria" w:hAnsi="Cambria" w:cs="Arial"/>
        </w:rPr>
        <w:t xml:space="preserve"> </w:t>
      </w:r>
      <w:r w:rsidRPr="00346496">
        <w:rPr>
          <w:rFonts w:ascii="Cambria" w:hAnsi="Cambria" w:cs="Arial"/>
        </w:rPr>
        <w:t xml:space="preserve">This icebreaker gets </w:t>
      </w:r>
      <w:r w:rsidR="004A0EDE" w:rsidRPr="00346496">
        <w:rPr>
          <w:rFonts w:ascii="Cambria" w:hAnsi="Cambria" w:cs="Arial"/>
        </w:rPr>
        <w:t>others</w:t>
      </w:r>
      <w:r w:rsidRPr="00346496">
        <w:rPr>
          <w:rFonts w:ascii="Cambria" w:hAnsi="Cambria" w:cs="Arial"/>
        </w:rPr>
        <w:t xml:space="preserve"> talking to each other </w:t>
      </w:r>
      <w:r w:rsidR="002729E3" w:rsidRPr="00346496">
        <w:rPr>
          <w:rFonts w:ascii="Cambria" w:hAnsi="Cambria" w:cs="Arial"/>
        </w:rPr>
        <w:t>and</w:t>
      </w:r>
      <w:r w:rsidRPr="00346496">
        <w:rPr>
          <w:rFonts w:ascii="Cambria" w:hAnsi="Cambria" w:cs="Arial"/>
        </w:rPr>
        <w:t xml:space="preserve"> gets them working with one another. It’s quite simple: the leader </w:t>
      </w:r>
      <w:r w:rsidR="009C7B8F">
        <w:rPr>
          <w:rFonts w:ascii="Cambria" w:hAnsi="Cambria" w:cs="Arial"/>
        </w:rPr>
        <w:t>decides</w:t>
      </w:r>
      <w:r w:rsidRPr="00346496">
        <w:rPr>
          <w:rFonts w:ascii="Cambria" w:hAnsi="Cambria" w:cs="Arial"/>
        </w:rPr>
        <w:t xml:space="preserve"> the situation the </w:t>
      </w:r>
      <w:r w:rsidR="004A0EDE" w:rsidRPr="00346496">
        <w:rPr>
          <w:rFonts w:ascii="Cambria" w:hAnsi="Cambria" w:cs="Arial"/>
        </w:rPr>
        <w:t xml:space="preserve">question will pertain to. </w:t>
      </w:r>
      <w:r w:rsidR="009C7B8F">
        <w:rPr>
          <w:rFonts w:ascii="Cambria" w:hAnsi="Cambria" w:cs="Arial"/>
        </w:rPr>
        <w:t>Examples</w:t>
      </w:r>
      <w:r w:rsidR="004A0EDE" w:rsidRPr="00346496">
        <w:rPr>
          <w:rFonts w:ascii="Cambria" w:hAnsi="Cambria" w:cs="Arial"/>
        </w:rPr>
        <w:t xml:space="preserve"> include starting a ministry, leading a company, or </w:t>
      </w:r>
      <w:r w:rsidR="009C7B8F">
        <w:rPr>
          <w:rFonts w:ascii="Cambria" w:hAnsi="Cambria" w:cs="Arial"/>
        </w:rPr>
        <w:t>marrying</w:t>
      </w:r>
      <w:r w:rsidR="004A0EDE" w:rsidRPr="00346496">
        <w:rPr>
          <w:rFonts w:ascii="Cambria" w:hAnsi="Cambria" w:cs="Arial"/>
        </w:rPr>
        <w:t xml:space="preserve">. After pairing participants into teams, the leader will pose this question: If you could ask just one question to discover a person’s suitability (insert topic here), what would your question be? Say the leader chose to go with a marriage situation. That means each person in a two-person team would </w:t>
      </w:r>
      <w:r w:rsidR="00252AD9" w:rsidRPr="00346496">
        <w:rPr>
          <w:rFonts w:ascii="Cambria" w:hAnsi="Cambria" w:cs="Arial"/>
        </w:rPr>
        <w:t>develop</w:t>
      </w:r>
      <w:r w:rsidRPr="00346496">
        <w:rPr>
          <w:rFonts w:ascii="Cambria" w:hAnsi="Cambria" w:cs="Arial"/>
        </w:rPr>
        <w:t xml:space="preserve"> one question </w:t>
      </w:r>
      <w:r w:rsidR="002729E3" w:rsidRPr="00346496">
        <w:rPr>
          <w:rFonts w:ascii="Cambria" w:hAnsi="Cambria" w:cs="Arial"/>
        </w:rPr>
        <w:t>to</w:t>
      </w:r>
      <w:r w:rsidRPr="00346496">
        <w:rPr>
          <w:rFonts w:ascii="Cambria" w:hAnsi="Cambria" w:cs="Arial"/>
        </w:rPr>
        <w:t xml:space="preserve"> help them discover whether or not their partner was suitable to </w:t>
      </w:r>
      <w:r w:rsidR="002729E3" w:rsidRPr="00346496">
        <w:rPr>
          <w:rFonts w:ascii="Cambria" w:hAnsi="Cambria" w:cs="Arial"/>
        </w:rPr>
        <w:t>marry</w:t>
      </w:r>
      <w:r w:rsidRPr="00346496">
        <w:rPr>
          <w:rFonts w:ascii="Cambria" w:hAnsi="Cambria" w:cs="Arial"/>
        </w:rPr>
        <w:t xml:space="preserve"> them. If the topic </w:t>
      </w:r>
      <w:r w:rsidR="003F140A" w:rsidRPr="00346496">
        <w:rPr>
          <w:rFonts w:ascii="Cambria" w:hAnsi="Cambria" w:cs="Arial"/>
        </w:rPr>
        <w:t>were</w:t>
      </w:r>
      <w:r w:rsidRPr="00346496">
        <w:rPr>
          <w:rFonts w:ascii="Cambria" w:hAnsi="Cambria" w:cs="Arial"/>
        </w:rPr>
        <w:t xml:space="preserve"> starting a ministry, each team member would have to </w:t>
      </w:r>
      <w:r w:rsidR="00252AD9" w:rsidRPr="00346496">
        <w:rPr>
          <w:rFonts w:ascii="Cambria" w:hAnsi="Cambria" w:cs="Arial"/>
        </w:rPr>
        <w:t>develop</w:t>
      </w:r>
      <w:r w:rsidRPr="00346496">
        <w:rPr>
          <w:rFonts w:ascii="Cambria" w:hAnsi="Cambria" w:cs="Arial"/>
        </w:rPr>
        <w:t xml:space="preserve"> just one question whose </w:t>
      </w:r>
      <w:r w:rsidRPr="00346496">
        <w:rPr>
          <w:rFonts w:ascii="Cambria" w:hAnsi="Cambria" w:cs="Arial"/>
        </w:rPr>
        <w:lastRenderedPageBreak/>
        <w:t xml:space="preserve">answer would help them determine whether </w:t>
      </w:r>
      <w:r w:rsidR="003F140A" w:rsidRPr="00346496">
        <w:rPr>
          <w:rFonts w:ascii="Cambria" w:hAnsi="Cambria" w:cs="Arial"/>
        </w:rPr>
        <w:t>they were</w:t>
      </w:r>
      <w:r w:rsidRPr="00346496">
        <w:rPr>
          <w:rFonts w:ascii="Cambria" w:hAnsi="Cambria" w:cs="Arial"/>
        </w:rPr>
        <w:t xml:space="preserve"> suitable to start a ministry</w:t>
      </w:r>
      <w:r w:rsidR="003F140A" w:rsidRPr="00346496">
        <w:rPr>
          <w:rFonts w:ascii="Cambria" w:hAnsi="Cambria" w:cs="Arial"/>
        </w:rPr>
        <w:t>.</w:t>
      </w:r>
      <w:r w:rsidRPr="00346496">
        <w:rPr>
          <w:rFonts w:ascii="Cambria" w:hAnsi="Cambria" w:cs="Arial"/>
        </w:rPr>
        <w:t xml:space="preserve"> This icebreaking activity can also get mixed up by issuing one situation for the entire group or allocating a different situation to each team member or pair to work on. Depending on the situation chosen, the activity can be </w:t>
      </w:r>
      <w:r w:rsidR="003F140A" w:rsidRPr="00346496">
        <w:rPr>
          <w:rFonts w:ascii="Cambria" w:hAnsi="Cambria" w:cs="Arial"/>
        </w:rPr>
        <w:t>enjoyable</w:t>
      </w:r>
      <w:r w:rsidRPr="00346496">
        <w:rPr>
          <w:rFonts w:ascii="Cambria" w:hAnsi="Cambria" w:cs="Arial"/>
        </w:rPr>
        <w:t>, but it can also demonstrate that crucial questions should be developed properly.</w:t>
      </w:r>
    </w:p>
    <w:p w14:paraId="2C3BAF16" w14:textId="77777777" w:rsidR="00190989" w:rsidRPr="00346496" w:rsidRDefault="00190989" w:rsidP="00F3095F">
      <w:pPr>
        <w:spacing w:line="360" w:lineRule="auto"/>
        <w:rPr>
          <w:rFonts w:ascii="Cambria" w:hAnsi="Cambria" w:cs="Arial"/>
        </w:rPr>
      </w:pPr>
    </w:p>
    <w:p w14:paraId="08B8AC9F" w14:textId="6B97269F" w:rsidR="00190989" w:rsidRPr="00346496" w:rsidRDefault="00190989" w:rsidP="00F3095F">
      <w:pPr>
        <w:spacing w:line="360" w:lineRule="auto"/>
        <w:rPr>
          <w:rFonts w:ascii="Cambria" w:hAnsi="Cambria" w:cs="Verdana"/>
        </w:rPr>
      </w:pPr>
      <w:r w:rsidRPr="00346496">
        <w:rPr>
          <w:rFonts w:ascii="Cambria" w:hAnsi="Cambria" w:cs="Arial"/>
          <w:b/>
        </w:rPr>
        <w:t xml:space="preserve">26. </w:t>
      </w:r>
      <w:r w:rsidR="004A0EDE" w:rsidRPr="00346496">
        <w:rPr>
          <w:rFonts w:ascii="Cambria" w:hAnsi="Cambria" w:cs="Arial"/>
          <w:b/>
        </w:rPr>
        <w:t>DATA PROCESS/ORGANIZING PEOPLE:</w:t>
      </w:r>
      <w:r w:rsidR="004A0EDE" w:rsidRPr="00346496">
        <w:rPr>
          <w:rFonts w:ascii="Cambria" w:hAnsi="Cambria" w:cs="Arial"/>
        </w:rPr>
        <w:t xml:space="preserve"> </w:t>
      </w:r>
      <w:r w:rsidRPr="00346496">
        <w:rPr>
          <w:rFonts w:ascii="Cambria" w:hAnsi="Cambria" w:cs="Verdana"/>
        </w:rPr>
        <w:t xml:space="preserve">Divide singles into groups of 10 to 20, depending on the difficulty level you want. The more in a group, the higher the </w:t>
      </w:r>
      <w:r w:rsidR="002729E3" w:rsidRPr="00346496">
        <w:rPr>
          <w:rFonts w:ascii="Cambria" w:hAnsi="Cambria" w:cs="Verdana"/>
        </w:rPr>
        <w:t>difficulty level</w:t>
      </w:r>
      <w:r w:rsidR="004A0EDE" w:rsidRPr="00346496">
        <w:rPr>
          <w:rFonts w:ascii="Cambria" w:hAnsi="Cambria" w:cs="Verdana"/>
        </w:rPr>
        <w:t xml:space="preserve"> will be</w:t>
      </w:r>
      <w:r w:rsidRPr="00346496">
        <w:rPr>
          <w:rFonts w:ascii="Cambria" w:hAnsi="Cambria" w:cs="Verdana"/>
        </w:rPr>
        <w:t>. Give directions for the "data" groups to "process" themselves. The more creative the "data</w:t>
      </w:r>
      <w:r w:rsidR="003F140A" w:rsidRPr="00346496">
        <w:rPr>
          <w:rFonts w:ascii="Cambria" w:hAnsi="Cambria" w:cs="Verdana"/>
        </w:rPr>
        <w:t>,</w:t>
      </w:r>
      <w:r w:rsidRPr="00346496">
        <w:rPr>
          <w:rFonts w:ascii="Cambria" w:hAnsi="Cambria" w:cs="Verdana"/>
        </w:rPr>
        <w:t>" the more fun the "processing." Several rounds can be played in a short amount of time, depending on the size of the groups.</w:t>
      </w:r>
    </w:p>
    <w:p w14:paraId="2FC30A22" w14:textId="77777777" w:rsidR="00190989" w:rsidRPr="00346496" w:rsidRDefault="00190989" w:rsidP="00F3095F">
      <w:pPr>
        <w:spacing w:line="360" w:lineRule="auto"/>
        <w:rPr>
          <w:rFonts w:ascii="Cambria" w:hAnsi="Cambria" w:cs="Verdana"/>
        </w:rPr>
      </w:pPr>
      <w:r w:rsidRPr="00346496">
        <w:rPr>
          <w:rFonts w:ascii="Cambria" w:hAnsi="Cambria" w:cs="Verdana"/>
        </w:rPr>
        <w:t>• Alphabetical by name or birth</w:t>
      </w:r>
      <w:r w:rsidR="004A0EDE" w:rsidRPr="00346496">
        <w:rPr>
          <w:rFonts w:ascii="Cambria" w:hAnsi="Cambria" w:cs="Verdana"/>
        </w:rPr>
        <w:t xml:space="preserve"> </w:t>
      </w:r>
      <w:r w:rsidRPr="00346496">
        <w:rPr>
          <w:rFonts w:ascii="Cambria" w:hAnsi="Cambria" w:cs="Verdana"/>
        </w:rPr>
        <w:t>date</w:t>
      </w:r>
    </w:p>
    <w:p w14:paraId="686880EF" w14:textId="77777777" w:rsidR="00190989" w:rsidRPr="00346496" w:rsidRDefault="00190989" w:rsidP="00F3095F">
      <w:pPr>
        <w:spacing w:line="360" w:lineRule="auto"/>
        <w:rPr>
          <w:rFonts w:ascii="Cambria" w:hAnsi="Cambria" w:cs="Verdana"/>
        </w:rPr>
      </w:pPr>
      <w:r w:rsidRPr="00346496">
        <w:rPr>
          <w:rFonts w:ascii="Cambria" w:hAnsi="Cambria" w:cs="Verdana"/>
        </w:rPr>
        <w:t>• Length of Hair</w:t>
      </w:r>
    </w:p>
    <w:p w14:paraId="0C272EB6" w14:textId="77777777" w:rsidR="00190989" w:rsidRPr="00346496" w:rsidRDefault="00190989" w:rsidP="00F3095F">
      <w:pPr>
        <w:spacing w:line="360" w:lineRule="auto"/>
        <w:rPr>
          <w:rFonts w:ascii="Cambria" w:hAnsi="Cambria" w:cs="Verdana"/>
        </w:rPr>
      </w:pPr>
      <w:r w:rsidRPr="00346496">
        <w:rPr>
          <w:rFonts w:ascii="Cambria" w:hAnsi="Cambria" w:cs="Verdana"/>
        </w:rPr>
        <w:t>• Shoe size</w:t>
      </w:r>
    </w:p>
    <w:p w14:paraId="5637C672" w14:textId="77777777" w:rsidR="00190989" w:rsidRPr="00346496" w:rsidRDefault="00190989" w:rsidP="00F3095F">
      <w:pPr>
        <w:spacing w:line="360" w:lineRule="auto"/>
        <w:rPr>
          <w:rFonts w:ascii="Cambria" w:hAnsi="Cambria" w:cs="Verdana"/>
        </w:rPr>
      </w:pPr>
      <w:r w:rsidRPr="00346496">
        <w:rPr>
          <w:rFonts w:ascii="Cambria" w:hAnsi="Cambria" w:cs="Verdana"/>
        </w:rPr>
        <w:t>• Number of letters in their name</w:t>
      </w:r>
    </w:p>
    <w:p w14:paraId="34C4E472" w14:textId="77777777" w:rsidR="00190989" w:rsidRPr="00346496" w:rsidRDefault="00190989" w:rsidP="00F3095F">
      <w:pPr>
        <w:spacing w:line="360" w:lineRule="auto"/>
        <w:rPr>
          <w:rFonts w:ascii="Cambria" w:hAnsi="Cambria" w:cs="Verdana"/>
        </w:rPr>
      </w:pPr>
      <w:r w:rsidRPr="00346496">
        <w:rPr>
          <w:rFonts w:ascii="Cambria" w:hAnsi="Cambria" w:cs="Verdana"/>
        </w:rPr>
        <w:t>• Length of thumb or pinky</w:t>
      </w:r>
    </w:p>
    <w:p w14:paraId="007CCBE0" w14:textId="565AD809" w:rsidR="00190989" w:rsidRPr="00346496" w:rsidRDefault="00190989" w:rsidP="00F3095F">
      <w:pPr>
        <w:spacing w:line="360" w:lineRule="auto"/>
        <w:rPr>
          <w:rFonts w:ascii="Cambria" w:hAnsi="Cambria" w:cs="Verdana"/>
        </w:rPr>
      </w:pPr>
      <w:r w:rsidRPr="00346496">
        <w:rPr>
          <w:rFonts w:ascii="Cambria" w:hAnsi="Cambria" w:cs="Verdana"/>
        </w:rPr>
        <w:t xml:space="preserve">• Alphabetical </w:t>
      </w:r>
      <w:r w:rsidR="009C7B8F">
        <w:rPr>
          <w:rFonts w:ascii="Cambria" w:hAnsi="Cambria" w:cs="Verdana"/>
        </w:rPr>
        <w:t>my</w:t>
      </w:r>
      <w:r w:rsidRPr="00346496">
        <w:rPr>
          <w:rFonts w:ascii="Cambria" w:hAnsi="Cambria" w:cs="Verdana"/>
        </w:rPr>
        <w:t xml:space="preserve"> favorite food, </w:t>
      </w:r>
      <w:r w:rsidR="0072254E" w:rsidRPr="00346496">
        <w:rPr>
          <w:rFonts w:ascii="Cambria" w:hAnsi="Cambria" w:cs="Verdana"/>
        </w:rPr>
        <w:t>TV</w:t>
      </w:r>
      <w:r w:rsidRPr="00346496">
        <w:rPr>
          <w:rFonts w:ascii="Cambria" w:hAnsi="Cambria" w:cs="Verdana"/>
        </w:rPr>
        <w:t xml:space="preserve"> </w:t>
      </w:r>
      <w:r w:rsidR="003F140A" w:rsidRPr="00346496">
        <w:rPr>
          <w:rFonts w:ascii="Cambria" w:hAnsi="Cambria" w:cs="Verdana"/>
        </w:rPr>
        <w:t>show,</w:t>
      </w:r>
      <w:r w:rsidRPr="00346496">
        <w:rPr>
          <w:rFonts w:ascii="Cambria" w:hAnsi="Cambria" w:cs="Verdana"/>
        </w:rPr>
        <w:t xml:space="preserve"> or movie</w:t>
      </w:r>
    </w:p>
    <w:p w14:paraId="4EA5F769" w14:textId="77777777" w:rsidR="00F86FD3" w:rsidRPr="00346496" w:rsidRDefault="00190989" w:rsidP="00F3095F">
      <w:pPr>
        <w:spacing w:line="360" w:lineRule="auto"/>
        <w:rPr>
          <w:rFonts w:ascii="Cambria" w:hAnsi="Cambria" w:cs="Verdana"/>
        </w:rPr>
      </w:pPr>
      <w:r w:rsidRPr="00346496">
        <w:rPr>
          <w:rFonts w:ascii="Cambria" w:hAnsi="Cambria" w:cs="Verdana"/>
        </w:rPr>
        <w:t>Option: You can have them do this without talking to make it more difficult.</w:t>
      </w:r>
    </w:p>
    <w:p w14:paraId="50116956" w14:textId="77777777" w:rsidR="00F86FD3" w:rsidRPr="00346496" w:rsidRDefault="00F86FD3" w:rsidP="00F3095F">
      <w:pPr>
        <w:spacing w:line="360" w:lineRule="auto"/>
        <w:rPr>
          <w:rFonts w:ascii="Cambria" w:hAnsi="Cambria" w:cs="Verdana"/>
        </w:rPr>
      </w:pPr>
    </w:p>
    <w:p w14:paraId="4702E6A7" w14:textId="7619871F" w:rsidR="00F86FD3" w:rsidRPr="00346496" w:rsidRDefault="00F86FD3" w:rsidP="00F3095F">
      <w:pPr>
        <w:spacing w:line="360" w:lineRule="auto"/>
        <w:rPr>
          <w:rFonts w:ascii="Cambria" w:hAnsi="Cambria" w:cs="Verdana"/>
        </w:rPr>
      </w:pPr>
      <w:r w:rsidRPr="00346496">
        <w:rPr>
          <w:rFonts w:ascii="Cambria" w:hAnsi="Cambria" w:cs="Verdana"/>
          <w:b/>
        </w:rPr>
        <w:t xml:space="preserve">27. </w:t>
      </w:r>
      <w:r w:rsidR="004A0EDE" w:rsidRPr="00346496">
        <w:rPr>
          <w:rFonts w:ascii="Cambria" w:hAnsi="Cambria" w:cs="Verdana"/>
          <w:b/>
        </w:rPr>
        <w:t xml:space="preserve">NAME TAG </w:t>
      </w:r>
      <w:r w:rsidR="003F140A" w:rsidRPr="00346496">
        <w:rPr>
          <w:rFonts w:ascii="Cambria" w:hAnsi="Cambria" w:cs="Verdana"/>
          <w:b/>
        </w:rPr>
        <w:t>MATCHMAKER</w:t>
      </w:r>
      <w:r w:rsidR="004A0EDE" w:rsidRPr="00346496">
        <w:rPr>
          <w:rFonts w:ascii="Cambria" w:hAnsi="Cambria" w:cs="Verdana"/>
          <w:b/>
        </w:rPr>
        <w:t>:</w:t>
      </w:r>
      <w:r w:rsidR="004A0EDE" w:rsidRPr="00346496">
        <w:rPr>
          <w:rFonts w:ascii="Cambria" w:hAnsi="Cambria" w:cs="Verdana"/>
        </w:rPr>
        <w:t xml:space="preserve"> </w:t>
      </w:r>
      <w:r w:rsidRPr="00346496">
        <w:rPr>
          <w:rFonts w:ascii="Cambria" w:hAnsi="Cambria" w:cs="Verdana"/>
        </w:rPr>
        <w:t>Each group member will need a 5" x 7" or larger index card. Then give the following directions:</w:t>
      </w:r>
    </w:p>
    <w:p w14:paraId="55576969" w14:textId="77777777" w:rsidR="00F86FD3" w:rsidRPr="00346496" w:rsidRDefault="00F86FD3" w:rsidP="00F3095F">
      <w:pPr>
        <w:spacing w:line="360" w:lineRule="auto"/>
        <w:rPr>
          <w:rFonts w:ascii="Cambria" w:hAnsi="Cambria" w:cs="Verdana"/>
        </w:rPr>
      </w:pPr>
      <w:r w:rsidRPr="00346496">
        <w:rPr>
          <w:rFonts w:ascii="Cambria" w:hAnsi="Cambria" w:cs="Verdana"/>
        </w:rPr>
        <w:t>1. Put your name in the center of your card.</w:t>
      </w:r>
    </w:p>
    <w:p w14:paraId="1573CBB2" w14:textId="230F1A0D" w:rsidR="00F86FD3" w:rsidRPr="00346496" w:rsidRDefault="00F86FD3" w:rsidP="00F3095F">
      <w:pPr>
        <w:spacing w:line="360" w:lineRule="auto"/>
        <w:rPr>
          <w:rFonts w:ascii="Cambria" w:hAnsi="Cambria" w:cs="Verdana"/>
        </w:rPr>
      </w:pPr>
      <w:r w:rsidRPr="00346496">
        <w:rPr>
          <w:rFonts w:ascii="Cambria" w:hAnsi="Cambria" w:cs="Verdana"/>
        </w:rPr>
        <w:t xml:space="preserve">2. </w:t>
      </w:r>
      <w:r w:rsidR="009C7B8F">
        <w:rPr>
          <w:rFonts w:ascii="Cambria" w:hAnsi="Cambria" w:cs="Verdana"/>
        </w:rPr>
        <w:t>Write</w:t>
      </w:r>
      <w:r w:rsidRPr="00346496">
        <w:rPr>
          <w:rFonts w:ascii="Cambria" w:hAnsi="Cambria" w:cs="Verdana"/>
        </w:rPr>
        <w:t xml:space="preserve"> four things you like to do</w:t>
      </w:r>
      <w:r w:rsidR="009C7B8F">
        <w:rPr>
          <w:rFonts w:ascii="Cambria" w:hAnsi="Cambria" w:cs="Verdana"/>
        </w:rPr>
        <w:t xml:space="preserve"> in the upper left corner</w:t>
      </w:r>
      <w:r w:rsidRPr="00346496">
        <w:rPr>
          <w:rFonts w:ascii="Cambria" w:hAnsi="Cambria" w:cs="Verdana"/>
        </w:rPr>
        <w:t>.</w:t>
      </w:r>
    </w:p>
    <w:p w14:paraId="165A2A62" w14:textId="0C5B3CCC" w:rsidR="00F86FD3" w:rsidRPr="00346496" w:rsidRDefault="00F86FD3" w:rsidP="00F3095F">
      <w:pPr>
        <w:spacing w:line="360" w:lineRule="auto"/>
        <w:rPr>
          <w:rFonts w:ascii="Cambria" w:hAnsi="Cambria" w:cs="Verdana"/>
        </w:rPr>
      </w:pPr>
      <w:r w:rsidRPr="00346496">
        <w:rPr>
          <w:rFonts w:ascii="Cambria" w:hAnsi="Cambria" w:cs="Verdana"/>
        </w:rPr>
        <w:t xml:space="preserve">3. </w:t>
      </w:r>
      <w:r w:rsidR="002729E3" w:rsidRPr="00346496">
        <w:rPr>
          <w:rFonts w:ascii="Cambria" w:hAnsi="Cambria" w:cs="Verdana"/>
        </w:rPr>
        <w:t>Write</w:t>
      </w:r>
      <w:r w:rsidRPr="00346496">
        <w:rPr>
          <w:rFonts w:ascii="Cambria" w:hAnsi="Cambria" w:cs="Verdana"/>
        </w:rPr>
        <w:t xml:space="preserve"> your four favorite singers or groups</w:t>
      </w:r>
      <w:r w:rsidR="002729E3" w:rsidRPr="00346496">
        <w:rPr>
          <w:rFonts w:ascii="Cambria" w:hAnsi="Cambria" w:cs="Verdana"/>
        </w:rPr>
        <w:t xml:space="preserve"> in the upper right corner</w:t>
      </w:r>
      <w:r w:rsidRPr="00346496">
        <w:rPr>
          <w:rFonts w:ascii="Cambria" w:hAnsi="Cambria" w:cs="Verdana"/>
        </w:rPr>
        <w:t>.</w:t>
      </w:r>
    </w:p>
    <w:p w14:paraId="1C18A65B" w14:textId="58C76D7B" w:rsidR="00F86FD3" w:rsidRPr="00346496" w:rsidRDefault="00F86FD3" w:rsidP="00F3095F">
      <w:pPr>
        <w:spacing w:line="360" w:lineRule="auto"/>
        <w:rPr>
          <w:rFonts w:ascii="Cambria" w:hAnsi="Cambria" w:cs="Verdana"/>
        </w:rPr>
      </w:pPr>
      <w:r w:rsidRPr="00346496">
        <w:rPr>
          <w:rFonts w:ascii="Cambria" w:hAnsi="Cambria" w:cs="Verdana"/>
        </w:rPr>
        <w:t xml:space="preserve">4. In the </w:t>
      </w:r>
      <w:r w:rsidR="003F140A" w:rsidRPr="00346496">
        <w:rPr>
          <w:rFonts w:ascii="Cambria" w:hAnsi="Cambria" w:cs="Verdana"/>
        </w:rPr>
        <w:t>lower-left</w:t>
      </w:r>
      <w:r w:rsidRPr="00346496">
        <w:rPr>
          <w:rFonts w:ascii="Cambria" w:hAnsi="Cambria" w:cs="Verdana"/>
        </w:rPr>
        <w:t xml:space="preserve"> corner, write your four favorite movies.</w:t>
      </w:r>
    </w:p>
    <w:p w14:paraId="78B29FBC" w14:textId="77777777" w:rsidR="00F86FD3" w:rsidRPr="00346496" w:rsidRDefault="00F86FD3" w:rsidP="00F3095F">
      <w:pPr>
        <w:spacing w:line="360" w:lineRule="auto"/>
        <w:rPr>
          <w:rFonts w:ascii="Cambria" w:hAnsi="Cambria" w:cs="Verdana"/>
        </w:rPr>
      </w:pPr>
      <w:r w:rsidRPr="00346496">
        <w:rPr>
          <w:rFonts w:ascii="Cambria" w:hAnsi="Cambria" w:cs="Verdana"/>
        </w:rPr>
        <w:t>5. In the lower right corner, write four adjectives that describe you.</w:t>
      </w:r>
    </w:p>
    <w:p w14:paraId="77A6F5B7" w14:textId="77777777" w:rsidR="00F86FD3" w:rsidRPr="00346496" w:rsidRDefault="00F86FD3" w:rsidP="00F3095F">
      <w:pPr>
        <w:spacing w:line="360" w:lineRule="auto"/>
        <w:rPr>
          <w:rFonts w:ascii="Cambria" w:hAnsi="Cambria" w:cs="Verdana"/>
        </w:rPr>
      </w:pPr>
      <w:r w:rsidRPr="00346496">
        <w:rPr>
          <w:rFonts w:ascii="Cambria" w:hAnsi="Cambria" w:cs="Verdana"/>
        </w:rPr>
        <w:tab/>
      </w:r>
      <w:r w:rsidRPr="00346496">
        <w:rPr>
          <w:rFonts w:ascii="Cambria" w:hAnsi="Cambria" w:cs="Verdana"/>
        </w:rPr>
        <w:tab/>
      </w:r>
    </w:p>
    <w:p w14:paraId="5B2D6896" w14:textId="60084090" w:rsidR="00F86FD3" w:rsidRPr="00346496" w:rsidRDefault="002729E3" w:rsidP="00F3095F">
      <w:pPr>
        <w:spacing w:line="360" w:lineRule="auto"/>
        <w:rPr>
          <w:rFonts w:ascii="Cambria" w:hAnsi="Cambria" w:cs="Verdana"/>
        </w:rPr>
      </w:pPr>
      <w:r w:rsidRPr="00346496">
        <w:rPr>
          <w:rFonts w:ascii="Cambria" w:hAnsi="Cambria" w:cs="Verdana"/>
        </w:rPr>
        <w:t>Have</w:t>
      </w:r>
      <w:r w:rsidR="00F86FD3" w:rsidRPr="00346496">
        <w:rPr>
          <w:rFonts w:ascii="Cambria" w:hAnsi="Cambria" w:cs="Verdana"/>
        </w:rPr>
        <w:t xml:space="preserve"> them mingle with the group for a few minutes</w:t>
      </w:r>
      <w:r w:rsidRPr="00346496">
        <w:rPr>
          <w:rFonts w:ascii="Cambria" w:hAnsi="Cambria" w:cs="Verdana"/>
        </w:rPr>
        <w:t xml:space="preserve"> when everyone finishes</w:t>
      </w:r>
      <w:r w:rsidR="00F86FD3" w:rsidRPr="00346496">
        <w:rPr>
          <w:rFonts w:ascii="Cambria" w:hAnsi="Cambria" w:cs="Verdana"/>
        </w:rPr>
        <w:t>. Without talking, they are to read the upper left corner of the other group members' cards. When time is up, they find one or two most like them and visit for a few minutes. When time is up, they mingle again</w:t>
      </w:r>
      <w:r w:rsidR="003F140A" w:rsidRPr="00346496">
        <w:rPr>
          <w:rFonts w:ascii="Cambria" w:hAnsi="Cambria" w:cs="Verdana"/>
        </w:rPr>
        <w:t>,</w:t>
      </w:r>
      <w:r w:rsidR="00F86FD3" w:rsidRPr="00346496">
        <w:rPr>
          <w:rFonts w:ascii="Cambria" w:hAnsi="Cambria" w:cs="Verdana"/>
        </w:rPr>
        <w:t xml:space="preserve"> reading the upper right corner of the other group members' cards. They then find the one or two people most like them and visit. Repeat with the </w:t>
      </w:r>
      <w:r w:rsidR="003F140A" w:rsidRPr="00346496">
        <w:rPr>
          <w:rFonts w:ascii="Cambria" w:hAnsi="Cambria" w:cs="Verdana"/>
        </w:rPr>
        <w:t>lower-left</w:t>
      </w:r>
      <w:r w:rsidR="00F86FD3" w:rsidRPr="00346496">
        <w:rPr>
          <w:rFonts w:ascii="Cambria" w:hAnsi="Cambria" w:cs="Verdana"/>
        </w:rPr>
        <w:t xml:space="preserve"> corner and </w:t>
      </w:r>
      <w:r w:rsidRPr="00346496">
        <w:rPr>
          <w:rFonts w:ascii="Cambria" w:hAnsi="Cambria" w:cs="Verdana"/>
        </w:rPr>
        <w:t>lower-right</w:t>
      </w:r>
      <w:r w:rsidR="00F86FD3" w:rsidRPr="00346496">
        <w:rPr>
          <w:rFonts w:ascii="Cambria" w:hAnsi="Cambria" w:cs="Verdana"/>
        </w:rPr>
        <w:t xml:space="preserve"> corner information.</w:t>
      </w:r>
    </w:p>
    <w:p w14:paraId="78122D1D" w14:textId="695354C3" w:rsidR="00F86FD3" w:rsidRPr="00346496" w:rsidRDefault="00F86FD3" w:rsidP="00F3095F">
      <w:pPr>
        <w:spacing w:line="360" w:lineRule="auto"/>
        <w:rPr>
          <w:rFonts w:ascii="Cambria" w:hAnsi="Cambria" w:cs="Verdana"/>
        </w:rPr>
      </w:pPr>
      <w:r w:rsidRPr="00346496">
        <w:rPr>
          <w:rFonts w:ascii="Cambria" w:hAnsi="Cambria" w:cs="Verdana"/>
        </w:rPr>
        <w:lastRenderedPageBreak/>
        <w:t xml:space="preserve">To </w:t>
      </w:r>
      <w:r w:rsidR="003F140A" w:rsidRPr="00346496">
        <w:rPr>
          <w:rFonts w:ascii="Cambria" w:hAnsi="Cambria" w:cs="Verdana"/>
        </w:rPr>
        <w:t>ensure</w:t>
      </w:r>
      <w:r w:rsidRPr="00346496">
        <w:rPr>
          <w:rFonts w:ascii="Cambria" w:hAnsi="Cambria" w:cs="Verdana"/>
        </w:rPr>
        <w:t xml:space="preserve"> everyone visits with several people, you could implement a rule that no two people can be in the same group more than once.</w:t>
      </w:r>
    </w:p>
    <w:p w14:paraId="6C599D94" w14:textId="77777777" w:rsidR="00F86FD3" w:rsidRPr="00346496" w:rsidRDefault="00F86FD3" w:rsidP="00F3095F">
      <w:pPr>
        <w:spacing w:line="360" w:lineRule="auto"/>
        <w:rPr>
          <w:rFonts w:ascii="Cambria" w:hAnsi="Cambria" w:cs="Verdana"/>
        </w:rPr>
      </w:pPr>
    </w:p>
    <w:p w14:paraId="44FF3445" w14:textId="6CD3641F" w:rsidR="00F86FD3" w:rsidRPr="00346496" w:rsidRDefault="00F86FD3" w:rsidP="00F3095F">
      <w:pPr>
        <w:spacing w:line="360" w:lineRule="auto"/>
        <w:rPr>
          <w:rFonts w:ascii="Cambria" w:hAnsi="Cambria"/>
        </w:rPr>
      </w:pPr>
      <w:r w:rsidRPr="00346496">
        <w:rPr>
          <w:rFonts w:ascii="Cambria" w:hAnsi="Cambria"/>
          <w:b/>
        </w:rPr>
        <w:t xml:space="preserve">28. </w:t>
      </w:r>
      <w:r w:rsidR="004A0EDE" w:rsidRPr="00346496">
        <w:rPr>
          <w:rFonts w:ascii="Cambria" w:hAnsi="Cambria"/>
          <w:b/>
        </w:rPr>
        <w:t>MM’S</w:t>
      </w:r>
      <w:r w:rsidRPr="00346496">
        <w:rPr>
          <w:rFonts w:ascii="Cambria" w:hAnsi="Cambria"/>
          <w:b/>
        </w:rPr>
        <w:t>:</w:t>
      </w:r>
      <w:r w:rsidRPr="00346496">
        <w:rPr>
          <w:rFonts w:ascii="Cambria" w:hAnsi="Cambria"/>
        </w:rPr>
        <w:t xml:space="preserve"> Using MM’s is </w:t>
      </w:r>
      <w:r w:rsidR="003F140A" w:rsidRPr="00346496">
        <w:rPr>
          <w:rFonts w:ascii="Cambria" w:hAnsi="Cambria"/>
        </w:rPr>
        <w:t>an excellent</w:t>
      </w:r>
      <w:r w:rsidRPr="00346496">
        <w:rPr>
          <w:rFonts w:ascii="Cambria" w:hAnsi="Cambria"/>
        </w:rPr>
        <w:t xml:space="preserve"> way for this small group exercise: Have a cup/bowl of </w:t>
      </w:r>
      <w:r w:rsidR="00252AD9" w:rsidRPr="00346496">
        <w:rPr>
          <w:rFonts w:ascii="Cambria" w:hAnsi="Cambria"/>
        </w:rPr>
        <w:t>Mms</w:t>
      </w:r>
      <w:r w:rsidRPr="00346496">
        <w:rPr>
          <w:rFonts w:ascii="Cambria" w:hAnsi="Cambria"/>
        </w:rPr>
        <w:t xml:space="preserve"> on the table, have each participant pick out an MM</w:t>
      </w:r>
      <w:r w:rsidR="003F140A" w:rsidRPr="00346496">
        <w:rPr>
          <w:rFonts w:ascii="Cambria" w:hAnsi="Cambria"/>
        </w:rPr>
        <w:t>,</w:t>
      </w:r>
      <w:r w:rsidRPr="00346496">
        <w:rPr>
          <w:rFonts w:ascii="Cambria" w:hAnsi="Cambria"/>
        </w:rPr>
        <w:t xml:space="preserve"> and answer various questions that correspond with that MM. For example:</w:t>
      </w:r>
    </w:p>
    <w:p w14:paraId="0D851E80" w14:textId="381C4CB7" w:rsidR="00F86FD3" w:rsidRPr="00346496" w:rsidRDefault="00F86FD3" w:rsidP="00F3095F">
      <w:pPr>
        <w:spacing w:line="360" w:lineRule="auto"/>
        <w:rPr>
          <w:rFonts w:ascii="Cambria" w:hAnsi="Cambria"/>
        </w:rPr>
      </w:pPr>
      <w:r w:rsidRPr="00346496">
        <w:rPr>
          <w:rFonts w:ascii="Cambria" w:hAnsi="Cambria"/>
        </w:rPr>
        <w:tab/>
        <w:t>Red: What is something that bothers you in life?</w:t>
      </w:r>
      <w:r w:rsidR="0042493E" w:rsidRPr="00346496">
        <w:rPr>
          <w:rFonts w:ascii="Cambria" w:hAnsi="Cambria"/>
        </w:rPr>
        <w:t xml:space="preserve"> Or </w:t>
      </w:r>
      <w:r w:rsidR="003F140A" w:rsidRPr="00346496">
        <w:rPr>
          <w:rFonts w:ascii="Cambria" w:hAnsi="Cambria"/>
        </w:rPr>
        <w:t>share</w:t>
      </w:r>
      <w:r w:rsidR="0042493E" w:rsidRPr="00346496">
        <w:rPr>
          <w:rFonts w:ascii="Cambria" w:hAnsi="Cambria"/>
        </w:rPr>
        <w:t xml:space="preserve"> something you did last summer.</w:t>
      </w:r>
    </w:p>
    <w:p w14:paraId="46EFC966" w14:textId="2FC78650" w:rsidR="00F86FD3" w:rsidRPr="00346496" w:rsidRDefault="00F86FD3" w:rsidP="00F3095F">
      <w:pPr>
        <w:spacing w:line="360" w:lineRule="auto"/>
        <w:rPr>
          <w:rFonts w:ascii="Cambria" w:hAnsi="Cambria"/>
        </w:rPr>
      </w:pPr>
      <w:r w:rsidRPr="00346496">
        <w:rPr>
          <w:rFonts w:ascii="Cambria" w:hAnsi="Cambria"/>
        </w:rPr>
        <w:tab/>
        <w:t>Orange: What motivates you?</w:t>
      </w:r>
      <w:r w:rsidR="0042493E" w:rsidRPr="00346496">
        <w:rPr>
          <w:rFonts w:ascii="Cambria" w:hAnsi="Cambria"/>
        </w:rPr>
        <w:t xml:space="preserve"> Or </w:t>
      </w:r>
      <w:proofErr w:type="gramStart"/>
      <w:r w:rsidR="0042493E" w:rsidRPr="00346496">
        <w:rPr>
          <w:rFonts w:ascii="Cambria" w:hAnsi="Cambria"/>
        </w:rPr>
        <w:t>List</w:t>
      </w:r>
      <w:proofErr w:type="gramEnd"/>
      <w:r w:rsidR="0042493E" w:rsidRPr="00346496">
        <w:rPr>
          <w:rFonts w:ascii="Cambria" w:hAnsi="Cambria"/>
        </w:rPr>
        <w:t xml:space="preserve"> your top three favorite foods</w:t>
      </w:r>
      <w:r w:rsidR="009C7B8F">
        <w:rPr>
          <w:rFonts w:ascii="Cambria" w:hAnsi="Cambria"/>
        </w:rPr>
        <w:t>.</w:t>
      </w:r>
    </w:p>
    <w:p w14:paraId="780E3108" w14:textId="6B50A8F6" w:rsidR="00F86FD3" w:rsidRPr="00346496" w:rsidRDefault="00F86FD3" w:rsidP="00F3095F">
      <w:pPr>
        <w:spacing w:line="360" w:lineRule="auto"/>
        <w:rPr>
          <w:rFonts w:ascii="Cambria" w:hAnsi="Cambria"/>
        </w:rPr>
      </w:pPr>
      <w:r w:rsidRPr="00346496">
        <w:rPr>
          <w:rFonts w:ascii="Cambria" w:hAnsi="Cambria"/>
        </w:rPr>
        <w:tab/>
        <w:t>Yellow: What was the best idea you have ever had?</w:t>
      </w:r>
      <w:r w:rsidR="0042493E" w:rsidRPr="00346496">
        <w:rPr>
          <w:rFonts w:ascii="Cambria" w:hAnsi="Cambria"/>
        </w:rPr>
        <w:t xml:space="preserve"> Or What is your all-time favorite movie</w:t>
      </w:r>
      <w:r w:rsidR="009C7B8F">
        <w:rPr>
          <w:rFonts w:ascii="Cambria" w:hAnsi="Cambria"/>
        </w:rPr>
        <w:t>?</w:t>
      </w:r>
    </w:p>
    <w:p w14:paraId="537BFE16" w14:textId="099AC184" w:rsidR="00F86FD3" w:rsidRPr="00346496" w:rsidRDefault="00F86FD3" w:rsidP="00F3095F">
      <w:pPr>
        <w:spacing w:line="360" w:lineRule="auto"/>
        <w:rPr>
          <w:rFonts w:ascii="Cambria" w:hAnsi="Cambria"/>
        </w:rPr>
      </w:pPr>
      <w:r w:rsidRPr="00346496">
        <w:rPr>
          <w:rFonts w:ascii="Cambria" w:hAnsi="Cambria"/>
        </w:rPr>
        <w:tab/>
        <w:t>Green: If you had unlimited resources, what would you do?</w:t>
      </w:r>
      <w:r w:rsidR="0042493E" w:rsidRPr="00346496">
        <w:rPr>
          <w:rFonts w:ascii="Cambria" w:hAnsi="Cambria"/>
        </w:rPr>
        <w:t xml:space="preserve"> Talk about your very favorite toy or game</w:t>
      </w:r>
      <w:r w:rsidR="009C7B8F">
        <w:rPr>
          <w:rFonts w:ascii="Cambria" w:hAnsi="Cambria"/>
        </w:rPr>
        <w:t>.</w:t>
      </w:r>
    </w:p>
    <w:p w14:paraId="56CF6756" w14:textId="6EA42693" w:rsidR="00F86FD3" w:rsidRPr="00346496" w:rsidRDefault="00F86FD3" w:rsidP="00F3095F">
      <w:pPr>
        <w:spacing w:line="360" w:lineRule="auto"/>
        <w:rPr>
          <w:rFonts w:ascii="Cambria" w:hAnsi="Cambria"/>
        </w:rPr>
      </w:pPr>
      <w:r w:rsidRPr="00346496">
        <w:rPr>
          <w:rFonts w:ascii="Cambria" w:hAnsi="Cambria"/>
        </w:rPr>
        <w:tab/>
        <w:t>Blue: What is your favorite place to have a vacation?</w:t>
      </w:r>
      <w:r w:rsidR="0042493E" w:rsidRPr="00346496">
        <w:rPr>
          <w:rFonts w:ascii="Cambria" w:hAnsi="Cambria"/>
        </w:rPr>
        <w:t xml:space="preserve"> </w:t>
      </w:r>
      <w:r w:rsidR="009C7B8F">
        <w:rPr>
          <w:rFonts w:ascii="Cambria" w:hAnsi="Cambria"/>
        </w:rPr>
        <w:t>Or</w:t>
      </w:r>
      <w:r w:rsidR="0042493E" w:rsidRPr="00346496">
        <w:rPr>
          <w:rFonts w:ascii="Cambria" w:hAnsi="Cambria"/>
        </w:rPr>
        <w:t xml:space="preserve"> Name three things that scare you</w:t>
      </w:r>
      <w:r w:rsidR="009C7B8F">
        <w:rPr>
          <w:rFonts w:ascii="Cambria" w:hAnsi="Cambria"/>
        </w:rPr>
        <w:t>.</w:t>
      </w:r>
    </w:p>
    <w:p w14:paraId="6DBC23CF" w14:textId="12EB8C3A" w:rsidR="007362A0" w:rsidRPr="00346496" w:rsidRDefault="00F86FD3" w:rsidP="00F3095F">
      <w:pPr>
        <w:spacing w:line="360" w:lineRule="auto"/>
        <w:rPr>
          <w:rFonts w:ascii="Cambria" w:hAnsi="Cambria"/>
        </w:rPr>
      </w:pPr>
      <w:r w:rsidRPr="00346496">
        <w:rPr>
          <w:rFonts w:ascii="Cambria" w:hAnsi="Cambria"/>
        </w:rPr>
        <w:tab/>
        <w:t>Brown: What is the most daring thing they ever did?</w:t>
      </w:r>
      <w:r w:rsidR="0042493E" w:rsidRPr="00346496">
        <w:rPr>
          <w:rFonts w:ascii="Cambria" w:hAnsi="Cambria"/>
        </w:rPr>
        <w:t xml:space="preserve"> Describe your idea of what makes a </w:t>
      </w:r>
      <w:r w:rsidR="003F140A" w:rsidRPr="00346496">
        <w:rPr>
          <w:rFonts w:ascii="Cambria" w:hAnsi="Cambria"/>
        </w:rPr>
        <w:t>real</w:t>
      </w:r>
      <w:r w:rsidR="0042493E" w:rsidRPr="00346496">
        <w:rPr>
          <w:rFonts w:ascii="Cambria" w:hAnsi="Cambria"/>
        </w:rPr>
        <w:t xml:space="preserve"> friend</w:t>
      </w:r>
      <w:r w:rsidR="009C7B8F">
        <w:rPr>
          <w:rFonts w:ascii="Cambria" w:hAnsi="Cambria"/>
        </w:rPr>
        <w:t>.</w:t>
      </w:r>
    </w:p>
    <w:p w14:paraId="65B6A6AC" w14:textId="77777777" w:rsidR="007362A0" w:rsidRPr="00346496" w:rsidRDefault="007362A0" w:rsidP="00F3095F">
      <w:pPr>
        <w:spacing w:line="360" w:lineRule="auto"/>
        <w:rPr>
          <w:rFonts w:ascii="Cambria" w:hAnsi="Cambria"/>
        </w:rPr>
      </w:pPr>
      <w:r w:rsidRPr="00346496">
        <w:rPr>
          <w:rFonts w:ascii="Cambria" w:hAnsi="Cambria"/>
        </w:rPr>
        <w:t>Options: Change the questions to be sillier or more serious.</w:t>
      </w:r>
    </w:p>
    <w:p w14:paraId="2B24F2AC" w14:textId="77777777" w:rsidR="007362A0" w:rsidRPr="00346496" w:rsidRDefault="007362A0" w:rsidP="00F3095F">
      <w:pPr>
        <w:spacing w:line="360" w:lineRule="auto"/>
        <w:rPr>
          <w:rFonts w:ascii="Cambria" w:hAnsi="Cambria"/>
        </w:rPr>
      </w:pPr>
    </w:p>
    <w:p w14:paraId="437E7053" w14:textId="55D81318" w:rsidR="007362A0" w:rsidRPr="00346496" w:rsidRDefault="007362A0" w:rsidP="00F3095F">
      <w:pPr>
        <w:spacing w:line="360" w:lineRule="auto"/>
        <w:rPr>
          <w:rFonts w:ascii="Cambria" w:hAnsi="Cambria"/>
        </w:rPr>
      </w:pPr>
      <w:r w:rsidRPr="00346496">
        <w:rPr>
          <w:rFonts w:ascii="Cambria" w:hAnsi="Cambria"/>
          <w:b/>
        </w:rPr>
        <w:t>29. INITIALS:</w:t>
      </w:r>
      <w:r w:rsidRPr="00346496">
        <w:rPr>
          <w:rFonts w:ascii="Cambria" w:hAnsi="Cambria"/>
        </w:rPr>
        <w:t xml:space="preserve"> </w:t>
      </w:r>
      <w:r w:rsidR="009C7B8F">
        <w:rPr>
          <w:rFonts w:ascii="Cambria" w:hAnsi="Cambria"/>
        </w:rPr>
        <w:t>They have to discover something about themselves using</w:t>
      </w:r>
      <w:r w:rsidRPr="00346496">
        <w:rPr>
          <w:rFonts w:ascii="Cambria" w:hAnsi="Cambria"/>
        </w:rPr>
        <w:t xml:space="preserve"> the first letter of their first </w:t>
      </w:r>
      <w:r w:rsidR="002729E3" w:rsidRPr="00346496">
        <w:rPr>
          <w:rFonts w:ascii="Cambria" w:hAnsi="Cambria"/>
        </w:rPr>
        <w:t>and last names</w:t>
      </w:r>
      <w:r w:rsidRPr="00346496">
        <w:rPr>
          <w:rFonts w:ascii="Cambria" w:hAnsi="Cambria"/>
        </w:rPr>
        <w:t xml:space="preserve">. Once they do this, they must introduce themselves with </w:t>
      </w:r>
      <w:r w:rsidR="003F140A" w:rsidRPr="00346496">
        <w:rPr>
          <w:rFonts w:ascii="Cambria" w:hAnsi="Cambria"/>
        </w:rPr>
        <w:t xml:space="preserve">the </w:t>
      </w:r>
      <w:r w:rsidRPr="00346496">
        <w:rPr>
          <w:rFonts w:ascii="Cambria" w:hAnsi="Cambria"/>
        </w:rPr>
        <w:t xml:space="preserve">whole name, then the </w:t>
      </w:r>
      <w:r w:rsidR="003F140A" w:rsidRPr="00346496">
        <w:rPr>
          <w:rFonts w:ascii="Cambria" w:hAnsi="Cambria"/>
        </w:rPr>
        <w:t>two</w:t>
      </w:r>
      <w:r w:rsidRPr="00346496">
        <w:rPr>
          <w:rFonts w:ascii="Cambria" w:hAnsi="Cambria"/>
        </w:rPr>
        <w:t xml:space="preserve"> things about themselves. Options are using different letters of their name</w:t>
      </w:r>
      <w:r w:rsidR="003F140A" w:rsidRPr="00346496">
        <w:rPr>
          <w:rFonts w:ascii="Cambria" w:hAnsi="Cambria"/>
        </w:rPr>
        <w:t>; instead</w:t>
      </w:r>
      <w:r w:rsidRPr="00346496">
        <w:rPr>
          <w:rFonts w:ascii="Cambria" w:hAnsi="Cambria"/>
        </w:rPr>
        <w:t xml:space="preserve"> of things about themselves</w:t>
      </w:r>
      <w:r w:rsidR="003F140A" w:rsidRPr="00346496">
        <w:rPr>
          <w:rFonts w:ascii="Cambria" w:hAnsi="Cambria"/>
        </w:rPr>
        <w:t>,</w:t>
      </w:r>
      <w:r w:rsidRPr="00346496">
        <w:rPr>
          <w:rFonts w:ascii="Cambria" w:hAnsi="Cambria"/>
        </w:rPr>
        <w:t xml:space="preserve"> it could be things they like about Christmas or a vacation, </w:t>
      </w:r>
      <w:r w:rsidR="003F140A" w:rsidRPr="00346496">
        <w:rPr>
          <w:rFonts w:ascii="Cambria" w:hAnsi="Cambria"/>
        </w:rPr>
        <w:t>something</w:t>
      </w:r>
      <w:r w:rsidRPr="00346496">
        <w:rPr>
          <w:rFonts w:ascii="Cambria" w:hAnsi="Cambria"/>
        </w:rPr>
        <w:t xml:space="preserve"> they are thankful for. </w:t>
      </w:r>
    </w:p>
    <w:p w14:paraId="64A7F0B3" w14:textId="77777777" w:rsidR="007362A0" w:rsidRPr="00346496" w:rsidRDefault="007362A0" w:rsidP="00F3095F">
      <w:pPr>
        <w:spacing w:line="360" w:lineRule="auto"/>
        <w:rPr>
          <w:rFonts w:ascii="Cambria" w:hAnsi="Cambria"/>
        </w:rPr>
      </w:pPr>
    </w:p>
    <w:p w14:paraId="19C9E6FC" w14:textId="7B2E4F30" w:rsidR="007362A0" w:rsidRPr="00346496" w:rsidRDefault="007362A0" w:rsidP="00F3095F">
      <w:pPr>
        <w:spacing w:line="360" w:lineRule="auto"/>
        <w:rPr>
          <w:rFonts w:ascii="Cambria" w:hAnsi="Cambria" w:cs="Arial"/>
        </w:rPr>
      </w:pPr>
      <w:r w:rsidRPr="00346496">
        <w:rPr>
          <w:rFonts w:ascii="Cambria" w:hAnsi="Cambria"/>
          <w:b/>
        </w:rPr>
        <w:t xml:space="preserve">30. </w:t>
      </w:r>
      <w:r w:rsidR="003F140A" w:rsidRPr="00346496">
        <w:rPr>
          <w:rFonts w:ascii="Cambria" w:hAnsi="Cambria"/>
          <w:b/>
        </w:rPr>
        <w:t>HIGH-SPEED</w:t>
      </w:r>
      <w:r w:rsidRPr="00346496">
        <w:rPr>
          <w:rFonts w:ascii="Cambria" w:hAnsi="Cambria"/>
          <w:b/>
        </w:rPr>
        <w:t xml:space="preserve"> CHANGING:</w:t>
      </w:r>
      <w:r w:rsidRPr="00346496">
        <w:rPr>
          <w:rFonts w:ascii="Cambria" w:hAnsi="Cambria"/>
        </w:rPr>
        <w:t xml:space="preserve"> Line </w:t>
      </w:r>
      <w:r w:rsidRPr="00346496">
        <w:rPr>
          <w:rFonts w:ascii="Cambria" w:hAnsi="Cambria" w:cs="Arial"/>
        </w:rPr>
        <w:t xml:space="preserve">up people evenly around the room in a circle (outside </w:t>
      </w:r>
      <w:r w:rsidR="003F140A" w:rsidRPr="00346496">
        <w:rPr>
          <w:rFonts w:ascii="Cambria" w:hAnsi="Cambria" w:cs="Arial"/>
        </w:rPr>
        <w:t xml:space="preserve">the </w:t>
      </w:r>
      <w:r w:rsidRPr="00346496">
        <w:rPr>
          <w:rFonts w:ascii="Cambria" w:hAnsi="Cambria" w:cs="Arial"/>
        </w:rPr>
        <w:t xml:space="preserve">circle and inside </w:t>
      </w:r>
      <w:r w:rsidR="003F140A" w:rsidRPr="00346496">
        <w:rPr>
          <w:rFonts w:ascii="Cambria" w:hAnsi="Cambria" w:cs="Arial"/>
        </w:rPr>
        <w:t xml:space="preserve">a </w:t>
      </w:r>
      <w:r w:rsidRPr="00346496">
        <w:rPr>
          <w:rFonts w:ascii="Cambria" w:hAnsi="Cambria" w:cs="Arial"/>
        </w:rPr>
        <w:t>circle)</w:t>
      </w:r>
      <w:r w:rsidR="003F140A" w:rsidRPr="00346496">
        <w:rPr>
          <w:rFonts w:ascii="Cambria" w:hAnsi="Cambria" w:cs="Arial"/>
        </w:rPr>
        <w:t>.</w:t>
      </w:r>
      <w:r w:rsidRPr="00346496">
        <w:rPr>
          <w:rFonts w:ascii="Cambria" w:hAnsi="Cambria" w:cs="Arial"/>
        </w:rPr>
        <w:t xml:space="preserve"> The outside circle stays the same and doesn't move</w:t>
      </w:r>
      <w:r w:rsidR="002729E3" w:rsidRPr="00346496">
        <w:rPr>
          <w:rFonts w:ascii="Cambria" w:hAnsi="Cambria" w:cs="Arial"/>
        </w:rPr>
        <w:t>; the</w:t>
      </w:r>
      <w:r w:rsidR="003F140A" w:rsidRPr="00346496">
        <w:rPr>
          <w:rFonts w:ascii="Cambria" w:hAnsi="Cambria" w:cs="Arial"/>
        </w:rPr>
        <w:t xml:space="preserve"> </w:t>
      </w:r>
      <w:r w:rsidRPr="00346496">
        <w:rPr>
          <w:rFonts w:ascii="Cambria" w:hAnsi="Cambria" w:cs="Arial"/>
        </w:rPr>
        <w:t xml:space="preserve">inside circle moves to the right or left as needed. Give them 10 seconds to say their name and something about themselves, something different each time (so </w:t>
      </w:r>
      <w:r w:rsidR="00970630" w:rsidRPr="00346496">
        <w:rPr>
          <w:rFonts w:ascii="Cambria" w:hAnsi="Cambria" w:cs="Arial"/>
        </w:rPr>
        <w:t>it’s</w:t>
      </w:r>
      <w:r w:rsidRPr="00346496">
        <w:rPr>
          <w:rFonts w:ascii="Cambria" w:hAnsi="Cambria" w:cs="Arial"/>
        </w:rPr>
        <w:t xml:space="preserve"> like, "Hi, I'm Kris</w:t>
      </w:r>
      <w:r w:rsidR="003F140A" w:rsidRPr="00346496">
        <w:rPr>
          <w:rFonts w:ascii="Cambria" w:hAnsi="Cambria" w:cs="Arial"/>
        </w:rPr>
        <w:t>,</w:t>
      </w:r>
      <w:r w:rsidRPr="00346496">
        <w:rPr>
          <w:rFonts w:ascii="Cambria" w:hAnsi="Cambria" w:cs="Arial"/>
        </w:rPr>
        <w:t xml:space="preserve"> and I like oranges"). You would have to have some </w:t>
      </w:r>
      <w:r w:rsidR="003F140A" w:rsidRPr="00346496">
        <w:rPr>
          <w:rFonts w:ascii="Cambria" w:hAnsi="Cambria" w:cs="Arial"/>
        </w:rPr>
        <w:t>buzzer type</w:t>
      </w:r>
      <w:r w:rsidR="009C7B8F">
        <w:rPr>
          <w:rFonts w:ascii="Cambria" w:hAnsi="Cambria" w:cs="Arial"/>
        </w:rPr>
        <w:t>,</w:t>
      </w:r>
      <w:r w:rsidRPr="00346496">
        <w:rPr>
          <w:rFonts w:ascii="Cambria" w:hAnsi="Cambria" w:cs="Arial"/>
        </w:rPr>
        <w:t xml:space="preserve"> so they know </w:t>
      </w:r>
      <w:r w:rsidR="00970630" w:rsidRPr="00346496">
        <w:rPr>
          <w:rFonts w:ascii="Cambria" w:hAnsi="Cambria" w:cs="Arial"/>
        </w:rPr>
        <w:t>it’s</w:t>
      </w:r>
      <w:r w:rsidRPr="00346496">
        <w:rPr>
          <w:rFonts w:ascii="Cambria" w:hAnsi="Cambria" w:cs="Arial"/>
        </w:rPr>
        <w:t xml:space="preserve"> been 10 seconds to move the inside person. </w:t>
      </w:r>
      <w:r w:rsidR="00970630" w:rsidRPr="00346496">
        <w:rPr>
          <w:rFonts w:ascii="Cambria" w:hAnsi="Cambria" w:cs="Arial"/>
        </w:rPr>
        <w:t>It’s</w:t>
      </w:r>
      <w:r w:rsidRPr="00346496">
        <w:rPr>
          <w:rFonts w:ascii="Cambria" w:hAnsi="Cambria" w:cs="Arial"/>
        </w:rPr>
        <w:t xml:space="preserve"> like speed dating but quicker or slower as you prefer</w:t>
      </w:r>
      <w:r w:rsidR="003F140A" w:rsidRPr="00346496">
        <w:rPr>
          <w:rFonts w:ascii="Cambria" w:hAnsi="Cambria" w:cs="Arial"/>
        </w:rPr>
        <w:t>,</w:t>
      </w:r>
      <w:r w:rsidRPr="00346496">
        <w:rPr>
          <w:rFonts w:ascii="Cambria" w:hAnsi="Cambria" w:cs="Arial"/>
        </w:rPr>
        <w:t xml:space="preserve"> and it’s not </w:t>
      </w:r>
      <w:r w:rsidR="009C7B8F">
        <w:rPr>
          <w:rFonts w:ascii="Cambria" w:hAnsi="Cambria" w:cs="Arial"/>
        </w:rPr>
        <w:t>male-to-female</w:t>
      </w:r>
      <w:r w:rsidRPr="00346496">
        <w:rPr>
          <w:rFonts w:ascii="Cambria" w:hAnsi="Cambria" w:cs="Arial"/>
        </w:rPr>
        <w:t xml:space="preserve">. </w:t>
      </w:r>
    </w:p>
    <w:p w14:paraId="71AF10DC" w14:textId="77777777" w:rsidR="007362A0" w:rsidRPr="00346496" w:rsidRDefault="007362A0" w:rsidP="00F3095F">
      <w:pPr>
        <w:spacing w:line="360" w:lineRule="auto"/>
        <w:rPr>
          <w:rFonts w:ascii="Cambria" w:hAnsi="Cambria"/>
        </w:rPr>
      </w:pPr>
    </w:p>
    <w:p w14:paraId="6426B46B" w14:textId="6E1805FD" w:rsidR="007362A0" w:rsidRPr="00346496" w:rsidRDefault="007362A0" w:rsidP="00F3095F">
      <w:pPr>
        <w:spacing w:line="360" w:lineRule="auto"/>
        <w:rPr>
          <w:rFonts w:ascii="Cambria" w:hAnsi="Cambria" w:cs="Arial"/>
        </w:rPr>
      </w:pPr>
      <w:r w:rsidRPr="00346496">
        <w:rPr>
          <w:rFonts w:ascii="Cambria" w:hAnsi="Cambria" w:cs="Arial"/>
          <w:b/>
        </w:rPr>
        <w:t>31. STICKY NOTE:</w:t>
      </w:r>
      <w:r w:rsidRPr="00346496">
        <w:rPr>
          <w:rFonts w:ascii="Cambria" w:hAnsi="Cambria" w:cs="Arial"/>
        </w:rPr>
        <w:t xml:space="preserve"> Have everyone take a </w:t>
      </w:r>
      <w:r w:rsidR="009C7B8F">
        <w:rPr>
          <w:rFonts w:ascii="Cambria" w:hAnsi="Cambria" w:cs="Arial"/>
        </w:rPr>
        <w:t>sticky</w:t>
      </w:r>
      <w:r w:rsidRPr="00346496">
        <w:rPr>
          <w:rFonts w:ascii="Cambria" w:hAnsi="Cambria" w:cs="Arial"/>
        </w:rPr>
        <w:t xml:space="preserve"> note of different colors and write on one something old about themselves (perhaps a past sin or attitude, something in their old nature) and another color sticky note something new. </w:t>
      </w:r>
      <w:r w:rsidR="003F140A" w:rsidRPr="00346496">
        <w:rPr>
          <w:rFonts w:ascii="Cambria" w:hAnsi="Cambria" w:cs="Arial"/>
        </w:rPr>
        <w:t>They</w:t>
      </w:r>
      <w:r w:rsidRPr="00346496">
        <w:rPr>
          <w:rFonts w:ascii="Cambria" w:hAnsi="Cambria" w:cs="Arial"/>
        </w:rPr>
        <w:t xml:space="preserve"> changed (lost</w:t>
      </w:r>
      <w:r w:rsidR="009C7B8F">
        <w:rPr>
          <w:rFonts w:ascii="Cambria" w:hAnsi="Cambria" w:cs="Arial"/>
        </w:rPr>
        <w:t>,</w:t>
      </w:r>
      <w:r w:rsidRPr="00346496">
        <w:rPr>
          <w:rFonts w:ascii="Cambria" w:hAnsi="Cambria" w:cs="Arial"/>
        </w:rPr>
        <w:t xml:space="preserve"> now found, </w:t>
      </w:r>
      <w:r w:rsidR="009C7B8F">
        <w:rPr>
          <w:rFonts w:ascii="Cambria" w:hAnsi="Cambria" w:cs="Arial"/>
        </w:rPr>
        <w:t>addicted</w:t>
      </w:r>
      <w:r w:rsidRPr="00346496">
        <w:rPr>
          <w:rFonts w:ascii="Cambria" w:hAnsi="Cambria" w:cs="Arial"/>
        </w:rPr>
        <w:t xml:space="preserve"> to drugs, now </w:t>
      </w:r>
      <w:r w:rsidRPr="00346496">
        <w:rPr>
          <w:rFonts w:ascii="Cambria" w:hAnsi="Cambria" w:cs="Arial"/>
        </w:rPr>
        <w:lastRenderedPageBreak/>
        <w:t xml:space="preserve">free, lack of forgiveness towards </w:t>
      </w:r>
      <w:r w:rsidR="002729E3" w:rsidRPr="00346496">
        <w:rPr>
          <w:rFonts w:ascii="Cambria" w:hAnsi="Cambria" w:cs="Arial"/>
        </w:rPr>
        <w:t>parents,</w:t>
      </w:r>
      <w:r w:rsidRPr="00346496">
        <w:rPr>
          <w:rFonts w:ascii="Cambria" w:hAnsi="Cambria" w:cs="Arial"/>
        </w:rPr>
        <w:t xml:space="preserve"> now best friends, </w:t>
      </w:r>
      <w:r w:rsidR="00970630" w:rsidRPr="00346496">
        <w:rPr>
          <w:rFonts w:ascii="Cambria" w:hAnsi="Cambria" w:cs="Arial"/>
        </w:rPr>
        <w:t>etc.)</w:t>
      </w:r>
      <w:r w:rsidRPr="00346496">
        <w:rPr>
          <w:rFonts w:ascii="Cambria" w:hAnsi="Cambria" w:cs="Arial"/>
        </w:rPr>
        <w:t xml:space="preserve"> and then stick them on themselves; set a timer and have them share</w:t>
      </w:r>
      <w:r w:rsidR="009C7B8F">
        <w:rPr>
          <w:rFonts w:ascii="Cambria" w:hAnsi="Cambria" w:cs="Arial"/>
        </w:rPr>
        <w:t>.</w:t>
      </w:r>
    </w:p>
    <w:p w14:paraId="3BE4474F" w14:textId="77777777" w:rsidR="007362A0" w:rsidRPr="00346496" w:rsidRDefault="007362A0" w:rsidP="00F3095F">
      <w:pPr>
        <w:spacing w:line="360" w:lineRule="auto"/>
        <w:rPr>
          <w:rFonts w:ascii="Cambria" w:hAnsi="Cambria" w:cs="Arial"/>
        </w:rPr>
      </w:pPr>
    </w:p>
    <w:p w14:paraId="3F9084C1" w14:textId="1317CDFA" w:rsidR="00A3061E" w:rsidRPr="00346496" w:rsidRDefault="007362A0" w:rsidP="00F3095F">
      <w:pPr>
        <w:spacing w:line="360" w:lineRule="auto"/>
        <w:rPr>
          <w:rFonts w:ascii="Cambria" w:hAnsi="Cambria" w:cs="Arial"/>
        </w:rPr>
      </w:pPr>
      <w:r w:rsidRPr="00346496">
        <w:rPr>
          <w:rFonts w:ascii="Cambria" w:hAnsi="Cambria" w:cs="Arial"/>
          <w:b/>
        </w:rPr>
        <w:t>32. I WOULD NEVER:</w:t>
      </w:r>
      <w:r w:rsidRPr="00346496">
        <w:rPr>
          <w:rFonts w:ascii="Cambria" w:hAnsi="Cambria" w:cs="Arial"/>
        </w:rPr>
        <w:t xml:space="preserve"> Have folks introduce themselves and then finish the sentence</w:t>
      </w:r>
      <w:r w:rsidR="009C7B8F">
        <w:rPr>
          <w:rFonts w:ascii="Cambria" w:hAnsi="Cambria" w:cs="Arial"/>
        </w:rPr>
        <w:t>; I</w:t>
      </w:r>
      <w:r w:rsidRPr="00346496">
        <w:rPr>
          <w:rFonts w:ascii="Cambria" w:hAnsi="Cambria" w:cs="Arial"/>
        </w:rPr>
        <w:t xml:space="preserve"> would never_________</w:t>
      </w:r>
      <w:r w:rsidR="003F140A" w:rsidRPr="00346496">
        <w:rPr>
          <w:rFonts w:ascii="Cambria" w:hAnsi="Cambria" w:cs="Arial"/>
        </w:rPr>
        <w:t>,</w:t>
      </w:r>
      <w:r w:rsidRPr="00346496">
        <w:rPr>
          <w:rFonts w:ascii="Cambria" w:hAnsi="Cambria" w:cs="Arial"/>
        </w:rPr>
        <w:t xml:space="preserve"> and I would love to_________. Then, discuss some of the answers you heard</w:t>
      </w:r>
      <w:r w:rsidR="002729E3" w:rsidRPr="00346496">
        <w:rPr>
          <w:rFonts w:ascii="Cambria" w:hAnsi="Cambria" w:cs="Arial"/>
        </w:rPr>
        <w:t xml:space="preserve"> as a big group</w:t>
      </w:r>
      <w:r w:rsidRPr="00346496">
        <w:rPr>
          <w:rFonts w:ascii="Cambria" w:hAnsi="Cambria" w:cs="Arial"/>
        </w:rPr>
        <w:t xml:space="preserve">. </w:t>
      </w:r>
    </w:p>
    <w:p w14:paraId="2641BEE6" w14:textId="77777777" w:rsidR="00A3061E" w:rsidRPr="00346496" w:rsidRDefault="00A3061E" w:rsidP="00F3095F">
      <w:pPr>
        <w:spacing w:line="360" w:lineRule="auto"/>
        <w:rPr>
          <w:rFonts w:ascii="Cambria" w:hAnsi="Cambria" w:cs="Arial"/>
        </w:rPr>
      </w:pPr>
    </w:p>
    <w:p w14:paraId="43454EC7" w14:textId="6BEBE5D6" w:rsidR="00A3061E" w:rsidRPr="00346496" w:rsidRDefault="00A3061E" w:rsidP="00F3095F">
      <w:pPr>
        <w:spacing w:line="360" w:lineRule="auto"/>
        <w:rPr>
          <w:rFonts w:ascii="Cambria" w:hAnsi="Cambria" w:cs="Arial"/>
        </w:rPr>
      </w:pPr>
      <w:r w:rsidRPr="00346496">
        <w:rPr>
          <w:rFonts w:ascii="Cambria" w:hAnsi="Cambria" w:cs="Arial"/>
          <w:b/>
        </w:rPr>
        <w:t>33. MUSICAL CHAIRS</w:t>
      </w:r>
      <w:r w:rsidRPr="00346496">
        <w:rPr>
          <w:rFonts w:ascii="Cambria" w:hAnsi="Cambria" w:cs="Arial"/>
        </w:rPr>
        <w:t>: Now</w:t>
      </w:r>
      <w:r w:rsidR="003F140A" w:rsidRPr="00346496">
        <w:rPr>
          <w:rFonts w:ascii="Cambria" w:hAnsi="Cambria" w:cs="Arial"/>
        </w:rPr>
        <w:t>,</w:t>
      </w:r>
      <w:r w:rsidRPr="00346496">
        <w:rPr>
          <w:rFonts w:ascii="Cambria" w:hAnsi="Cambria" w:cs="Arial"/>
        </w:rPr>
        <w:t xml:space="preserve"> you may think people would not want to do this</w:t>
      </w:r>
      <w:r w:rsidR="003F140A" w:rsidRPr="00346496">
        <w:rPr>
          <w:rFonts w:ascii="Cambria" w:hAnsi="Cambria" w:cs="Arial"/>
        </w:rPr>
        <w:t>,</w:t>
      </w:r>
      <w:r w:rsidRPr="00346496">
        <w:rPr>
          <w:rFonts w:ascii="Cambria" w:hAnsi="Cambria" w:cs="Arial"/>
        </w:rPr>
        <w:t xml:space="preserve"> but it not only works but is a lot of fun. You ne</w:t>
      </w:r>
      <w:r w:rsidR="00C356EF" w:rsidRPr="00346496">
        <w:rPr>
          <w:rFonts w:ascii="Cambria" w:hAnsi="Cambria" w:cs="Arial"/>
        </w:rPr>
        <w:t xml:space="preserve">ed one less chair </w:t>
      </w:r>
      <w:r w:rsidR="003F140A" w:rsidRPr="00346496">
        <w:rPr>
          <w:rFonts w:ascii="Cambria" w:hAnsi="Cambria" w:cs="Arial"/>
        </w:rPr>
        <w:t>than</w:t>
      </w:r>
      <w:r w:rsidR="00C356EF" w:rsidRPr="00346496">
        <w:rPr>
          <w:rFonts w:ascii="Cambria" w:hAnsi="Cambria" w:cs="Arial"/>
        </w:rPr>
        <w:t xml:space="preserve"> how</w:t>
      </w:r>
      <w:r w:rsidRPr="00346496">
        <w:rPr>
          <w:rFonts w:ascii="Cambria" w:hAnsi="Cambria" w:cs="Arial"/>
        </w:rPr>
        <w:t>ever many participants. You can line up chairs in one long line</w:t>
      </w:r>
      <w:r w:rsidR="002729E3" w:rsidRPr="00346496">
        <w:rPr>
          <w:rFonts w:ascii="Cambria" w:hAnsi="Cambria" w:cs="Arial"/>
        </w:rPr>
        <w:t>,</w:t>
      </w:r>
      <w:r w:rsidRPr="00346496">
        <w:rPr>
          <w:rFonts w:ascii="Cambria" w:hAnsi="Cambria" w:cs="Arial"/>
        </w:rPr>
        <w:t xml:space="preserve"> back-to-back or back-to-front. Then simply play some fun music while people are walking about the chairs. When the music stops (at your discretion), everyone has to find a chair, leaving one odd person out. That person then leaves and takes one chair with them</w:t>
      </w:r>
      <w:r w:rsidR="003F140A" w:rsidRPr="00346496">
        <w:rPr>
          <w:rFonts w:ascii="Cambria" w:hAnsi="Cambria" w:cs="Arial"/>
        </w:rPr>
        <w:t>,</w:t>
      </w:r>
      <w:r w:rsidRPr="00346496">
        <w:rPr>
          <w:rFonts w:ascii="Cambria" w:hAnsi="Cambria" w:cs="Arial"/>
        </w:rPr>
        <w:t xml:space="preserve"> and it continues till you are down to one person who wins. Options: As people move around the chairs</w:t>
      </w:r>
      <w:r w:rsidR="003F140A" w:rsidRPr="00346496">
        <w:rPr>
          <w:rFonts w:ascii="Cambria" w:hAnsi="Cambria" w:cs="Arial"/>
        </w:rPr>
        <w:t>,</w:t>
      </w:r>
      <w:r w:rsidRPr="00346496">
        <w:rPr>
          <w:rFonts w:ascii="Cambria" w:hAnsi="Cambria" w:cs="Arial"/>
        </w:rPr>
        <w:t xml:space="preserve"> they hold their hands up, in </w:t>
      </w:r>
      <w:r w:rsidR="003F140A" w:rsidRPr="00346496">
        <w:rPr>
          <w:rFonts w:ascii="Cambria" w:hAnsi="Cambria" w:cs="Arial"/>
        </w:rPr>
        <w:t xml:space="preserve">the </w:t>
      </w:r>
      <w:r w:rsidRPr="00346496">
        <w:rPr>
          <w:rFonts w:ascii="Cambria" w:hAnsi="Cambria" w:cs="Arial"/>
        </w:rPr>
        <w:t xml:space="preserve">back of them, on the shoulder of the person in front of them, </w:t>
      </w:r>
      <w:r w:rsidR="002729E3" w:rsidRPr="00346496">
        <w:rPr>
          <w:rFonts w:ascii="Cambria" w:hAnsi="Cambria" w:cs="Arial"/>
        </w:rPr>
        <w:t>their</w:t>
      </w:r>
      <w:r w:rsidR="003F140A" w:rsidRPr="00346496">
        <w:rPr>
          <w:rFonts w:ascii="Cambria" w:hAnsi="Cambria" w:cs="Arial"/>
        </w:rPr>
        <w:t xml:space="preserve"> </w:t>
      </w:r>
      <w:proofErr w:type="spellStart"/>
      <w:r w:rsidRPr="00346496">
        <w:rPr>
          <w:rFonts w:ascii="Cambria" w:hAnsi="Cambria" w:cs="Arial"/>
        </w:rPr>
        <w:t>eye’s</w:t>
      </w:r>
      <w:proofErr w:type="spellEnd"/>
      <w:r w:rsidRPr="00346496">
        <w:rPr>
          <w:rFonts w:ascii="Cambria" w:hAnsi="Cambria" w:cs="Arial"/>
        </w:rPr>
        <w:t xml:space="preserve"> shut, heads up towards the ceiling, etc. </w:t>
      </w:r>
    </w:p>
    <w:p w14:paraId="2373F8F2" w14:textId="6E59506F" w:rsidR="00C356EF" w:rsidRPr="00346496" w:rsidRDefault="00C356EF" w:rsidP="00F3095F">
      <w:pPr>
        <w:spacing w:line="360" w:lineRule="auto"/>
        <w:rPr>
          <w:rFonts w:ascii="Cambria" w:hAnsi="Cambria" w:cs="Arial"/>
        </w:rPr>
      </w:pPr>
      <w:r w:rsidRPr="00346496">
        <w:rPr>
          <w:rFonts w:ascii="Cambria" w:hAnsi="Cambria" w:cs="Arial"/>
        </w:rPr>
        <w:t xml:space="preserve">Option: If you have older or </w:t>
      </w:r>
      <w:r w:rsidR="009C7B8F">
        <w:rPr>
          <w:rFonts w:ascii="Cambria" w:hAnsi="Cambria" w:cs="Arial"/>
        </w:rPr>
        <w:t>disabled folks</w:t>
      </w:r>
      <w:r w:rsidRPr="00346496">
        <w:rPr>
          <w:rFonts w:ascii="Cambria" w:hAnsi="Cambria" w:cs="Arial"/>
        </w:rPr>
        <w:t xml:space="preserve">, you can pass a beach ball or other object around a table. When the music stops, that is </w:t>
      </w:r>
      <w:r w:rsidR="009C7B8F">
        <w:rPr>
          <w:rFonts w:ascii="Cambria" w:hAnsi="Cambria" w:cs="Arial"/>
        </w:rPr>
        <w:t>when</w:t>
      </w:r>
      <w:r w:rsidRPr="00346496">
        <w:rPr>
          <w:rFonts w:ascii="Cambria" w:hAnsi="Cambria" w:cs="Arial"/>
        </w:rPr>
        <w:t xml:space="preserve"> they answer a question, have to leave the table, open a gift, etc</w:t>
      </w:r>
      <w:r w:rsidR="002729E3" w:rsidRPr="00346496">
        <w:rPr>
          <w:rFonts w:ascii="Cambria" w:hAnsi="Cambria" w:cs="Arial"/>
        </w:rPr>
        <w:t>.; tons</w:t>
      </w:r>
      <w:r w:rsidRPr="00346496">
        <w:rPr>
          <w:rFonts w:ascii="Cambria" w:hAnsi="Cambria" w:cs="Arial"/>
        </w:rPr>
        <w:t xml:space="preserve"> of ways this can go.</w:t>
      </w:r>
    </w:p>
    <w:p w14:paraId="54EBFE3C" w14:textId="77777777" w:rsidR="00A3061E" w:rsidRPr="00346496" w:rsidRDefault="00A3061E" w:rsidP="00F3095F">
      <w:pPr>
        <w:spacing w:line="360" w:lineRule="auto"/>
        <w:rPr>
          <w:rFonts w:ascii="Cambria" w:hAnsi="Cambria" w:cs="Arial"/>
        </w:rPr>
      </w:pPr>
    </w:p>
    <w:p w14:paraId="7C852ABF" w14:textId="1C4F372E" w:rsidR="00A3061E" w:rsidRPr="00346496" w:rsidRDefault="00A3061E" w:rsidP="00F3095F">
      <w:pPr>
        <w:spacing w:line="360" w:lineRule="auto"/>
        <w:rPr>
          <w:rFonts w:ascii="Cambria" w:hAnsi="Cambria" w:cs="Arial"/>
        </w:rPr>
      </w:pPr>
      <w:r w:rsidRPr="00346496">
        <w:rPr>
          <w:rFonts w:ascii="Cambria" w:hAnsi="Cambria" w:cs="Arial"/>
          <w:b/>
        </w:rPr>
        <w:t>34. MASSAGE TRAIN:</w:t>
      </w:r>
      <w:r w:rsidRPr="00346496">
        <w:rPr>
          <w:rFonts w:ascii="Cambria" w:hAnsi="Cambria" w:cs="Arial"/>
        </w:rPr>
        <w:t xml:space="preserve"> This is usually done once a group has gotten to know each other</w:t>
      </w:r>
      <w:r w:rsidR="003F140A" w:rsidRPr="00346496">
        <w:rPr>
          <w:rFonts w:ascii="Cambria" w:hAnsi="Cambria" w:cs="Arial"/>
        </w:rPr>
        <w:t>,</w:t>
      </w:r>
      <w:r w:rsidRPr="00346496">
        <w:rPr>
          <w:rFonts w:ascii="Cambria" w:hAnsi="Cambria" w:cs="Arial"/>
        </w:rPr>
        <w:t xml:space="preserve"> as it can be a bit personal for some folks. Have folks line up in a big circle or long line, close enough to rub the shoulders of the person in front of them. Start rubbing the </w:t>
      </w:r>
      <w:r w:rsidR="003F140A" w:rsidRPr="00346496">
        <w:rPr>
          <w:rFonts w:ascii="Cambria" w:hAnsi="Cambria" w:cs="Arial"/>
        </w:rPr>
        <w:t>person's shoulders</w:t>
      </w:r>
      <w:r w:rsidRPr="00346496">
        <w:rPr>
          <w:rFonts w:ascii="Cambria" w:hAnsi="Cambria" w:cs="Arial"/>
        </w:rPr>
        <w:t xml:space="preserve"> in front of them for maybe 15 seconds, then do a quick chop-chop</w:t>
      </w:r>
      <w:r w:rsidR="003F140A" w:rsidRPr="00346496">
        <w:rPr>
          <w:rFonts w:ascii="Cambria" w:hAnsi="Cambria" w:cs="Arial"/>
        </w:rPr>
        <w:t>,</w:t>
      </w:r>
      <w:r w:rsidRPr="00346496">
        <w:rPr>
          <w:rFonts w:ascii="Cambria" w:hAnsi="Cambria" w:cs="Arial"/>
        </w:rPr>
        <w:t xml:space="preserve"> THEN reverse. Note: Some people hate massages or have disabilities. Let them </w:t>
      </w:r>
      <w:r w:rsidR="009C7B8F">
        <w:rPr>
          <w:rFonts w:ascii="Cambria" w:hAnsi="Cambria" w:cs="Arial"/>
        </w:rPr>
        <w:t>opt out</w:t>
      </w:r>
      <w:r w:rsidRPr="00346496">
        <w:rPr>
          <w:rFonts w:ascii="Cambria" w:hAnsi="Cambria" w:cs="Arial"/>
        </w:rPr>
        <w:t xml:space="preserve"> ahead of time. </w:t>
      </w:r>
    </w:p>
    <w:p w14:paraId="1BC5D142" w14:textId="77777777" w:rsidR="00A3061E" w:rsidRPr="00346496" w:rsidRDefault="00A3061E" w:rsidP="00F3095F">
      <w:pPr>
        <w:spacing w:line="360" w:lineRule="auto"/>
        <w:rPr>
          <w:rFonts w:ascii="Cambria" w:hAnsi="Cambria" w:cs="Arial"/>
        </w:rPr>
      </w:pPr>
    </w:p>
    <w:p w14:paraId="0EF98BCC" w14:textId="2043DA31" w:rsidR="00EF5997" w:rsidRPr="00346496" w:rsidRDefault="00A3061E" w:rsidP="00F3095F">
      <w:pPr>
        <w:spacing w:line="360" w:lineRule="auto"/>
        <w:rPr>
          <w:rFonts w:ascii="Cambria" w:hAnsi="Cambria" w:cs="Arial"/>
        </w:rPr>
      </w:pPr>
      <w:r w:rsidRPr="00346496">
        <w:rPr>
          <w:rFonts w:ascii="Cambria" w:hAnsi="Cambria" w:cs="Arial"/>
          <w:b/>
        </w:rPr>
        <w:t>35. GROUP BALL:</w:t>
      </w:r>
      <w:r w:rsidRPr="00346496">
        <w:rPr>
          <w:rFonts w:ascii="Cambria" w:hAnsi="Cambria" w:cs="Arial"/>
        </w:rPr>
        <w:t xml:space="preserve"> You can purchase a ball with questions from </w:t>
      </w:r>
      <w:hyperlink r:id="rId9" w:history="1">
        <w:r w:rsidRPr="00346496">
          <w:rPr>
            <w:rStyle w:val="Hyperlink"/>
            <w:rFonts w:ascii="Cambria" w:hAnsi="Cambria" w:cs="Arial"/>
            <w:color w:val="000000" w:themeColor="text1"/>
          </w:rPr>
          <w:t>www.group.com</w:t>
        </w:r>
      </w:hyperlink>
      <w:r w:rsidRPr="00346496">
        <w:rPr>
          <w:rFonts w:ascii="Cambria" w:hAnsi="Cambria" w:cs="Arial"/>
        </w:rPr>
        <w:t xml:space="preserve"> or make your own. Take a beach ball and write various questions specific to your theme</w:t>
      </w:r>
      <w:r w:rsidR="009C7B8F">
        <w:rPr>
          <w:rFonts w:ascii="Cambria" w:hAnsi="Cambria" w:cs="Arial"/>
        </w:rPr>
        <w:t xml:space="preserve"> in sharpie</w:t>
      </w:r>
      <w:r w:rsidRPr="00346496">
        <w:rPr>
          <w:rFonts w:ascii="Cambria" w:hAnsi="Cambria" w:cs="Arial"/>
        </w:rPr>
        <w:t xml:space="preserve">. You can write silly questions </w:t>
      </w:r>
      <w:r w:rsidR="003F140A" w:rsidRPr="00346496">
        <w:rPr>
          <w:rFonts w:ascii="Cambria" w:hAnsi="Cambria" w:cs="Arial"/>
        </w:rPr>
        <w:t>too</w:t>
      </w:r>
      <w:r w:rsidRPr="00346496">
        <w:rPr>
          <w:rFonts w:ascii="Cambria" w:hAnsi="Cambria" w:cs="Arial"/>
        </w:rPr>
        <w:t xml:space="preserve"> </w:t>
      </w:r>
      <w:r w:rsidR="003F140A" w:rsidRPr="00346496">
        <w:rPr>
          <w:rFonts w:ascii="Cambria" w:hAnsi="Cambria" w:cs="Arial"/>
        </w:rPr>
        <w:t>seriously</w:t>
      </w:r>
      <w:r w:rsidRPr="00346496">
        <w:rPr>
          <w:rFonts w:ascii="Cambria" w:hAnsi="Cambria" w:cs="Arial"/>
        </w:rPr>
        <w:t xml:space="preserve">. You line everyone up in a big circle and toss the ball. Where it lands under your right thumb is the question you answer. </w:t>
      </w:r>
      <w:r w:rsidR="000E0BF7" w:rsidRPr="00346496">
        <w:rPr>
          <w:rFonts w:ascii="Cambria" w:hAnsi="Cambria" w:cs="Arial"/>
        </w:rPr>
        <w:t>Note: Depending on the size group</w:t>
      </w:r>
      <w:r w:rsidR="003F140A" w:rsidRPr="00346496">
        <w:rPr>
          <w:rFonts w:ascii="Cambria" w:hAnsi="Cambria" w:cs="Arial"/>
        </w:rPr>
        <w:t>,</w:t>
      </w:r>
      <w:r w:rsidR="000E0BF7" w:rsidRPr="00346496">
        <w:rPr>
          <w:rFonts w:ascii="Cambria" w:hAnsi="Cambria" w:cs="Arial"/>
        </w:rPr>
        <w:t xml:space="preserve"> it can take a while</w:t>
      </w:r>
      <w:r w:rsidR="009C7B8F">
        <w:rPr>
          <w:rFonts w:ascii="Cambria" w:hAnsi="Cambria" w:cs="Arial"/>
        </w:rPr>
        <w:t>, so that</w:t>
      </w:r>
      <w:r w:rsidR="002729E3" w:rsidRPr="00346496">
        <w:rPr>
          <w:rFonts w:ascii="Cambria" w:hAnsi="Cambria" w:cs="Arial"/>
        </w:rPr>
        <w:t xml:space="preserve"> </w:t>
      </w:r>
      <w:r w:rsidR="000E0BF7" w:rsidRPr="00346496">
        <w:rPr>
          <w:rFonts w:ascii="Cambria" w:hAnsi="Cambria" w:cs="Arial"/>
        </w:rPr>
        <w:t xml:space="preserve">you might need more than one ball. Make sure everyone gets a chance to share. </w:t>
      </w:r>
    </w:p>
    <w:p w14:paraId="1674DB24" w14:textId="77777777" w:rsidR="00EF5997" w:rsidRPr="00346496" w:rsidRDefault="00EF5997" w:rsidP="00F3095F">
      <w:pPr>
        <w:spacing w:line="360" w:lineRule="auto"/>
        <w:rPr>
          <w:rFonts w:ascii="Cambria" w:hAnsi="Cambria" w:cs="Arial"/>
        </w:rPr>
      </w:pPr>
    </w:p>
    <w:p w14:paraId="1C07B93D" w14:textId="2AAABA71" w:rsidR="00EF5997" w:rsidRPr="00346496" w:rsidRDefault="00EF5997" w:rsidP="00F3095F">
      <w:pPr>
        <w:spacing w:line="360" w:lineRule="auto"/>
        <w:rPr>
          <w:rFonts w:ascii="Cambria" w:hAnsi="Cambria" w:cs="Arial"/>
        </w:rPr>
      </w:pPr>
      <w:r w:rsidRPr="00346496">
        <w:rPr>
          <w:rFonts w:ascii="Cambria" w:hAnsi="Cambria" w:cs="Arial"/>
          <w:b/>
        </w:rPr>
        <w:lastRenderedPageBreak/>
        <w:t>36. VERSE FINDER:</w:t>
      </w:r>
      <w:r w:rsidRPr="00346496">
        <w:rPr>
          <w:rFonts w:ascii="Cambria" w:hAnsi="Cambria" w:cs="Arial"/>
        </w:rPr>
        <w:t xml:space="preserve"> Write/print part of a verse on one </w:t>
      </w:r>
      <w:r w:rsidR="003F140A" w:rsidRPr="00346496">
        <w:rPr>
          <w:rFonts w:ascii="Cambria" w:hAnsi="Cambria" w:cs="Arial"/>
        </w:rPr>
        <w:t>notecard</w:t>
      </w:r>
      <w:r w:rsidRPr="00346496">
        <w:rPr>
          <w:rFonts w:ascii="Cambria" w:hAnsi="Cambria" w:cs="Arial"/>
        </w:rPr>
        <w:t xml:space="preserve"> and the rest on another (or more than one). Give a card out to each person. They have to then find the other part of their verse. Once they find each other(s), you have some questions. Note: </w:t>
      </w:r>
      <w:r w:rsidR="002729E3" w:rsidRPr="00346496">
        <w:rPr>
          <w:rFonts w:ascii="Cambria" w:hAnsi="Cambria" w:cs="Arial"/>
        </w:rPr>
        <w:t>This might be difficult for</w:t>
      </w:r>
      <w:r w:rsidRPr="00346496">
        <w:rPr>
          <w:rFonts w:ascii="Cambria" w:hAnsi="Cambria" w:cs="Arial"/>
        </w:rPr>
        <w:t xml:space="preserve"> first-time folks </w:t>
      </w:r>
      <w:r w:rsidR="003F140A" w:rsidRPr="00346496">
        <w:rPr>
          <w:rFonts w:ascii="Cambria" w:hAnsi="Cambria" w:cs="Arial"/>
        </w:rPr>
        <w:t>who</w:t>
      </w:r>
      <w:r w:rsidRPr="00346496">
        <w:rPr>
          <w:rFonts w:ascii="Cambria" w:hAnsi="Cambria" w:cs="Arial"/>
        </w:rPr>
        <w:t xml:space="preserve"> are not Christians or </w:t>
      </w:r>
      <w:r w:rsidR="009C7B8F">
        <w:rPr>
          <w:rFonts w:ascii="Cambria" w:hAnsi="Cambria" w:cs="Arial"/>
        </w:rPr>
        <w:t xml:space="preserve">are </w:t>
      </w:r>
      <w:r w:rsidRPr="00346496">
        <w:rPr>
          <w:rFonts w:ascii="Cambria" w:hAnsi="Cambria" w:cs="Arial"/>
        </w:rPr>
        <w:t xml:space="preserve">young in their faith. Other options: The back could be simple questions like favorite dessert </w:t>
      </w:r>
      <w:r w:rsidR="009C7B8F">
        <w:rPr>
          <w:rFonts w:ascii="Cambria" w:hAnsi="Cambria" w:cs="Arial"/>
        </w:rPr>
        <w:t xml:space="preserve">or </w:t>
      </w:r>
      <w:r w:rsidRPr="00346496">
        <w:rPr>
          <w:rFonts w:ascii="Cambria" w:hAnsi="Cambria" w:cs="Arial"/>
        </w:rPr>
        <w:t xml:space="preserve">vacation spot to something </w:t>
      </w:r>
      <w:r w:rsidR="003F140A" w:rsidRPr="00346496">
        <w:rPr>
          <w:rFonts w:ascii="Cambria" w:hAnsi="Cambria" w:cs="Arial"/>
        </w:rPr>
        <w:t>more profound</w:t>
      </w:r>
      <w:r w:rsidRPr="00346496">
        <w:rPr>
          <w:rFonts w:ascii="Cambria" w:hAnsi="Cambria" w:cs="Arial"/>
        </w:rPr>
        <w:t xml:space="preserve"> related to the subject/theme of the event.</w:t>
      </w:r>
    </w:p>
    <w:p w14:paraId="6F5A25BC" w14:textId="77777777" w:rsidR="00EF5997" w:rsidRPr="00346496" w:rsidRDefault="00EF5997" w:rsidP="00F3095F">
      <w:pPr>
        <w:spacing w:line="360" w:lineRule="auto"/>
        <w:rPr>
          <w:rFonts w:ascii="Cambria" w:hAnsi="Cambria" w:cs="Arial"/>
        </w:rPr>
      </w:pPr>
    </w:p>
    <w:p w14:paraId="70668F8F" w14:textId="24996C95" w:rsidR="00A3061E" w:rsidRPr="00346496" w:rsidRDefault="00EF5997" w:rsidP="00F3095F">
      <w:pPr>
        <w:spacing w:line="360" w:lineRule="auto"/>
        <w:rPr>
          <w:rFonts w:ascii="Cambria" w:hAnsi="Cambria" w:cs="Arial"/>
        </w:rPr>
      </w:pPr>
      <w:r w:rsidRPr="00346496">
        <w:rPr>
          <w:rFonts w:ascii="Cambria" w:hAnsi="Cambria" w:cs="Arial"/>
        </w:rPr>
        <w:t xml:space="preserve">37. FACETIME, WHAT’S YOUR DREAM: Have each person draw/sketch their ideal vacation and then show/share with a small or </w:t>
      </w:r>
      <w:r w:rsidR="002729E3" w:rsidRPr="00346496">
        <w:rPr>
          <w:rFonts w:ascii="Cambria" w:hAnsi="Cambria" w:cs="Arial"/>
        </w:rPr>
        <w:t>more significant</w:t>
      </w:r>
      <w:r w:rsidRPr="00346496">
        <w:rPr>
          <w:rFonts w:ascii="Cambria" w:hAnsi="Cambria" w:cs="Arial"/>
        </w:rPr>
        <w:t xml:space="preserve"> group.</w:t>
      </w:r>
    </w:p>
    <w:p w14:paraId="299E614E" w14:textId="77777777" w:rsidR="00F21890" w:rsidRPr="00346496" w:rsidRDefault="00F21890" w:rsidP="00F3095F">
      <w:pPr>
        <w:spacing w:line="360" w:lineRule="auto"/>
        <w:rPr>
          <w:rFonts w:ascii="Cambria" w:hAnsi="Cambria" w:cs="Arial"/>
        </w:rPr>
      </w:pPr>
    </w:p>
    <w:p w14:paraId="3C07A6A8" w14:textId="47BE1710" w:rsidR="00F21890" w:rsidRPr="00346496" w:rsidRDefault="00F21890" w:rsidP="00F3095F">
      <w:pPr>
        <w:spacing w:line="360" w:lineRule="auto"/>
        <w:rPr>
          <w:rFonts w:ascii="Cambria" w:hAnsi="Cambria" w:cs="Arial"/>
        </w:rPr>
      </w:pPr>
      <w:r w:rsidRPr="00346496">
        <w:rPr>
          <w:rFonts w:ascii="Cambria" w:hAnsi="Cambria" w:cs="Arial"/>
          <w:b/>
          <w:bCs/>
        </w:rPr>
        <w:t>38. CIRCLE IN A CIRCLE:</w:t>
      </w:r>
      <w:r w:rsidRPr="00346496">
        <w:rPr>
          <w:rFonts w:ascii="Cambria" w:hAnsi="Cambria" w:cs="Arial"/>
        </w:rPr>
        <w:t xml:space="preserve"> Create one large circle of people and one small circle inside the larger circle. Have them face each other. </w:t>
      </w:r>
      <w:r w:rsidR="00252AD9" w:rsidRPr="00346496">
        <w:rPr>
          <w:rFonts w:ascii="Cambria" w:hAnsi="Cambria" w:cs="Arial"/>
        </w:rPr>
        <w:t>Ensure</w:t>
      </w:r>
      <w:r w:rsidRPr="00346496">
        <w:rPr>
          <w:rFonts w:ascii="Cambria" w:hAnsi="Cambria" w:cs="Arial"/>
        </w:rPr>
        <w:t xml:space="preserve"> there are an even </w:t>
      </w:r>
      <w:r w:rsidR="00252AD9" w:rsidRPr="00346496">
        <w:rPr>
          <w:rFonts w:ascii="Cambria" w:hAnsi="Cambria" w:cs="Arial"/>
        </w:rPr>
        <w:t>number</w:t>
      </w:r>
      <w:r w:rsidRPr="00346496">
        <w:rPr>
          <w:rFonts w:ascii="Cambria" w:hAnsi="Cambria" w:cs="Arial"/>
        </w:rPr>
        <w:t xml:space="preserve"> of people in each circle so that each person has a partner. Then, when you say it, have the inner circle move to the left or right</w:t>
      </w:r>
      <w:r w:rsidR="003F140A" w:rsidRPr="00346496">
        <w:rPr>
          <w:rFonts w:ascii="Cambria" w:hAnsi="Cambria" w:cs="Arial"/>
        </w:rPr>
        <w:t>,</w:t>
      </w:r>
      <w:r w:rsidRPr="00346496">
        <w:rPr>
          <w:rFonts w:ascii="Cambria" w:hAnsi="Cambria" w:cs="Arial"/>
        </w:rPr>
        <w:t xml:space="preserve"> however many steps you say. At each instruction, have a new set of questions to ask each other. So basically</w:t>
      </w:r>
      <w:r w:rsidR="003F140A" w:rsidRPr="00346496">
        <w:rPr>
          <w:rFonts w:ascii="Cambria" w:hAnsi="Cambria" w:cs="Arial"/>
        </w:rPr>
        <w:t>,</w:t>
      </w:r>
      <w:r w:rsidRPr="00346496">
        <w:rPr>
          <w:rFonts w:ascii="Cambria" w:hAnsi="Cambria" w:cs="Arial"/>
        </w:rPr>
        <w:t xml:space="preserve"> you are getting to speak to different people each time. </w:t>
      </w:r>
    </w:p>
    <w:p w14:paraId="0C915326" w14:textId="67104FE0" w:rsidR="00F21890" w:rsidRPr="00346496" w:rsidRDefault="00F21890" w:rsidP="00F3095F">
      <w:pPr>
        <w:spacing w:line="360" w:lineRule="auto"/>
        <w:rPr>
          <w:rFonts w:ascii="Cambria" w:hAnsi="Cambria" w:cs="Arial"/>
        </w:rPr>
      </w:pPr>
      <w:r w:rsidRPr="00346496">
        <w:rPr>
          <w:rFonts w:ascii="Cambria" w:hAnsi="Cambria" w:cs="Arial"/>
        </w:rPr>
        <w:t xml:space="preserve">Option: </w:t>
      </w:r>
      <w:r w:rsidR="0086062B" w:rsidRPr="00346496">
        <w:rPr>
          <w:rFonts w:ascii="Cambria" w:hAnsi="Cambria" w:cs="Arial"/>
        </w:rPr>
        <w:t>You</w:t>
      </w:r>
      <w:r w:rsidRPr="00346496">
        <w:rPr>
          <w:rFonts w:ascii="Cambria" w:hAnsi="Cambria" w:cs="Arial"/>
        </w:rPr>
        <w:t xml:space="preserve"> can do a massage train to the song Locomotive</w:t>
      </w:r>
      <w:r w:rsidR="0086062B" w:rsidRPr="00346496">
        <w:rPr>
          <w:rFonts w:ascii="Cambria" w:hAnsi="Cambria" w:cs="Arial"/>
        </w:rPr>
        <w:t xml:space="preserve"> when you are done</w:t>
      </w:r>
      <w:r w:rsidRPr="00346496">
        <w:rPr>
          <w:rFonts w:ascii="Cambria" w:hAnsi="Cambria" w:cs="Arial"/>
        </w:rPr>
        <w:t xml:space="preserve">. </w:t>
      </w:r>
    </w:p>
    <w:p w14:paraId="3E2FA3A9" w14:textId="77777777" w:rsidR="00F21890" w:rsidRPr="00346496" w:rsidRDefault="00F21890" w:rsidP="00F3095F">
      <w:pPr>
        <w:spacing w:line="360" w:lineRule="auto"/>
        <w:rPr>
          <w:rFonts w:ascii="Cambria" w:hAnsi="Cambria" w:cs="Arial"/>
        </w:rPr>
      </w:pPr>
    </w:p>
    <w:p w14:paraId="44A64F7A" w14:textId="478A436B" w:rsidR="00F21890" w:rsidRPr="00346496" w:rsidRDefault="00F21890" w:rsidP="00F3095F">
      <w:pPr>
        <w:spacing w:line="360" w:lineRule="auto"/>
        <w:rPr>
          <w:rFonts w:ascii="Cambria" w:hAnsi="Cambria" w:cs="Arial"/>
        </w:rPr>
      </w:pPr>
      <w:r w:rsidRPr="00346496">
        <w:rPr>
          <w:rFonts w:ascii="Cambria" w:hAnsi="Cambria" w:cs="Arial"/>
          <w:b/>
        </w:rPr>
        <w:t>39. WOMEN AND MEN:</w:t>
      </w:r>
      <w:r w:rsidRPr="00346496">
        <w:rPr>
          <w:rFonts w:ascii="Cambria" w:hAnsi="Cambria" w:cs="Arial"/>
        </w:rPr>
        <w:t xml:space="preserve"> Put the women in groups and have the men (also in a group) move from </w:t>
      </w:r>
      <w:r w:rsidR="0086062B" w:rsidRPr="00346496">
        <w:rPr>
          <w:rFonts w:ascii="Cambria" w:hAnsi="Cambria" w:cs="Arial"/>
        </w:rPr>
        <w:t xml:space="preserve">the </w:t>
      </w:r>
      <w:r w:rsidRPr="00346496">
        <w:rPr>
          <w:rFonts w:ascii="Cambria" w:hAnsi="Cambria" w:cs="Arial"/>
        </w:rPr>
        <w:t xml:space="preserve">women’s group to </w:t>
      </w:r>
      <w:r w:rsidR="0086062B" w:rsidRPr="00346496">
        <w:rPr>
          <w:rFonts w:ascii="Cambria" w:hAnsi="Cambria" w:cs="Arial"/>
        </w:rPr>
        <w:t xml:space="preserve">the </w:t>
      </w:r>
      <w:r w:rsidRPr="00346496">
        <w:rPr>
          <w:rFonts w:ascii="Cambria" w:hAnsi="Cambria" w:cs="Arial"/>
        </w:rPr>
        <w:t>women’s group. Each move requires a new set of questions.</w:t>
      </w:r>
    </w:p>
    <w:p w14:paraId="3B43E74B" w14:textId="77777777" w:rsidR="00F21890" w:rsidRPr="00346496" w:rsidRDefault="00F21890" w:rsidP="00F3095F">
      <w:pPr>
        <w:spacing w:line="360" w:lineRule="auto"/>
        <w:rPr>
          <w:rFonts w:ascii="Cambria" w:hAnsi="Cambria" w:cs="Arial"/>
        </w:rPr>
      </w:pPr>
    </w:p>
    <w:p w14:paraId="370CF845" w14:textId="72BF3A85" w:rsidR="00F21890" w:rsidRPr="00346496" w:rsidRDefault="00F21890" w:rsidP="00F3095F">
      <w:pPr>
        <w:spacing w:line="360" w:lineRule="auto"/>
        <w:rPr>
          <w:rFonts w:ascii="Cambria" w:hAnsi="Cambria" w:cs="Arial"/>
        </w:rPr>
      </w:pPr>
      <w:r w:rsidRPr="00346496">
        <w:rPr>
          <w:rFonts w:ascii="Cambria" w:hAnsi="Cambria" w:cs="Arial"/>
          <w:b/>
        </w:rPr>
        <w:t>40. WHO ARE YOU AGAIN?</w:t>
      </w:r>
      <w:r w:rsidRPr="00346496">
        <w:rPr>
          <w:rFonts w:ascii="Cambria" w:hAnsi="Cambria" w:cs="Arial"/>
        </w:rPr>
        <w:t xml:space="preserve"> Form groups of any size (the larger</w:t>
      </w:r>
      <w:r w:rsidR="003F140A" w:rsidRPr="00346496">
        <w:rPr>
          <w:rFonts w:ascii="Cambria" w:hAnsi="Cambria" w:cs="Arial"/>
        </w:rPr>
        <w:t>,</w:t>
      </w:r>
      <w:r w:rsidRPr="00346496">
        <w:rPr>
          <w:rFonts w:ascii="Cambria" w:hAnsi="Cambria" w:cs="Arial"/>
        </w:rPr>
        <w:t xml:space="preserve"> the harder to remember)</w:t>
      </w:r>
      <w:r w:rsidR="003F140A" w:rsidRPr="00346496">
        <w:rPr>
          <w:rFonts w:ascii="Cambria" w:hAnsi="Cambria" w:cs="Arial"/>
        </w:rPr>
        <w:t>,</w:t>
      </w:r>
      <w:r w:rsidRPr="00346496">
        <w:rPr>
          <w:rFonts w:ascii="Cambria" w:hAnsi="Cambria" w:cs="Arial"/>
        </w:rPr>
        <w:t xml:space="preserve"> and the first person</w:t>
      </w:r>
      <w:r w:rsidR="009C7B8F">
        <w:rPr>
          <w:rFonts w:ascii="Cambria" w:hAnsi="Cambria" w:cs="Arial"/>
        </w:rPr>
        <w:t>,</w:t>
      </w:r>
      <w:r w:rsidRPr="00346496">
        <w:rPr>
          <w:rFonts w:ascii="Cambria" w:hAnsi="Cambria" w:cs="Arial"/>
        </w:rPr>
        <w:t xml:space="preserve"> say their name, where they are from</w:t>
      </w:r>
      <w:r w:rsidR="003F140A" w:rsidRPr="00346496">
        <w:rPr>
          <w:rFonts w:ascii="Cambria" w:hAnsi="Cambria" w:cs="Arial"/>
        </w:rPr>
        <w:t>,</w:t>
      </w:r>
      <w:r w:rsidRPr="00346496">
        <w:rPr>
          <w:rFonts w:ascii="Cambria" w:hAnsi="Cambria" w:cs="Arial"/>
        </w:rPr>
        <w:t xml:space="preserve"> and their hobby (or whatever else, favorite food, favorite movie, etc.). Then the 2</w:t>
      </w:r>
      <w:r w:rsidRPr="00346496">
        <w:rPr>
          <w:rFonts w:ascii="Cambria" w:hAnsi="Cambria" w:cs="Arial"/>
          <w:vertAlign w:val="superscript"/>
        </w:rPr>
        <w:t>nd</w:t>
      </w:r>
      <w:r w:rsidRPr="00346496">
        <w:rPr>
          <w:rFonts w:ascii="Cambria" w:hAnsi="Cambria" w:cs="Arial"/>
        </w:rPr>
        <w:t xml:space="preserve"> person repeats what the first person said but then says their info. Then the 3</w:t>
      </w:r>
      <w:r w:rsidRPr="00346496">
        <w:rPr>
          <w:rFonts w:ascii="Cambria" w:hAnsi="Cambria" w:cs="Arial"/>
          <w:vertAlign w:val="superscript"/>
        </w:rPr>
        <w:t>rd</w:t>
      </w:r>
      <w:r w:rsidRPr="00346496">
        <w:rPr>
          <w:rFonts w:ascii="Cambria" w:hAnsi="Cambria" w:cs="Arial"/>
        </w:rPr>
        <w:t xml:space="preserve"> person does the same but repeats the first and second person’s info. </w:t>
      </w:r>
    </w:p>
    <w:p w14:paraId="079D489C" w14:textId="77777777" w:rsidR="00F21890" w:rsidRPr="00346496" w:rsidRDefault="00F21890" w:rsidP="00F3095F">
      <w:pPr>
        <w:spacing w:line="360" w:lineRule="auto"/>
        <w:rPr>
          <w:rFonts w:ascii="Cambria" w:hAnsi="Cambria" w:cs="Arial"/>
        </w:rPr>
      </w:pPr>
    </w:p>
    <w:p w14:paraId="5C6EBEE8" w14:textId="2D34E65F" w:rsidR="00733DA1" w:rsidRPr="00346496" w:rsidRDefault="00BE4171" w:rsidP="00F3095F">
      <w:pPr>
        <w:spacing w:line="360" w:lineRule="auto"/>
        <w:rPr>
          <w:rFonts w:ascii="Cambria" w:hAnsi="Cambria" w:cs="Arial"/>
        </w:rPr>
      </w:pPr>
      <w:r w:rsidRPr="00346496">
        <w:rPr>
          <w:rFonts w:ascii="Cambria" w:hAnsi="Cambria" w:cs="Arial"/>
          <w:b/>
        </w:rPr>
        <w:t>41</w:t>
      </w:r>
      <w:r w:rsidR="00F21890" w:rsidRPr="00346496">
        <w:rPr>
          <w:rFonts w:ascii="Cambria" w:hAnsi="Cambria" w:cs="Arial"/>
          <w:b/>
        </w:rPr>
        <w:t>. ARM TO ARM CONNECTING:</w:t>
      </w:r>
      <w:r w:rsidR="00F21890" w:rsidRPr="00346496">
        <w:rPr>
          <w:rFonts w:ascii="Cambria" w:hAnsi="Cambria" w:cs="Arial"/>
        </w:rPr>
        <w:t xml:space="preserve"> Print out various things people like to do. For example, “watch movies</w:t>
      </w:r>
      <w:r w:rsidR="003F140A" w:rsidRPr="00346496">
        <w:rPr>
          <w:rFonts w:ascii="Cambria" w:hAnsi="Cambria" w:cs="Arial"/>
        </w:rPr>
        <w:t>,”</w:t>
      </w:r>
      <w:r w:rsidR="00F21890" w:rsidRPr="00346496">
        <w:rPr>
          <w:rFonts w:ascii="Cambria" w:hAnsi="Cambria" w:cs="Arial"/>
        </w:rPr>
        <w:t xml:space="preserve"> “garden</w:t>
      </w:r>
      <w:r w:rsidR="003F140A" w:rsidRPr="00346496">
        <w:rPr>
          <w:rFonts w:ascii="Cambria" w:hAnsi="Cambria" w:cs="Arial"/>
        </w:rPr>
        <w:t>,”</w:t>
      </w:r>
      <w:r w:rsidR="00F21890" w:rsidRPr="00346496">
        <w:rPr>
          <w:rFonts w:ascii="Cambria" w:hAnsi="Cambria" w:cs="Arial"/>
        </w:rPr>
        <w:t xml:space="preserve"> “</w:t>
      </w:r>
      <w:r w:rsidR="003F140A" w:rsidRPr="00346496">
        <w:rPr>
          <w:rFonts w:ascii="Cambria" w:hAnsi="Cambria" w:cs="Arial"/>
        </w:rPr>
        <w:t>Facebook,”</w:t>
      </w:r>
      <w:r w:rsidR="00F21890" w:rsidRPr="00346496">
        <w:rPr>
          <w:rFonts w:ascii="Cambria" w:hAnsi="Cambria" w:cs="Arial"/>
        </w:rPr>
        <w:t xml:space="preserve"> etc. Print it large enough to read from a distance but small enough to cut and attach to your </w:t>
      </w:r>
      <w:r w:rsidR="0086062B" w:rsidRPr="00346496">
        <w:rPr>
          <w:rFonts w:ascii="Cambria" w:hAnsi="Cambria" w:cs="Arial"/>
        </w:rPr>
        <w:t>writing</w:t>
      </w:r>
      <w:r w:rsidR="00F21890" w:rsidRPr="00346496">
        <w:rPr>
          <w:rFonts w:ascii="Cambria" w:hAnsi="Cambria" w:cs="Arial"/>
        </w:rPr>
        <w:t xml:space="preserve"> like a bracelet. Depending on how many people, you can do more options. Then, as people </w:t>
      </w:r>
      <w:r w:rsidR="003F140A" w:rsidRPr="00346496">
        <w:rPr>
          <w:rFonts w:ascii="Cambria" w:hAnsi="Cambria" w:cs="Arial"/>
        </w:rPr>
        <w:t>walk</w:t>
      </w:r>
      <w:r w:rsidR="00F21890" w:rsidRPr="00346496">
        <w:rPr>
          <w:rFonts w:ascii="Cambria" w:hAnsi="Cambria" w:cs="Arial"/>
        </w:rPr>
        <w:t xml:space="preserve"> into your room, have them pick out </w:t>
      </w:r>
      <w:r w:rsidR="003F140A" w:rsidRPr="00346496">
        <w:rPr>
          <w:rFonts w:ascii="Cambria" w:hAnsi="Cambria" w:cs="Arial"/>
        </w:rPr>
        <w:t>two</w:t>
      </w:r>
      <w:r w:rsidR="00F21890" w:rsidRPr="00346496">
        <w:rPr>
          <w:rFonts w:ascii="Cambria" w:hAnsi="Cambria" w:cs="Arial"/>
        </w:rPr>
        <w:t xml:space="preserve"> things they like to do. Tape each </w:t>
      </w:r>
      <w:r w:rsidR="00271086" w:rsidRPr="00346496">
        <w:rPr>
          <w:rFonts w:ascii="Cambria" w:hAnsi="Cambria" w:cs="Arial"/>
        </w:rPr>
        <w:t>one to their wrist. You should have one on your left and one on your write list. Then have folks find others with the same thing on one of thei</w:t>
      </w:r>
      <w:r w:rsidR="003F140A" w:rsidRPr="00346496">
        <w:rPr>
          <w:rFonts w:ascii="Cambria" w:hAnsi="Cambria" w:cs="Arial"/>
        </w:rPr>
        <w:t>r wrists</w:t>
      </w:r>
      <w:r w:rsidR="00271086" w:rsidRPr="00346496">
        <w:rPr>
          <w:rFonts w:ascii="Cambria" w:hAnsi="Cambria" w:cs="Arial"/>
        </w:rPr>
        <w:t xml:space="preserve">. You can have them introduce themselves and then share why they like that one thing. Then repeat for the other wrist. Then, </w:t>
      </w:r>
      <w:r w:rsidR="00271086" w:rsidRPr="00346496">
        <w:rPr>
          <w:rFonts w:ascii="Cambria" w:hAnsi="Cambria" w:cs="Arial"/>
        </w:rPr>
        <w:lastRenderedPageBreak/>
        <w:t>have them gather in a larger area. Tell them to grab the wrist of one person with t</w:t>
      </w:r>
      <w:r w:rsidR="003F140A" w:rsidRPr="00346496">
        <w:rPr>
          <w:rFonts w:ascii="Cambria" w:hAnsi="Cambria" w:cs="Arial"/>
        </w:rPr>
        <w:t>he exact</w:t>
      </w:r>
      <w:r w:rsidR="00271086" w:rsidRPr="00346496">
        <w:rPr>
          <w:rFonts w:ascii="Cambria" w:hAnsi="Cambria" w:cs="Arial"/>
        </w:rPr>
        <w:t xml:space="preserve"> words. Then, grab the wrist of another person. It should begin to look like twister but way </w:t>
      </w:r>
      <w:r w:rsidR="009C7B8F">
        <w:rPr>
          <w:rFonts w:ascii="Cambria" w:hAnsi="Cambria" w:cs="Arial"/>
        </w:rPr>
        <w:t xml:space="preserve">more </w:t>
      </w:r>
      <w:r w:rsidR="00271086" w:rsidRPr="00346496">
        <w:rPr>
          <w:rFonts w:ascii="Cambria" w:hAnsi="Cambria" w:cs="Arial"/>
        </w:rPr>
        <w:t xml:space="preserve">fun. The point of this is how we are all connected to each other. </w:t>
      </w:r>
    </w:p>
    <w:p w14:paraId="13F2529E" w14:textId="77777777" w:rsidR="000B6917" w:rsidRPr="00346496" w:rsidRDefault="000B6917" w:rsidP="00F3095F">
      <w:pPr>
        <w:spacing w:line="360" w:lineRule="auto"/>
        <w:rPr>
          <w:rFonts w:ascii="Cambria" w:hAnsi="Cambria" w:cs="Arial"/>
        </w:rPr>
      </w:pPr>
    </w:p>
    <w:p w14:paraId="04B3E411" w14:textId="60A15DDF" w:rsidR="000B6917" w:rsidRPr="00346496" w:rsidRDefault="00BE4171" w:rsidP="00F3095F">
      <w:pPr>
        <w:spacing w:line="360" w:lineRule="auto"/>
        <w:rPr>
          <w:rFonts w:ascii="Cambria" w:hAnsi="Cambria" w:cs="Arial"/>
        </w:rPr>
      </w:pPr>
      <w:r w:rsidRPr="00346496">
        <w:rPr>
          <w:rFonts w:ascii="Cambria" w:hAnsi="Cambria" w:cs="Arial"/>
          <w:b/>
        </w:rPr>
        <w:t>42</w:t>
      </w:r>
      <w:r w:rsidR="000B6917" w:rsidRPr="00346496">
        <w:rPr>
          <w:rFonts w:ascii="Cambria" w:hAnsi="Cambria" w:cs="Arial"/>
          <w:b/>
        </w:rPr>
        <w:t>. SARAN WRAP BALL:</w:t>
      </w:r>
      <w:r w:rsidR="000B6917" w:rsidRPr="00346496">
        <w:rPr>
          <w:rFonts w:ascii="Cambria" w:hAnsi="Cambria" w:cs="Arial"/>
        </w:rPr>
        <w:t xml:space="preserve"> A massive ball of Saran Wrap with a ton of goodies layered throughout the ball and one awesome prize in the center! Here is how it works!</w:t>
      </w:r>
    </w:p>
    <w:p w14:paraId="044114EE" w14:textId="61768D45"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 xml:space="preserve"> The first person with the ball starts unwrapping </w:t>
      </w:r>
      <w:r w:rsidR="009C7B8F">
        <w:rPr>
          <w:rFonts w:ascii="Cambria" w:hAnsi="Cambria" w:cs="Arial"/>
        </w:rPr>
        <w:t xml:space="preserve">it </w:t>
      </w:r>
      <w:r w:rsidRPr="00007681">
        <w:rPr>
          <w:rFonts w:ascii="Cambria" w:hAnsi="Cambria" w:cs="Arial"/>
        </w:rPr>
        <w:t>while the person on their right rolls a pair of dice, trying to roll doubles.</w:t>
      </w:r>
    </w:p>
    <w:p w14:paraId="4FCC9D24" w14:textId="62CCE669"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 xml:space="preserve"> Once doubles are rolled, the ball is passed to the next player</w:t>
      </w:r>
      <w:r w:rsidR="003F140A" w:rsidRPr="00007681">
        <w:rPr>
          <w:rFonts w:ascii="Cambria" w:hAnsi="Cambria" w:cs="Arial"/>
        </w:rPr>
        <w:t>,</w:t>
      </w:r>
      <w:r w:rsidRPr="00007681">
        <w:rPr>
          <w:rFonts w:ascii="Cambria" w:hAnsi="Cambria" w:cs="Arial"/>
        </w:rPr>
        <w:t xml:space="preserve"> and the sequence begins again.</w:t>
      </w:r>
    </w:p>
    <w:p w14:paraId="77B54E22" w14:textId="2A2F94DE"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 xml:space="preserve">The person with the ball does not stop unwrapping until the person to their right </w:t>
      </w:r>
      <w:r w:rsidR="0086062B" w:rsidRPr="00007681">
        <w:rPr>
          <w:rFonts w:ascii="Cambria" w:hAnsi="Cambria" w:cs="Arial"/>
        </w:rPr>
        <w:t>roll</w:t>
      </w:r>
      <w:r w:rsidRPr="00007681">
        <w:rPr>
          <w:rFonts w:ascii="Cambria" w:hAnsi="Cambria" w:cs="Arial"/>
        </w:rPr>
        <w:t xml:space="preserve"> doubles. This creates wonderful suspense and urgency </w:t>
      </w:r>
      <w:r w:rsidR="0086062B" w:rsidRPr="00007681">
        <w:rPr>
          <w:rFonts w:ascii="Cambria" w:hAnsi="Cambria" w:cs="Arial"/>
        </w:rPr>
        <w:t>in</w:t>
      </w:r>
      <w:r w:rsidRPr="00007681">
        <w:rPr>
          <w:rFonts w:ascii="Cambria" w:hAnsi="Cambria" w:cs="Arial"/>
        </w:rPr>
        <w:t xml:space="preserve"> the game!</w:t>
      </w:r>
    </w:p>
    <w:p w14:paraId="01836950" w14:textId="7F04E64D"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You get to keep the treasures you unwrap along the way!</w:t>
      </w:r>
    </w:p>
    <w:p w14:paraId="296BD863" w14:textId="0C1A3156"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You can roll the dice to see who starts with the ball first! (</w:t>
      </w:r>
      <w:r w:rsidR="003F140A" w:rsidRPr="00007681">
        <w:rPr>
          <w:rFonts w:ascii="Cambria" w:hAnsi="Cambria" w:cs="Arial"/>
        </w:rPr>
        <w:t>i.e.,</w:t>
      </w:r>
      <w:r w:rsidRPr="00007681">
        <w:rPr>
          <w:rFonts w:ascii="Cambria" w:hAnsi="Cambria" w:cs="Arial"/>
        </w:rPr>
        <w:t xml:space="preserve"> </w:t>
      </w:r>
      <w:r w:rsidR="003F140A" w:rsidRPr="00007681">
        <w:rPr>
          <w:rFonts w:ascii="Cambria" w:hAnsi="Cambria" w:cs="Arial"/>
        </w:rPr>
        <w:t>The first</w:t>
      </w:r>
      <w:r w:rsidRPr="00007681">
        <w:rPr>
          <w:rFonts w:ascii="Cambria" w:hAnsi="Cambria" w:cs="Arial"/>
        </w:rPr>
        <w:t xml:space="preserve"> person to roll a six)</w:t>
      </w:r>
    </w:p>
    <w:p w14:paraId="29591BE5" w14:textId="77777777" w:rsidR="000B6917" w:rsidRPr="00346496" w:rsidRDefault="000B6917" w:rsidP="00F3095F">
      <w:pPr>
        <w:spacing w:line="360" w:lineRule="auto"/>
        <w:rPr>
          <w:rFonts w:ascii="Cambria" w:hAnsi="Cambria" w:cs="Arial"/>
        </w:rPr>
      </w:pPr>
    </w:p>
    <w:p w14:paraId="5BE75B26" w14:textId="08AA23FA" w:rsidR="000B6917" w:rsidRPr="00007681" w:rsidRDefault="000B6917" w:rsidP="00007681">
      <w:pPr>
        <w:pStyle w:val="ListParagraph"/>
        <w:spacing w:line="360" w:lineRule="auto"/>
        <w:rPr>
          <w:rFonts w:ascii="Cambria" w:hAnsi="Cambria" w:cs="Arial"/>
          <w:b/>
        </w:rPr>
      </w:pPr>
      <w:r w:rsidRPr="00007681">
        <w:rPr>
          <w:rFonts w:ascii="Cambria" w:hAnsi="Cambria" w:cs="Arial"/>
          <w:b/>
        </w:rPr>
        <w:t>Make sure to put the best gift in the middle</w:t>
      </w:r>
      <w:r w:rsidR="003F140A" w:rsidRPr="00007681">
        <w:rPr>
          <w:rFonts w:ascii="Cambria" w:hAnsi="Cambria" w:cs="Arial"/>
          <w:b/>
        </w:rPr>
        <w:t>,</w:t>
      </w:r>
      <w:r w:rsidRPr="00007681">
        <w:rPr>
          <w:rFonts w:ascii="Cambria" w:hAnsi="Cambria" w:cs="Arial"/>
          <w:b/>
        </w:rPr>
        <w:t xml:space="preserve"> and remember</w:t>
      </w:r>
      <w:r w:rsidR="003F140A" w:rsidRPr="00007681">
        <w:rPr>
          <w:rFonts w:ascii="Cambria" w:hAnsi="Cambria" w:cs="Arial"/>
          <w:b/>
        </w:rPr>
        <w:t>,</w:t>
      </w:r>
      <w:r w:rsidRPr="00007681">
        <w:rPr>
          <w:rFonts w:ascii="Cambria" w:hAnsi="Cambria" w:cs="Arial"/>
          <w:b/>
        </w:rPr>
        <w:t>…you can be creative and make this ball of Saran Wrap as big as you want!!! Feel free to modify the rules a bit too!</w:t>
      </w:r>
    </w:p>
    <w:p w14:paraId="55A0A090" w14:textId="26FC49EE" w:rsidR="000B6917" w:rsidRPr="00007681" w:rsidRDefault="000B6917" w:rsidP="00007681">
      <w:pPr>
        <w:pStyle w:val="ListParagraph"/>
        <w:spacing w:line="360" w:lineRule="auto"/>
        <w:rPr>
          <w:rFonts w:ascii="Cambria" w:hAnsi="Cambria" w:cs="Arial"/>
        </w:rPr>
      </w:pPr>
      <w:r w:rsidRPr="00007681">
        <w:rPr>
          <w:rFonts w:ascii="Cambria" w:hAnsi="Cambria" w:cs="Arial"/>
        </w:rPr>
        <w:t xml:space="preserve">Maybe use just one of the dice and pick a number that has to be hit </w:t>
      </w:r>
      <w:r w:rsidR="003F140A" w:rsidRPr="00007681">
        <w:rPr>
          <w:rFonts w:ascii="Cambria" w:hAnsi="Cambria" w:cs="Arial"/>
        </w:rPr>
        <w:t>for</w:t>
      </w:r>
      <w:r w:rsidRPr="00007681">
        <w:rPr>
          <w:rFonts w:ascii="Cambria" w:hAnsi="Cambria" w:cs="Arial"/>
        </w:rPr>
        <w:t xml:space="preserve"> the ball to pass to the right!</w:t>
      </w:r>
    </w:p>
    <w:p w14:paraId="0E3C9366" w14:textId="00B889C6"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Try wearing winter gloves or mittens while unwrapping to make it much more difficult!</w:t>
      </w:r>
    </w:p>
    <w:p w14:paraId="44EF76C9" w14:textId="497DF1A0" w:rsidR="000B6917" w:rsidRPr="00007681" w:rsidRDefault="000B6917" w:rsidP="00007681">
      <w:pPr>
        <w:pStyle w:val="ListParagraph"/>
        <w:numPr>
          <w:ilvl w:val="0"/>
          <w:numId w:val="31"/>
        </w:numPr>
        <w:spacing w:line="360" w:lineRule="auto"/>
        <w:rPr>
          <w:rFonts w:ascii="Cambria" w:hAnsi="Cambria" w:cs="Arial"/>
        </w:rPr>
      </w:pPr>
      <w:r w:rsidRPr="00007681">
        <w:rPr>
          <w:rFonts w:ascii="Cambria" w:hAnsi="Cambria" w:cs="Arial"/>
        </w:rPr>
        <w:t>Use Press and Seal wrap to make it a tad more challenging!</w:t>
      </w:r>
    </w:p>
    <w:p w14:paraId="31ACE8D8" w14:textId="244242E8" w:rsidR="000B6917" w:rsidRPr="00007681" w:rsidRDefault="009C7B8F" w:rsidP="00007681">
      <w:pPr>
        <w:pStyle w:val="ListParagraph"/>
        <w:numPr>
          <w:ilvl w:val="0"/>
          <w:numId w:val="31"/>
        </w:numPr>
        <w:spacing w:line="360" w:lineRule="auto"/>
        <w:rPr>
          <w:rFonts w:ascii="Cambria" w:hAnsi="Cambria" w:cs="Arial"/>
        </w:rPr>
      </w:pPr>
      <w:r>
        <w:rPr>
          <w:rFonts w:ascii="Cambria" w:hAnsi="Cambria" w:cs="Arial"/>
        </w:rPr>
        <w:t>Use</w:t>
      </w:r>
      <w:r w:rsidR="000B6917" w:rsidRPr="00007681">
        <w:rPr>
          <w:rFonts w:ascii="Cambria" w:hAnsi="Cambria" w:cs="Arial"/>
        </w:rPr>
        <w:t xml:space="preserve"> one solid strip of Saran Wrap or individual pieces</w:t>
      </w:r>
      <w:r>
        <w:rPr>
          <w:rFonts w:ascii="Cambria" w:hAnsi="Cambria" w:cs="Arial"/>
        </w:rPr>
        <w:t xml:space="preserve"> when making the ball</w:t>
      </w:r>
      <w:r w:rsidR="000B6917" w:rsidRPr="00007681">
        <w:rPr>
          <w:rFonts w:ascii="Cambria" w:hAnsi="Cambria" w:cs="Arial"/>
        </w:rPr>
        <w:t xml:space="preserve">. </w:t>
      </w:r>
      <w:r w:rsidR="00252AD9" w:rsidRPr="00007681">
        <w:rPr>
          <w:rFonts w:ascii="Cambria" w:hAnsi="Cambria" w:cs="Arial"/>
        </w:rPr>
        <w:t>Using</w:t>
      </w:r>
      <w:r w:rsidR="000B6917" w:rsidRPr="00007681">
        <w:rPr>
          <w:rFonts w:ascii="Cambria" w:hAnsi="Cambria" w:cs="Arial"/>
        </w:rPr>
        <w:t xml:space="preserve"> individual pieces, try going every which way with the pieces to make </w:t>
      </w:r>
      <w:r w:rsidR="0086062B" w:rsidRPr="00007681">
        <w:rPr>
          <w:rFonts w:ascii="Cambria" w:hAnsi="Cambria" w:cs="Arial"/>
        </w:rPr>
        <w:t>them</w:t>
      </w:r>
      <w:r w:rsidR="000B6917" w:rsidRPr="00007681">
        <w:rPr>
          <w:rFonts w:ascii="Cambria" w:hAnsi="Cambria" w:cs="Arial"/>
        </w:rPr>
        <w:t xml:space="preserve"> challenging to unravel!</w:t>
      </w:r>
    </w:p>
    <w:p w14:paraId="4141C9DA" w14:textId="77777777" w:rsidR="00007681" w:rsidRDefault="000B6917" w:rsidP="00F3095F">
      <w:pPr>
        <w:pStyle w:val="ListParagraph"/>
        <w:numPr>
          <w:ilvl w:val="0"/>
          <w:numId w:val="31"/>
        </w:numPr>
        <w:spacing w:line="360" w:lineRule="auto"/>
        <w:rPr>
          <w:rFonts w:ascii="Cambria" w:hAnsi="Cambria" w:cs="Arial"/>
        </w:rPr>
      </w:pPr>
      <w:r w:rsidRPr="00007681">
        <w:rPr>
          <w:rFonts w:ascii="Cambria" w:hAnsi="Cambria" w:cs="Arial"/>
        </w:rPr>
        <w:t>If you have a large group, try using two large balls and start them on opposite ends of one another!</w:t>
      </w:r>
    </w:p>
    <w:p w14:paraId="52583C08" w14:textId="2D07B525" w:rsidR="000B6917" w:rsidRPr="00007681" w:rsidRDefault="000B6917" w:rsidP="00F3095F">
      <w:pPr>
        <w:pStyle w:val="ListParagraph"/>
        <w:numPr>
          <w:ilvl w:val="0"/>
          <w:numId w:val="31"/>
        </w:numPr>
        <w:spacing w:line="360" w:lineRule="auto"/>
        <w:rPr>
          <w:rFonts w:ascii="Cambria" w:hAnsi="Cambria" w:cs="Arial"/>
        </w:rPr>
      </w:pPr>
      <w:r w:rsidRPr="00007681">
        <w:rPr>
          <w:rFonts w:ascii="Cambria" w:hAnsi="Cambria" w:cs="Arial"/>
        </w:rPr>
        <w:t xml:space="preserve"> Place a blindfold on the </w:t>
      </w:r>
      <w:r w:rsidR="0086062B" w:rsidRPr="00007681">
        <w:rPr>
          <w:rFonts w:ascii="Cambria" w:hAnsi="Cambria" w:cs="Arial"/>
        </w:rPr>
        <w:t>unwrapping person</w:t>
      </w:r>
      <w:r w:rsidR="003F140A" w:rsidRPr="00007681">
        <w:rPr>
          <w:rFonts w:ascii="Cambria" w:hAnsi="Cambria" w:cs="Arial"/>
        </w:rPr>
        <w:t>; that</w:t>
      </w:r>
      <w:r w:rsidRPr="00007681">
        <w:rPr>
          <w:rFonts w:ascii="Cambria" w:hAnsi="Cambria" w:cs="Arial"/>
        </w:rPr>
        <w:t xml:space="preserve"> will </w:t>
      </w:r>
      <w:r w:rsidR="009C7B8F">
        <w:rPr>
          <w:rFonts w:ascii="Cambria" w:hAnsi="Cambria" w:cs="Arial"/>
        </w:rPr>
        <w:t>make it</w:t>
      </w:r>
      <w:r w:rsidRPr="00007681">
        <w:rPr>
          <w:rFonts w:ascii="Cambria" w:hAnsi="Cambria" w:cs="Arial"/>
        </w:rPr>
        <w:t xml:space="preserve"> much more exciting!</w:t>
      </w:r>
    </w:p>
    <w:p w14:paraId="34090557" w14:textId="77777777" w:rsidR="00700082" w:rsidRPr="00346496" w:rsidRDefault="00700082" w:rsidP="00F3095F">
      <w:pPr>
        <w:spacing w:line="360" w:lineRule="auto"/>
        <w:rPr>
          <w:rFonts w:ascii="Cambria" w:hAnsi="Cambria" w:cs="Arial"/>
        </w:rPr>
      </w:pPr>
    </w:p>
    <w:p w14:paraId="72167B69" w14:textId="787CDA6E" w:rsidR="00700082" w:rsidRPr="00346496" w:rsidRDefault="00BE4171" w:rsidP="00F3095F">
      <w:pPr>
        <w:spacing w:line="360" w:lineRule="auto"/>
        <w:rPr>
          <w:rFonts w:ascii="Cambria" w:hAnsi="Cambria" w:cs="Arial"/>
          <w:b/>
        </w:rPr>
      </w:pPr>
      <w:r w:rsidRPr="00346496">
        <w:rPr>
          <w:rFonts w:ascii="Cambria" w:hAnsi="Cambria" w:cs="Arial"/>
          <w:b/>
        </w:rPr>
        <w:t>43</w:t>
      </w:r>
      <w:r w:rsidR="00700082" w:rsidRPr="00346496">
        <w:rPr>
          <w:rFonts w:ascii="Cambria" w:hAnsi="Cambria" w:cs="Arial"/>
          <w:b/>
        </w:rPr>
        <w:t xml:space="preserve">: </w:t>
      </w:r>
      <w:r w:rsidR="00252AD9" w:rsidRPr="00346496">
        <w:rPr>
          <w:rFonts w:ascii="Cambria" w:hAnsi="Cambria" w:cs="Arial"/>
          <w:b/>
        </w:rPr>
        <w:t>LEFT-RIGHT</w:t>
      </w:r>
      <w:r w:rsidR="00700082" w:rsidRPr="00346496">
        <w:rPr>
          <w:rFonts w:ascii="Cambria" w:hAnsi="Cambria" w:cs="Arial"/>
          <w:b/>
        </w:rPr>
        <w:t xml:space="preserve"> GAME CHRISTMAS GAME NATIVITY STORY</w:t>
      </w:r>
    </w:p>
    <w:p w14:paraId="63896FFE" w14:textId="1BBD0577" w:rsidR="00700082" w:rsidRPr="00346496" w:rsidRDefault="00700082" w:rsidP="00F3095F">
      <w:pPr>
        <w:spacing w:line="360" w:lineRule="auto"/>
        <w:rPr>
          <w:rFonts w:ascii="Cambria" w:hAnsi="Cambria" w:cs="Arial"/>
        </w:rPr>
      </w:pPr>
      <w:r w:rsidRPr="00346496">
        <w:rPr>
          <w:rFonts w:ascii="Cambria" w:hAnsi="Cambria" w:cs="Arial"/>
        </w:rPr>
        <w:lastRenderedPageBreak/>
        <w:t>In those days, Caesar Augustus decided to count everyone LEFT living in the Roman world. Joseph LEFT, taking Mary with him RIGHT to his town of Bethlehem to register.</w:t>
      </w:r>
    </w:p>
    <w:p w14:paraId="2A9A3F10" w14:textId="77777777" w:rsidR="00700082" w:rsidRPr="00346496" w:rsidRDefault="00700082" w:rsidP="00F3095F">
      <w:pPr>
        <w:spacing w:line="360" w:lineRule="auto"/>
        <w:rPr>
          <w:rFonts w:ascii="Cambria" w:hAnsi="Cambria" w:cs="Arial"/>
        </w:rPr>
      </w:pPr>
    </w:p>
    <w:p w14:paraId="7A720FD7" w14:textId="77777777" w:rsidR="00700082" w:rsidRPr="00346496" w:rsidRDefault="00700082" w:rsidP="00F3095F">
      <w:pPr>
        <w:spacing w:line="360" w:lineRule="auto"/>
        <w:rPr>
          <w:rFonts w:ascii="Cambria" w:hAnsi="Cambria" w:cs="Arial"/>
        </w:rPr>
      </w:pPr>
      <w:r w:rsidRPr="00346496">
        <w:rPr>
          <w:rFonts w:ascii="Cambria" w:hAnsi="Cambria" w:cs="Arial"/>
        </w:rPr>
        <w:t>When they arrived, there were no rooms LEFT. All of the inns in Bethlehem were RIGHT full. There was just nowhere LEFT for them to stay. Finally, someone offered to let them stay RIGHT in their stable.</w:t>
      </w:r>
    </w:p>
    <w:p w14:paraId="04D6B2CE" w14:textId="77777777" w:rsidR="00700082" w:rsidRPr="00346496" w:rsidRDefault="00700082" w:rsidP="00F3095F">
      <w:pPr>
        <w:spacing w:line="360" w:lineRule="auto"/>
        <w:rPr>
          <w:rFonts w:ascii="Cambria" w:hAnsi="Cambria" w:cs="Arial"/>
        </w:rPr>
      </w:pPr>
      <w:r w:rsidRPr="00346496">
        <w:rPr>
          <w:rFonts w:ascii="Cambria" w:hAnsi="Cambria" w:cs="Arial"/>
        </w:rPr>
        <w:t xml:space="preserve"> </w:t>
      </w:r>
    </w:p>
    <w:p w14:paraId="3B963A84" w14:textId="6F8E0231" w:rsidR="00700082" w:rsidRPr="00346496" w:rsidRDefault="00700082" w:rsidP="00F3095F">
      <w:pPr>
        <w:spacing w:line="360" w:lineRule="auto"/>
        <w:rPr>
          <w:rFonts w:ascii="Cambria" w:hAnsi="Cambria" w:cs="Arial"/>
        </w:rPr>
      </w:pPr>
      <w:r w:rsidRPr="00346496">
        <w:rPr>
          <w:rFonts w:ascii="Cambria" w:hAnsi="Cambria" w:cs="Arial"/>
        </w:rPr>
        <w:t>Mary was pregnant</w:t>
      </w:r>
      <w:r w:rsidR="003F140A" w:rsidRPr="00346496">
        <w:rPr>
          <w:rFonts w:ascii="Cambria" w:hAnsi="Cambria" w:cs="Arial"/>
        </w:rPr>
        <w:t>,</w:t>
      </w:r>
      <w:r w:rsidRPr="00346496">
        <w:rPr>
          <w:rFonts w:ascii="Cambria" w:hAnsi="Cambria" w:cs="Arial"/>
        </w:rPr>
        <w:t xml:space="preserve"> and while in Bethlehem</w:t>
      </w:r>
      <w:r w:rsidR="003F140A" w:rsidRPr="00346496">
        <w:rPr>
          <w:rFonts w:ascii="Cambria" w:hAnsi="Cambria" w:cs="Arial"/>
        </w:rPr>
        <w:t>,</w:t>
      </w:r>
      <w:r w:rsidRPr="00346496">
        <w:rPr>
          <w:rFonts w:ascii="Cambria" w:hAnsi="Cambria" w:cs="Arial"/>
        </w:rPr>
        <w:t xml:space="preserve"> the RIGHT time came for her to give birth. She gave birth to a boy RIGHT there. RIGHT there, the </w:t>
      </w:r>
      <w:r w:rsidR="0086062B" w:rsidRPr="00346496">
        <w:rPr>
          <w:rFonts w:ascii="Cambria" w:hAnsi="Cambria" w:cs="Arial"/>
        </w:rPr>
        <w:t>world's Savior</w:t>
      </w:r>
      <w:r w:rsidRPr="00346496">
        <w:rPr>
          <w:rFonts w:ascii="Cambria" w:hAnsi="Cambria" w:cs="Arial"/>
        </w:rPr>
        <w:t xml:space="preserve"> was born</w:t>
      </w:r>
      <w:r w:rsidR="009C7B8F">
        <w:rPr>
          <w:rFonts w:ascii="Cambria" w:hAnsi="Cambria" w:cs="Arial"/>
        </w:rPr>
        <w:t xml:space="preserve"> in a Bethlehem stable</w:t>
      </w:r>
      <w:r w:rsidRPr="00346496">
        <w:rPr>
          <w:rFonts w:ascii="Cambria" w:hAnsi="Cambria" w:cs="Arial"/>
        </w:rPr>
        <w:t>. Mary wrapped him with LEFT over strips of cloth and laid him RIGHT in a manger.</w:t>
      </w:r>
    </w:p>
    <w:p w14:paraId="0D4F9DD7" w14:textId="77777777" w:rsidR="00700082" w:rsidRPr="00346496" w:rsidRDefault="00700082" w:rsidP="00F3095F">
      <w:pPr>
        <w:spacing w:line="360" w:lineRule="auto"/>
        <w:rPr>
          <w:rFonts w:ascii="Cambria" w:hAnsi="Cambria" w:cs="Arial"/>
        </w:rPr>
      </w:pPr>
    </w:p>
    <w:p w14:paraId="42670A50" w14:textId="35F70BDC" w:rsidR="00700082" w:rsidRPr="00346496" w:rsidRDefault="00700082" w:rsidP="00F3095F">
      <w:pPr>
        <w:spacing w:line="360" w:lineRule="auto"/>
        <w:rPr>
          <w:rFonts w:ascii="Cambria" w:hAnsi="Cambria" w:cs="Arial"/>
        </w:rPr>
      </w:pPr>
      <w:r w:rsidRPr="00346496">
        <w:rPr>
          <w:rFonts w:ascii="Cambria" w:hAnsi="Cambria" w:cs="Arial"/>
        </w:rPr>
        <w:t>Some shepherds who lived RIGHT near Bethlehem were out at night RIGHT in their fields watching over their sheep. RIGHT then, they saw a bright light. The light was so bright that they had to close their eyes. When they opened them again, a beautiful angel was standing RIGHT in the sky RIGHT above them with his arms LEFT opened wide. The shepherds looked RIGHT at each other and were LEFT</w:t>
      </w:r>
      <w:r w:rsidR="009C7B8F">
        <w:rPr>
          <w:rFonts w:ascii="Cambria" w:hAnsi="Cambria" w:cs="Arial"/>
        </w:rPr>
        <w:t>,</w:t>
      </w:r>
      <w:r w:rsidRPr="00346496">
        <w:rPr>
          <w:rFonts w:ascii="Cambria" w:hAnsi="Cambria" w:cs="Arial"/>
        </w:rPr>
        <w:t xml:space="preserve"> feeling very afraid.</w:t>
      </w:r>
    </w:p>
    <w:p w14:paraId="0603644D" w14:textId="77777777" w:rsidR="00700082" w:rsidRPr="00346496" w:rsidRDefault="00700082" w:rsidP="00F3095F">
      <w:pPr>
        <w:spacing w:line="360" w:lineRule="auto"/>
        <w:rPr>
          <w:rFonts w:ascii="Cambria" w:hAnsi="Cambria" w:cs="Arial"/>
        </w:rPr>
      </w:pPr>
    </w:p>
    <w:p w14:paraId="4B2B8B27" w14:textId="47930176" w:rsidR="00700082" w:rsidRPr="00346496" w:rsidRDefault="00700082" w:rsidP="00F3095F">
      <w:pPr>
        <w:spacing w:line="360" w:lineRule="auto"/>
        <w:rPr>
          <w:rFonts w:ascii="Cambria" w:hAnsi="Cambria" w:cs="Arial"/>
        </w:rPr>
      </w:pPr>
      <w:r w:rsidRPr="00346496">
        <w:rPr>
          <w:rFonts w:ascii="Cambria" w:hAnsi="Cambria" w:cs="Arial"/>
        </w:rPr>
        <w:t>Then the angel spoke RIGHT to them. “Do not be afraid. I’m RIGHT here to bring you the good news LEFT for all people. Today RIGHT in Bethlehem</w:t>
      </w:r>
      <w:r w:rsidR="003F140A" w:rsidRPr="00346496">
        <w:rPr>
          <w:rFonts w:ascii="Cambria" w:hAnsi="Cambria" w:cs="Arial"/>
        </w:rPr>
        <w:t>,</w:t>
      </w:r>
      <w:r w:rsidRPr="00346496">
        <w:rPr>
          <w:rFonts w:ascii="Cambria" w:hAnsi="Cambria" w:cs="Arial"/>
        </w:rPr>
        <w:t xml:space="preserve"> a baby has been </w:t>
      </w:r>
      <w:r w:rsidR="003F140A" w:rsidRPr="00346496">
        <w:rPr>
          <w:rFonts w:ascii="Cambria" w:hAnsi="Cambria" w:cs="Arial"/>
        </w:rPr>
        <w:t xml:space="preserve">born; </w:t>
      </w:r>
      <w:r w:rsidR="00BE4171" w:rsidRPr="00346496">
        <w:rPr>
          <w:rFonts w:ascii="Cambria" w:hAnsi="Cambria" w:cs="Arial"/>
        </w:rPr>
        <w:t>he</w:t>
      </w:r>
      <w:r w:rsidRPr="00346496">
        <w:rPr>
          <w:rFonts w:ascii="Cambria" w:hAnsi="Cambria" w:cs="Arial"/>
        </w:rPr>
        <w:t xml:space="preserve"> is the RIGHT one, the one that will save the world. You will know the RIGHT baby because He will be LEFT wrapped in cloths and </w:t>
      </w:r>
      <w:r w:rsidR="00FB0F7D" w:rsidRPr="00346496">
        <w:rPr>
          <w:rFonts w:ascii="Cambria" w:hAnsi="Cambria" w:cs="Arial"/>
        </w:rPr>
        <w:t>lying</w:t>
      </w:r>
      <w:r w:rsidRPr="00346496">
        <w:rPr>
          <w:rFonts w:ascii="Cambria" w:hAnsi="Cambria" w:cs="Arial"/>
        </w:rPr>
        <w:t xml:space="preserve"> RIGHT in a manger.”</w:t>
      </w:r>
    </w:p>
    <w:p w14:paraId="60864550" w14:textId="77777777" w:rsidR="00700082" w:rsidRPr="00346496" w:rsidRDefault="00700082" w:rsidP="00F3095F">
      <w:pPr>
        <w:spacing w:line="360" w:lineRule="auto"/>
        <w:rPr>
          <w:rFonts w:ascii="Cambria" w:hAnsi="Cambria" w:cs="Arial"/>
        </w:rPr>
      </w:pPr>
    </w:p>
    <w:p w14:paraId="1A1DE85B" w14:textId="77777777" w:rsidR="00700082" w:rsidRPr="00346496" w:rsidRDefault="00700082" w:rsidP="00F3095F">
      <w:pPr>
        <w:spacing w:line="360" w:lineRule="auto"/>
        <w:rPr>
          <w:rFonts w:ascii="Cambria" w:hAnsi="Cambria" w:cs="Arial"/>
        </w:rPr>
      </w:pPr>
      <w:r w:rsidRPr="00346496">
        <w:rPr>
          <w:rFonts w:ascii="Cambria" w:hAnsi="Cambria" w:cs="Arial"/>
        </w:rPr>
        <w:t>RIGHT then, a large group of angels appeared RIGHT there, and they said, “Glory to God, and peace be to all people LEFT on the earth.”</w:t>
      </w:r>
    </w:p>
    <w:p w14:paraId="086799D1" w14:textId="77777777" w:rsidR="00700082" w:rsidRPr="00346496" w:rsidRDefault="00700082" w:rsidP="00F3095F">
      <w:pPr>
        <w:spacing w:line="360" w:lineRule="auto"/>
        <w:rPr>
          <w:rFonts w:ascii="Cambria" w:hAnsi="Cambria" w:cs="Arial"/>
        </w:rPr>
      </w:pPr>
    </w:p>
    <w:p w14:paraId="0984A798" w14:textId="77777777" w:rsidR="00700082" w:rsidRPr="00346496" w:rsidRDefault="00700082" w:rsidP="00F3095F">
      <w:pPr>
        <w:spacing w:line="360" w:lineRule="auto"/>
        <w:rPr>
          <w:rFonts w:ascii="Cambria" w:hAnsi="Cambria" w:cs="Arial"/>
        </w:rPr>
      </w:pPr>
      <w:r w:rsidRPr="00346496">
        <w:rPr>
          <w:rFonts w:ascii="Cambria" w:hAnsi="Cambria" w:cs="Arial"/>
        </w:rPr>
        <w:t>The shepherds were LEFT amazed and excited. They had to go RIGHT away to see this baby the angels were talking about.</w:t>
      </w:r>
    </w:p>
    <w:p w14:paraId="411E1C54" w14:textId="77777777" w:rsidR="00700082" w:rsidRPr="00346496" w:rsidRDefault="00700082" w:rsidP="00F3095F">
      <w:pPr>
        <w:spacing w:line="360" w:lineRule="auto"/>
        <w:rPr>
          <w:rFonts w:ascii="Cambria" w:hAnsi="Cambria" w:cs="Arial"/>
        </w:rPr>
      </w:pPr>
    </w:p>
    <w:p w14:paraId="3B319F81" w14:textId="7C9A1B28" w:rsidR="00700082" w:rsidRPr="00346496" w:rsidRDefault="00700082" w:rsidP="00F3095F">
      <w:pPr>
        <w:spacing w:line="360" w:lineRule="auto"/>
        <w:rPr>
          <w:rFonts w:ascii="Cambria" w:hAnsi="Cambria" w:cs="Arial"/>
        </w:rPr>
      </w:pPr>
      <w:r w:rsidRPr="00346496">
        <w:rPr>
          <w:rFonts w:ascii="Cambria" w:hAnsi="Cambria" w:cs="Arial"/>
        </w:rPr>
        <w:t>They LEFT as fast as they could</w:t>
      </w:r>
      <w:r w:rsidR="00FB0F7D" w:rsidRPr="00346496">
        <w:rPr>
          <w:rFonts w:ascii="Cambria" w:hAnsi="Cambria" w:cs="Arial"/>
        </w:rPr>
        <w:t xml:space="preserve"> </w:t>
      </w:r>
      <w:r w:rsidRPr="00346496">
        <w:rPr>
          <w:rFonts w:ascii="Cambria" w:hAnsi="Cambria" w:cs="Arial"/>
        </w:rPr>
        <w:t>and soon found Mary, Joseph, and baby Jesus RIGHT</w:t>
      </w:r>
      <w:r w:rsidR="003F140A" w:rsidRPr="00346496">
        <w:rPr>
          <w:rFonts w:ascii="Cambria" w:hAnsi="Cambria" w:cs="Arial"/>
        </w:rPr>
        <w:t>,</w:t>
      </w:r>
      <w:r w:rsidR="00FB0F7D" w:rsidRPr="00346496">
        <w:rPr>
          <w:rFonts w:ascii="Cambria" w:hAnsi="Cambria" w:cs="Arial"/>
        </w:rPr>
        <w:t xml:space="preserve"> </w:t>
      </w:r>
      <w:r w:rsidR="00970630" w:rsidRPr="00346496">
        <w:rPr>
          <w:rFonts w:ascii="Cambria" w:hAnsi="Cambria" w:cs="Arial"/>
        </w:rPr>
        <w:t>where</w:t>
      </w:r>
      <w:r w:rsidRPr="00346496">
        <w:rPr>
          <w:rFonts w:ascii="Cambria" w:hAnsi="Cambria" w:cs="Arial"/>
        </w:rPr>
        <w:t xml:space="preserve"> </w:t>
      </w:r>
      <w:r w:rsidR="003F140A" w:rsidRPr="00346496">
        <w:rPr>
          <w:rFonts w:ascii="Cambria" w:hAnsi="Cambria" w:cs="Arial"/>
        </w:rPr>
        <w:t>the</w:t>
      </w:r>
      <w:r w:rsidRPr="00346496">
        <w:rPr>
          <w:rFonts w:ascii="Cambria" w:hAnsi="Cambria" w:cs="Arial"/>
        </w:rPr>
        <w:t xml:space="preserve"> angels said they would be. The shepherds fell RIGHT to their knees when they saw Jesus and were LEFT filled with joy that they had found the Savior. They stayed for a short time and then LEFT. As </w:t>
      </w:r>
      <w:r w:rsidRPr="00346496">
        <w:rPr>
          <w:rFonts w:ascii="Cambria" w:hAnsi="Cambria" w:cs="Arial"/>
        </w:rPr>
        <w:lastRenderedPageBreak/>
        <w:t>soon as they LEFT</w:t>
      </w:r>
      <w:r w:rsidR="00FB0F7D" w:rsidRPr="00346496">
        <w:rPr>
          <w:rFonts w:ascii="Cambria" w:hAnsi="Cambria" w:cs="Arial"/>
        </w:rPr>
        <w:t>,</w:t>
      </w:r>
      <w:r w:rsidRPr="00346496">
        <w:rPr>
          <w:rFonts w:ascii="Cambria" w:hAnsi="Cambria" w:cs="Arial"/>
        </w:rPr>
        <w:t xml:space="preserve"> they began shouting RIGHT in the streets and telling everyone LEFT in town about what they had seen.</w:t>
      </w:r>
    </w:p>
    <w:p w14:paraId="79C0DB4C" w14:textId="77777777" w:rsidR="00700082" w:rsidRPr="00346496" w:rsidRDefault="00700082" w:rsidP="00F3095F">
      <w:pPr>
        <w:spacing w:line="360" w:lineRule="auto"/>
        <w:rPr>
          <w:rFonts w:ascii="Cambria" w:hAnsi="Cambria" w:cs="Arial"/>
        </w:rPr>
      </w:pPr>
    </w:p>
    <w:p w14:paraId="76A9DEBA" w14:textId="77777777" w:rsidR="00700082" w:rsidRPr="00346496" w:rsidRDefault="00700082" w:rsidP="00F3095F">
      <w:pPr>
        <w:spacing w:line="360" w:lineRule="auto"/>
        <w:rPr>
          <w:rFonts w:ascii="Cambria" w:hAnsi="Cambria" w:cs="Arial"/>
        </w:rPr>
      </w:pPr>
      <w:r w:rsidRPr="00346496">
        <w:rPr>
          <w:rFonts w:ascii="Cambria" w:hAnsi="Cambria" w:cs="Arial"/>
        </w:rPr>
        <w:t>RIGHT after Jesus was born, wise men traveling RIGHT on their camels noticed a very strange star RIGHT in the sky. They knew that the RIGHT One who would save the world had been born.</w:t>
      </w:r>
    </w:p>
    <w:p w14:paraId="6DD289F7" w14:textId="77777777" w:rsidR="00700082" w:rsidRPr="00346496" w:rsidRDefault="00700082" w:rsidP="00F3095F">
      <w:pPr>
        <w:spacing w:line="360" w:lineRule="auto"/>
        <w:rPr>
          <w:rFonts w:ascii="Cambria" w:hAnsi="Cambria" w:cs="Arial"/>
        </w:rPr>
      </w:pPr>
    </w:p>
    <w:p w14:paraId="4103C76F" w14:textId="3F10BF93" w:rsidR="00700082" w:rsidRPr="00346496" w:rsidRDefault="00700082" w:rsidP="00F3095F">
      <w:pPr>
        <w:spacing w:line="360" w:lineRule="auto"/>
        <w:rPr>
          <w:rFonts w:ascii="Cambria" w:hAnsi="Cambria" w:cs="Arial"/>
        </w:rPr>
      </w:pPr>
      <w:r w:rsidRPr="00346496">
        <w:rPr>
          <w:rFonts w:ascii="Cambria" w:hAnsi="Cambria" w:cs="Arial"/>
        </w:rPr>
        <w:t>RIGHT away</w:t>
      </w:r>
      <w:r w:rsidR="00FB0F7D" w:rsidRPr="00346496">
        <w:rPr>
          <w:rFonts w:ascii="Cambria" w:hAnsi="Cambria" w:cs="Arial"/>
        </w:rPr>
        <w:t>,</w:t>
      </w:r>
      <w:r w:rsidRPr="00346496">
        <w:rPr>
          <w:rFonts w:ascii="Cambria" w:hAnsi="Cambria" w:cs="Arial"/>
        </w:rPr>
        <w:t xml:space="preserve"> King Herod got very worried. He assembled all of the important people LEFT in the area and asked them where this baby had been born. The people replied, “RIGHT in Bethlehem.”</w:t>
      </w:r>
    </w:p>
    <w:p w14:paraId="4906CD28" w14:textId="77777777" w:rsidR="00700082" w:rsidRPr="00346496" w:rsidRDefault="00700082" w:rsidP="00F3095F">
      <w:pPr>
        <w:spacing w:line="360" w:lineRule="auto"/>
        <w:rPr>
          <w:rFonts w:ascii="Cambria" w:hAnsi="Cambria" w:cs="Arial"/>
        </w:rPr>
      </w:pPr>
    </w:p>
    <w:p w14:paraId="24F95D96" w14:textId="30E154DF" w:rsidR="00700082" w:rsidRPr="00346496" w:rsidRDefault="00700082" w:rsidP="00F3095F">
      <w:pPr>
        <w:spacing w:line="360" w:lineRule="auto"/>
        <w:rPr>
          <w:rFonts w:ascii="Cambria" w:hAnsi="Cambria" w:cs="Arial"/>
        </w:rPr>
      </w:pPr>
      <w:r w:rsidRPr="00346496">
        <w:rPr>
          <w:rFonts w:ascii="Cambria" w:hAnsi="Cambria" w:cs="Arial"/>
        </w:rPr>
        <w:t>RIGHT then</w:t>
      </w:r>
      <w:r w:rsidR="00FB0F7D" w:rsidRPr="00346496">
        <w:rPr>
          <w:rFonts w:ascii="Cambria" w:hAnsi="Cambria" w:cs="Arial"/>
        </w:rPr>
        <w:t>,</w:t>
      </w:r>
      <w:r w:rsidRPr="00346496">
        <w:rPr>
          <w:rFonts w:ascii="Cambria" w:hAnsi="Cambria" w:cs="Arial"/>
        </w:rPr>
        <w:t xml:space="preserve"> King Herod called the wise men to meet with him RIGHT away. He asked them to go and find the child RIGHT away. “RIGHT</w:t>
      </w:r>
      <w:r w:rsidR="0086062B" w:rsidRPr="00346496">
        <w:rPr>
          <w:rFonts w:ascii="Cambria" w:hAnsi="Cambria" w:cs="Arial"/>
        </w:rPr>
        <w:t>,</w:t>
      </w:r>
      <w:r w:rsidRPr="00346496">
        <w:rPr>
          <w:rFonts w:ascii="Cambria" w:hAnsi="Cambria" w:cs="Arial"/>
        </w:rPr>
        <w:t xml:space="preserve"> as soon as you find Him,” he said, </w:t>
      </w:r>
      <w:r w:rsidR="00970630" w:rsidRPr="00346496">
        <w:rPr>
          <w:rFonts w:ascii="Cambria" w:hAnsi="Cambria" w:cs="Arial"/>
        </w:rPr>
        <w:t>“tell</w:t>
      </w:r>
      <w:r w:rsidRPr="00346496">
        <w:rPr>
          <w:rFonts w:ascii="Cambria" w:hAnsi="Cambria" w:cs="Arial"/>
        </w:rPr>
        <w:t xml:space="preserve"> me so that I can go to Him RIGHT away and worship Him.”</w:t>
      </w:r>
    </w:p>
    <w:p w14:paraId="0D88061B" w14:textId="77777777" w:rsidR="00700082" w:rsidRPr="00346496" w:rsidRDefault="00700082" w:rsidP="00F3095F">
      <w:pPr>
        <w:spacing w:line="360" w:lineRule="auto"/>
        <w:rPr>
          <w:rFonts w:ascii="Cambria" w:hAnsi="Cambria" w:cs="Arial"/>
        </w:rPr>
      </w:pPr>
    </w:p>
    <w:p w14:paraId="365EFFA5" w14:textId="4F81B13F" w:rsidR="00700082" w:rsidRPr="00346496" w:rsidRDefault="00700082" w:rsidP="00F3095F">
      <w:pPr>
        <w:spacing w:line="360" w:lineRule="auto"/>
        <w:rPr>
          <w:rFonts w:ascii="Cambria" w:hAnsi="Cambria" w:cs="Arial"/>
        </w:rPr>
      </w:pPr>
      <w:r w:rsidRPr="00346496">
        <w:rPr>
          <w:rFonts w:ascii="Cambria" w:hAnsi="Cambria" w:cs="Arial"/>
        </w:rPr>
        <w:t>After the wise men spoke to the King, they LEFT to find the baby. They didn’t know RIGHT where He was but followed the star LEFT in the east until it hung RIGHT over the place where Jesus was. When they found Jesus, they bowed RIGHT down and worshiped him.</w:t>
      </w:r>
    </w:p>
    <w:p w14:paraId="75821B81" w14:textId="77777777" w:rsidR="00700082" w:rsidRPr="00346496" w:rsidRDefault="00700082" w:rsidP="00F3095F">
      <w:pPr>
        <w:spacing w:line="360" w:lineRule="auto"/>
        <w:rPr>
          <w:rFonts w:ascii="Cambria" w:hAnsi="Cambria" w:cs="Arial"/>
        </w:rPr>
      </w:pPr>
    </w:p>
    <w:p w14:paraId="1B661768" w14:textId="4443EAA0" w:rsidR="00700082" w:rsidRPr="00346496" w:rsidRDefault="00700082" w:rsidP="00F3095F">
      <w:pPr>
        <w:spacing w:line="360" w:lineRule="auto"/>
        <w:rPr>
          <w:rFonts w:ascii="Cambria" w:hAnsi="Cambria" w:cs="Arial"/>
        </w:rPr>
      </w:pPr>
      <w:r w:rsidRPr="00346496">
        <w:rPr>
          <w:rFonts w:ascii="Cambria" w:hAnsi="Cambria" w:cs="Arial"/>
        </w:rPr>
        <w:t>RIGHT after that, they opened the gifts they had brought Jesus… gold, frankincense</w:t>
      </w:r>
      <w:r w:rsidR="00FB0F7D" w:rsidRPr="00346496">
        <w:rPr>
          <w:rFonts w:ascii="Cambria" w:hAnsi="Cambria" w:cs="Arial"/>
        </w:rPr>
        <w:t>,</w:t>
      </w:r>
      <w:r w:rsidRPr="00346496">
        <w:rPr>
          <w:rFonts w:ascii="Cambria" w:hAnsi="Cambria" w:cs="Arial"/>
        </w:rPr>
        <w:t xml:space="preserve"> and myrrh. Then they LEFT to find a place to sleep for the night.</w:t>
      </w:r>
    </w:p>
    <w:p w14:paraId="369CA7DB" w14:textId="77777777" w:rsidR="00700082" w:rsidRPr="00346496" w:rsidRDefault="00700082" w:rsidP="00F3095F">
      <w:pPr>
        <w:spacing w:line="360" w:lineRule="auto"/>
        <w:rPr>
          <w:rFonts w:ascii="Cambria" w:hAnsi="Cambria" w:cs="Arial"/>
        </w:rPr>
      </w:pPr>
    </w:p>
    <w:p w14:paraId="32E04371" w14:textId="77777777" w:rsidR="00700082" w:rsidRPr="00346496" w:rsidRDefault="00700082" w:rsidP="00F3095F">
      <w:pPr>
        <w:spacing w:line="360" w:lineRule="auto"/>
        <w:rPr>
          <w:rFonts w:ascii="Cambria" w:hAnsi="Cambria" w:cs="Arial"/>
        </w:rPr>
      </w:pPr>
      <w:r w:rsidRPr="00346496">
        <w:rPr>
          <w:rFonts w:ascii="Cambria" w:hAnsi="Cambria" w:cs="Arial"/>
        </w:rPr>
        <w:t>That night the wise men all had the same dream RIGHT as they were sleeping. They were not to go RIGHT back and tell King Herod where they had found Jesus. King Herod wanted to kill Jesus because he was jealous of Him. So, the wise men LEFT for home another way so that Herod would not know the RIGHT direction they had come from. They also decided RIGHT then that they would not tell King Herod anything about what they had seen.</w:t>
      </w:r>
    </w:p>
    <w:p w14:paraId="60881972" w14:textId="77777777" w:rsidR="00700082" w:rsidRPr="00346496" w:rsidRDefault="00700082" w:rsidP="00F3095F">
      <w:pPr>
        <w:spacing w:line="360" w:lineRule="auto"/>
        <w:rPr>
          <w:rFonts w:ascii="Cambria" w:hAnsi="Cambria" w:cs="Arial"/>
        </w:rPr>
      </w:pPr>
    </w:p>
    <w:p w14:paraId="60450A9F" w14:textId="0890E247" w:rsidR="00700082" w:rsidRPr="00346496" w:rsidRDefault="00700082" w:rsidP="00F3095F">
      <w:pPr>
        <w:spacing w:line="360" w:lineRule="auto"/>
        <w:rPr>
          <w:rFonts w:ascii="Cambria" w:hAnsi="Cambria" w:cs="Arial"/>
        </w:rPr>
      </w:pPr>
      <w:r w:rsidRPr="00346496">
        <w:rPr>
          <w:rFonts w:ascii="Cambria" w:hAnsi="Cambria" w:cs="Arial"/>
        </w:rPr>
        <w:t>When the wise men LEFT, an angel appeared to Joseph in a dream and said, “Arise, take Jesus and Mary, and run RIGHT to Egypt. Joseph got up RIGHT away and woke up Mary. She quickly picked Jesus RIGHT up</w:t>
      </w:r>
      <w:r w:rsidR="00FB0F7D" w:rsidRPr="00346496">
        <w:rPr>
          <w:rFonts w:ascii="Cambria" w:hAnsi="Cambria" w:cs="Arial"/>
        </w:rPr>
        <w:t>,</w:t>
      </w:r>
      <w:r w:rsidRPr="00346496">
        <w:rPr>
          <w:rFonts w:ascii="Cambria" w:hAnsi="Cambria" w:cs="Arial"/>
        </w:rPr>
        <w:t xml:space="preserve"> and they LEFT in the middle of the night for Egypt</w:t>
      </w:r>
      <w:r w:rsidR="00FB0F7D" w:rsidRPr="00346496">
        <w:rPr>
          <w:rFonts w:ascii="Cambria" w:hAnsi="Cambria" w:cs="Arial"/>
        </w:rPr>
        <w:t>,</w:t>
      </w:r>
      <w:r w:rsidRPr="00346496">
        <w:rPr>
          <w:rFonts w:ascii="Cambria" w:hAnsi="Cambria" w:cs="Arial"/>
        </w:rPr>
        <w:t xml:space="preserve"> where they would be safe.</w:t>
      </w:r>
    </w:p>
    <w:p w14:paraId="53B5584B" w14:textId="77777777" w:rsidR="00700082" w:rsidRPr="00346496" w:rsidRDefault="00700082" w:rsidP="00F3095F">
      <w:pPr>
        <w:spacing w:line="360" w:lineRule="auto"/>
        <w:rPr>
          <w:rFonts w:ascii="Cambria" w:hAnsi="Cambria" w:cs="Arial"/>
        </w:rPr>
      </w:pPr>
    </w:p>
    <w:p w14:paraId="0998BB1E" w14:textId="394578B0" w:rsidR="00700082" w:rsidRPr="00346496" w:rsidRDefault="00700082" w:rsidP="00F3095F">
      <w:pPr>
        <w:spacing w:line="360" w:lineRule="auto"/>
        <w:rPr>
          <w:rFonts w:ascii="Cambria" w:hAnsi="Cambria" w:cs="Arial"/>
        </w:rPr>
      </w:pPr>
      <w:r w:rsidRPr="00346496">
        <w:rPr>
          <w:rFonts w:ascii="Cambria" w:hAnsi="Cambria" w:cs="Arial"/>
        </w:rPr>
        <w:t>RIGHT after King Herod died</w:t>
      </w:r>
      <w:r w:rsidR="00FB0F7D" w:rsidRPr="00346496">
        <w:rPr>
          <w:rFonts w:ascii="Cambria" w:hAnsi="Cambria" w:cs="Arial"/>
        </w:rPr>
        <w:t>,</w:t>
      </w:r>
      <w:r w:rsidRPr="00346496">
        <w:rPr>
          <w:rFonts w:ascii="Cambria" w:hAnsi="Cambria" w:cs="Arial"/>
        </w:rPr>
        <w:t xml:space="preserve"> an angel appeared again RIGHT away to Joseph and told him to go RIGHT to Nazareth. And that’s RIGHT where Jesus grew up.</w:t>
      </w:r>
    </w:p>
    <w:p w14:paraId="551A2E8D" w14:textId="77777777" w:rsidR="00722CF7" w:rsidRPr="00346496" w:rsidRDefault="00722CF7" w:rsidP="00F3095F">
      <w:pPr>
        <w:spacing w:line="360" w:lineRule="auto"/>
        <w:rPr>
          <w:rFonts w:ascii="Cambria" w:hAnsi="Cambria" w:cs="Arial"/>
        </w:rPr>
      </w:pPr>
    </w:p>
    <w:p w14:paraId="034F8757" w14:textId="31DA5096" w:rsidR="004829FC" w:rsidRPr="00346496" w:rsidRDefault="00BE4171" w:rsidP="00F3095F">
      <w:pPr>
        <w:spacing w:line="360" w:lineRule="auto"/>
        <w:rPr>
          <w:rFonts w:ascii="Cambria" w:hAnsi="Cambria" w:cs="Arial"/>
        </w:rPr>
      </w:pPr>
      <w:r w:rsidRPr="00346496">
        <w:rPr>
          <w:rFonts w:ascii="Cambria" w:hAnsi="Cambria" w:cs="Arial"/>
          <w:b/>
        </w:rPr>
        <w:t>44</w:t>
      </w:r>
      <w:r w:rsidR="00722CF7" w:rsidRPr="00346496">
        <w:rPr>
          <w:rFonts w:ascii="Cambria" w:hAnsi="Cambria" w:cs="Arial"/>
          <w:b/>
        </w:rPr>
        <w:t>: INSIDE OUT CIRCLE:</w:t>
      </w:r>
      <w:r w:rsidR="00722CF7" w:rsidRPr="00346496">
        <w:rPr>
          <w:rFonts w:ascii="Cambria" w:hAnsi="Cambria" w:cs="Arial"/>
        </w:rPr>
        <w:t xml:space="preserve"> This is a great icebreaker </w:t>
      </w:r>
      <w:r w:rsidR="009C7B8F">
        <w:rPr>
          <w:rFonts w:ascii="Cambria" w:hAnsi="Cambria" w:cs="Arial"/>
        </w:rPr>
        <w:t>with</w:t>
      </w:r>
      <w:r w:rsidR="00722CF7" w:rsidRPr="00346496">
        <w:rPr>
          <w:rFonts w:ascii="Cambria" w:hAnsi="Cambria" w:cs="Arial"/>
        </w:rPr>
        <w:t xml:space="preserve"> various options. Have everyone </w:t>
      </w:r>
      <w:r w:rsidR="00FB0F7D" w:rsidRPr="00346496">
        <w:rPr>
          <w:rFonts w:ascii="Cambria" w:hAnsi="Cambria" w:cs="Arial"/>
        </w:rPr>
        <w:t>from</w:t>
      </w:r>
      <w:r w:rsidR="00722CF7" w:rsidRPr="00346496">
        <w:rPr>
          <w:rFonts w:ascii="Cambria" w:hAnsi="Cambria" w:cs="Arial"/>
        </w:rPr>
        <w:t xml:space="preserve"> 2 circles</w:t>
      </w:r>
      <w:r w:rsidR="00FB0F7D" w:rsidRPr="00346496">
        <w:rPr>
          <w:rFonts w:ascii="Cambria" w:hAnsi="Cambria" w:cs="Arial"/>
        </w:rPr>
        <w:t>—one</w:t>
      </w:r>
      <w:r w:rsidR="00722CF7" w:rsidRPr="00346496">
        <w:rPr>
          <w:rFonts w:ascii="Cambria" w:hAnsi="Cambria" w:cs="Arial"/>
        </w:rPr>
        <w:t xml:space="preserve"> on the outside facing the ones on the inside. Having one circle </w:t>
      </w:r>
      <w:r w:rsidR="00FB0F7D" w:rsidRPr="00346496">
        <w:rPr>
          <w:rFonts w:ascii="Cambria" w:hAnsi="Cambria" w:cs="Arial"/>
        </w:rPr>
        <w:t xml:space="preserve">stand still while the </w:t>
      </w:r>
      <w:r w:rsidR="00722CF7" w:rsidRPr="00346496">
        <w:rPr>
          <w:rFonts w:ascii="Cambria" w:hAnsi="Cambria" w:cs="Arial"/>
        </w:rPr>
        <w:t xml:space="preserve">other </w:t>
      </w:r>
      <w:r w:rsidR="00FB0F7D" w:rsidRPr="00346496">
        <w:rPr>
          <w:rFonts w:ascii="Cambria" w:hAnsi="Cambria" w:cs="Arial"/>
        </w:rPr>
        <w:t xml:space="preserve">circle </w:t>
      </w:r>
      <w:r w:rsidRPr="00346496">
        <w:rPr>
          <w:rFonts w:ascii="Cambria" w:hAnsi="Cambria" w:cs="Arial"/>
        </w:rPr>
        <w:t>moves</w:t>
      </w:r>
      <w:r w:rsidR="00FB0F7D" w:rsidRPr="00346496">
        <w:rPr>
          <w:rFonts w:ascii="Cambria" w:hAnsi="Cambria" w:cs="Arial"/>
        </w:rPr>
        <w:t xml:space="preserve"> (</w:t>
      </w:r>
      <w:r w:rsidR="009C7B8F">
        <w:rPr>
          <w:rFonts w:ascii="Cambria" w:hAnsi="Cambria" w:cs="Arial"/>
        </w:rPr>
        <w:t>walks</w:t>
      </w:r>
      <w:r w:rsidR="00FB0F7D" w:rsidRPr="00346496">
        <w:rPr>
          <w:rFonts w:ascii="Cambria" w:hAnsi="Cambria" w:cs="Arial"/>
        </w:rPr>
        <w:t xml:space="preserve">). Play music, and when you stop the music, whoever is in front of </w:t>
      </w:r>
      <w:r w:rsidR="009C7B8F">
        <w:rPr>
          <w:rFonts w:ascii="Cambria" w:hAnsi="Cambria" w:cs="Arial"/>
        </w:rPr>
        <w:t>us</w:t>
      </w:r>
      <w:r w:rsidR="00FB0F7D" w:rsidRPr="00346496">
        <w:rPr>
          <w:rFonts w:ascii="Cambria" w:hAnsi="Cambria" w:cs="Arial"/>
        </w:rPr>
        <w:t xml:space="preserve"> who you ask a question. </w:t>
      </w:r>
      <w:r w:rsidR="00722CF7" w:rsidRPr="00346496">
        <w:rPr>
          <w:rFonts w:ascii="Cambria" w:hAnsi="Cambria" w:cs="Arial"/>
        </w:rPr>
        <w:t>The questions are silly</w:t>
      </w:r>
      <w:r w:rsidR="00FB0F7D" w:rsidRPr="00346496">
        <w:rPr>
          <w:rFonts w:ascii="Cambria" w:hAnsi="Cambria" w:cs="Arial"/>
        </w:rPr>
        <w:t>,</w:t>
      </w:r>
      <w:r w:rsidR="00722CF7" w:rsidRPr="00346496">
        <w:rPr>
          <w:rFonts w:ascii="Cambria" w:hAnsi="Cambria" w:cs="Arial"/>
        </w:rPr>
        <w:t xml:space="preserve"> like your favorite candy</w:t>
      </w:r>
      <w:r w:rsidR="00FB0F7D" w:rsidRPr="00346496">
        <w:rPr>
          <w:rFonts w:ascii="Cambria" w:hAnsi="Cambria" w:cs="Arial"/>
        </w:rPr>
        <w:t>,</w:t>
      </w:r>
      <w:r w:rsidR="00722CF7" w:rsidRPr="00346496">
        <w:rPr>
          <w:rFonts w:ascii="Cambria" w:hAnsi="Cambria" w:cs="Arial"/>
        </w:rPr>
        <w:t xml:space="preserve"> to something serious</w:t>
      </w:r>
      <w:r w:rsidR="0086062B" w:rsidRPr="00346496">
        <w:rPr>
          <w:rFonts w:ascii="Cambria" w:hAnsi="Cambria" w:cs="Arial"/>
        </w:rPr>
        <w:t>,</w:t>
      </w:r>
      <w:r w:rsidR="00722CF7" w:rsidRPr="00346496">
        <w:rPr>
          <w:rFonts w:ascii="Cambria" w:hAnsi="Cambria" w:cs="Arial"/>
        </w:rPr>
        <w:t xml:space="preserve"> like how much time you spend with God.</w:t>
      </w:r>
    </w:p>
    <w:p w14:paraId="4E967F2C" w14:textId="77777777" w:rsidR="004829FC" w:rsidRPr="00346496" w:rsidRDefault="004829FC" w:rsidP="00F3095F">
      <w:pPr>
        <w:spacing w:line="360" w:lineRule="auto"/>
        <w:rPr>
          <w:rFonts w:ascii="Cambria" w:hAnsi="Cambria" w:cs="Arial"/>
        </w:rPr>
      </w:pPr>
    </w:p>
    <w:p w14:paraId="3CA9EC27" w14:textId="04533D7D" w:rsidR="000E7AA1" w:rsidRPr="00346496" w:rsidRDefault="00BE4171" w:rsidP="00F3095F">
      <w:pPr>
        <w:spacing w:line="360" w:lineRule="auto"/>
        <w:rPr>
          <w:rFonts w:ascii="Cambria" w:hAnsi="Cambria" w:cs="Arial"/>
        </w:rPr>
      </w:pPr>
      <w:r w:rsidRPr="00346496">
        <w:rPr>
          <w:rFonts w:ascii="Cambria" w:hAnsi="Cambria" w:cs="Arial"/>
          <w:b/>
        </w:rPr>
        <w:t>45</w:t>
      </w:r>
      <w:r w:rsidR="004829FC" w:rsidRPr="00346496">
        <w:rPr>
          <w:rFonts w:ascii="Cambria" w:hAnsi="Cambria" w:cs="Arial"/>
          <w:b/>
        </w:rPr>
        <w:t xml:space="preserve">. </w:t>
      </w:r>
      <w:r w:rsidR="00E40FBC" w:rsidRPr="00346496">
        <w:rPr>
          <w:rFonts w:ascii="Cambria" w:hAnsi="Cambria" w:cs="Arial"/>
          <w:b/>
        </w:rPr>
        <w:t>I HAVE A QUESTION:</w:t>
      </w:r>
      <w:r w:rsidR="00E40FBC" w:rsidRPr="00346496">
        <w:rPr>
          <w:rFonts w:ascii="Cambria" w:hAnsi="Cambria" w:cs="Arial"/>
        </w:rPr>
        <w:t xml:space="preserve"> </w:t>
      </w:r>
      <w:r w:rsidR="004829FC" w:rsidRPr="00346496">
        <w:rPr>
          <w:rFonts w:ascii="Cambria" w:hAnsi="Cambria" w:cs="Arial"/>
        </w:rPr>
        <w:t>Have a contest to see how many people you can g</w:t>
      </w:r>
      <w:r w:rsidR="00BD516A" w:rsidRPr="00346496">
        <w:rPr>
          <w:rFonts w:ascii="Cambria" w:hAnsi="Cambria" w:cs="Arial"/>
        </w:rPr>
        <w:t xml:space="preserve">et answers to various questions you have come </w:t>
      </w:r>
      <w:r w:rsidR="009C7B8F">
        <w:rPr>
          <w:rFonts w:ascii="Cambria" w:hAnsi="Cambria" w:cs="Arial"/>
        </w:rPr>
        <w:t xml:space="preserve">up </w:t>
      </w:r>
      <w:r w:rsidR="00BD516A" w:rsidRPr="00346496">
        <w:rPr>
          <w:rFonts w:ascii="Cambria" w:hAnsi="Cambria" w:cs="Arial"/>
        </w:rPr>
        <w:t xml:space="preserve">with on a sheet. </w:t>
      </w:r>
      <w:r w:rsidRPr="00346496">
        <w:rPr>
          <w:rFonts w:ascii="Cambria" w:hAnsi="Cambria" w:cs="Arial"/>
        </w:rPr>
        <w:t>So</w:t>
      </w:r>
      <w:r w:rsidR="00E40FBC" w:rsidRPr="00346496">
        <w:rPr>
          <w:rFonts w:ascii="Cambria" w:hAnsi="Cambria" w:cs="Arial"/>
        </w:rPr>
        <w:t>, you would give each person a sheet with several questions</w:t>
      </w:r>
      <w:r w:rsidR="0086062B" w:rsidRPr="00346496">
        <w:rPr>
          <w:rFonts w:ascii="Cambria" w:hAnsi="Cambria" w:cs="Arial"/>
        </w:rPr>
        <w:t xml:space="preserve"> for a party or gathering</w:t>
      </w:r>
      <w:r w:rsidR="00E40FBC" w:rsidRPr="00346496">
        <w:rPr>
          <w:rFonts w:ascii="Cambria" w:hAnsi="Cambria" w:cs="Arial"/>
        </w:rPr>
        <w:t xml:space="preserve">. Their goal is to go around and ask as many questions and answers as possible. At the end of the evening, the questions </w:t>
      </w:r>
      <w:r w:rsidR="009C7B8F">
        <w:rPr>
          <w:rFonts w:ascii="Cambria" w:hAnsi="Cambria" w:cs="Arial"/>
        </w:rPr>
        <w:t xml:space="preserve">were </w:t>
      </w:r>
      <w:r w:rsidR="00E40FBC" w:rsidRPr="00346496">
        <w:rPr>
          <w:rFonts w:ascii="Cambria" w:hAnsi="Cambria" w:cs="Arial"/>
        </w:rPr>
        <w:t xml:space="preserve">answered </w:t>
      </w:r>
      <w:r w:rsidR="009C7B8F">
        <w:rPr>
          <w:rFonts w:ascii="Cambria" w:hAnsi="Cambria" w:cs="Arial"/>
        </w:rPr>
        <w:t xml:space="preserve">to </w:t>
      </w:r>
      <w:r w:rsidR="0086062B" w:rsidRPr="00346496">
        <w:rPr>
          <w:rFonts w:ascii="Cambria" w:hAnsi="Cambria" w:cs="Arial"/>
        </w:rPr>
        <w:t>win</w:t>
      </w:r>
      <w:r w:rsidR="00E40FBC" w:rsidRPr="00346496">
        <w:rPr>
          <w:rFonts w:ascii="Cambria" w:hAnsi="Cambria" w:cs="Arial"/>
        </w:rPr>
        <w:t>.</w:t>
      </w:r>
    </w:p>
    <w:p w14:paraId="614304E1" w14:textId="77777777" w:rsidR="000E7AA1" w:rsidRPr="00346496" w:rsidRDefault="000E7AA1" w:rsidP="00F3095F">
      <w:pPr>
        <w:spacing w:line="360" w:lineRule="auto"/>
        <w:rPr>
          <w:rFonts w:ascii="Cambria" w:hAnsi="Cambria" w:cs="Arial"/>
        </w:rPr>
      </w:pPr>
    </w:p>
    <w:p w14:paraId="79BD0E35" w14:textId="7DBED7B4" w:rsidR="000E7AA1" w:rsidRPr="00346496" w:rsidRDefault="00BE4171" w:rsidP="00F3095F">
      <w:pPr>
        <w:spacing w:line="360" w:lineRule="auto"/>
        <w:rPr>
          <w:rFonts w:ascii="Cambria" w:eastAsia="Times New Roman" w:hAnsi="Cambria" w:cs="Arial"/>
          <w:color w:val="222222"/>
        </w:rPr>
      </w:pPr>
      <w:r w:rsidRPr="00346496">
        <w:rPr>
          <w:rFonts w:ascii="Cambria" w:eastAsia="Times New Roman" w:hAnsi="Cambria" w:cs="Arial"/>
          <w:b/>
          <w:color w:val="222222"/>
        </w:rPr>
        <w:t>46</w:t>
      </w:r>
      <w:r w:rsidR="000E7AA1" w:rsidRPr="00346496">
        <w:rPr>
          <w:rFonts w:ascii="Cambria" w:eastAsia="Times New Roman" w:hAnsi="Cambria" w:cs="Arial"/>
          <w:b/>
          <w:color w:val="222222"/>
        </w:rPr>
        <w:t>. RAISE YOUR HAND WHEN YOUR DONE or HOT SHOT MEMORY:</w:t>
      </w:r>
      <w:r w:rsidR="000E7AA1" w:rsidRPr="00346496">
        <w:rPr>
          <w:rFonts w:ascii="Cambria" w:eastAsia="Times New Roman" w:hAnsi="Cambria" w:cs="Arial"/>
          <w:color w:val="222222"/>
        </w:rPr>
        <w:t xml:space="preserve"> You have two circles</w:t>
      </w:r>
      <w:r w:rsidR="00FB0F7D" w:rsidRPr="00346496">
        <w:rPr>
          <w:rFonts w:ascii="Cambria" w:eastAsia="Times New Roman" w:hAnsi="Cambria" w:cs="Arial"/>
          <w:color w:val="222222"/>
        </w:rPr>
        <w:t>,</w:t>
      </w:r>
      <w:r w:rsidR="000E7AA1" w:rsidRPr="00346496">
        <w:rPr>
          <w:rFonts w:ascii="Cambria" w:eastAsia="Times New Roman" w:hAnsi="Cambria" w:cs="Arial"/>
          <w:color w:val="222222"/>
        </w:rPr>
        <w:t xml:space="preserve"> and the inside circle always moves one step to the right clockwise.  Each time the inner circle moves</w:t>
      </w:r>
      <w:r w:rsidR="00FB0F7D" w:rsidRPr="00346496">
        <w:rPr>
          <w:rFonts w:ascii="Cambria" w:eastAsia="Times New Roman" w:hAnsi="Cambria" w:cs="Arial"/>
          <w:color w:val="222222"/>
        </w:rPr>
        <w:t>,</w:t>
      </w:r>
      <w:r w:rsidR="000E7AA1" w:rsidRPr="00346496">
        <w:rPr>
          <w:rFonts w:ascii="Cambria" w:eastAsia="Times New Roman" w:hAnsi="Cambria" w:cs="Arial"/>
          <w:color w:val="222222"/>
        </w:rPr>
        <w:t xml:space="preserve"> each person tells the other person in front of them their name, where they grew up</w:t>
      </w:r>
      <w:r w:rsidR="00FB0F7D" w:rsidRPr="00346496">
        <w:rPr>
          <w:rFonts w:ascii="Cambria" w:eastAsia="Times New Roman" w:hAnsi="Cambria" w:cs="Arial"/>
          <w:color w:val="222222"/>
        </w:rPr>
        <w:t>,</w:t>
      </w:r>
      <w:r w:rsidR="000E7AA1" w:rsidRPr="00346496">
        <w:rPr>
          <w:rFonts w:ascii="Cambria" w:eastAsia="Times New Roman" w:hAnsi="Cambria" w:cs="Arial"/>
          <w:color w:val="222222"/>
        </w:rPr>
        <w:t xml:space="preserve"> and something they have enjoyed so far at the event, retreat, conference, cruise, etc. They rotate between 12 to 15 times </w:t>
      </w:r>
      <w:r w:rsidR="0086062B" w:rsidRPr="00346496">
        <w:rPr>
          <w:rFonts w:ascii="Cambria" w:eastAsia="Times New Roman" w:hAnsi="Cambria" w:cs="Arial"/>
          <w:color w:val="222222"/>
        </w:rPr>
        <w:t>to remember</w:t>
      </w:r>
      <w:r w:rsidR="000E7AA1" w:rsidRPr="00346496">
        <w:rPr>
          <w:rFonts w:ascii="Cambria" w:eastAsia="Times New Roman" w:hAnsi="Cambria" w:cs="Arial"/>
          <w:color w:val="222222"/>
        </w:rPr>
        <w:t xml:space="preserve"> what each person </w:t>
      </w:r>
      <w:r w:rsidR="009C7B8F">
        <w:rPr>
          <w:rFonts w:ascii="Cambria" w:eastAsia="Times New Roman" w:hAnsi="Cambria" w:cs="Arial"/>
          <w:color w:val="222222"/>
        </w:rPr>
        <w:t>tells</w:t>
      </w:r>
      <w:r w:rsidR="000E7AA1" w:rsidRPr="00346496">
        <w:rPr>
          <w:rFonts w:ascii="Cambria" w:eastAsia="Times New Roman" w:hAnsi="Cambria" w:cs="Arial"/>
          <w:color w:val="222222"/>
        </w:rPr>
        <w:t xml:space="preserve"> them. When someone thinks they can name all 12-15 people’s names, where they grew up and the one thing they have enjoyed so far by memory, we stop and allow them to say it. If they mess up, we continue with the game. We continue until someone can remember the most info.</w:t>
      </w:r>
    </w:p>
    <w:p w14:paraId="5B4CD37B" w14:textId="77777777" w:rsidR="00984F39" w:rsidRPr="00346496" w:rsidRDefault="00984F39" w:rsidP="00F3095F">
      <w:pPr>
        <w:spacing w:line="360" w:lineRule="auto"/>
        <w:rPr>
          <w:rFonts w:ascii="Cambria" w:eastAsia="Times New Roman" w:hAnsi="Cambria" w:cs="Arial"/>
          <w:color w:val="222222"/>
        </w:rPr>
      </w:pPr>
    </w:p>
    <w:p w14:paraId="2D59F119" w14:textId="1D660989" w:rsidR="00984F39" w:rsidRPr="00346496" w:rsidRDefault="00BE4171" w:rsidP="00F3095F">
      <w:pPr>
        <w:spacing w:line="360" w:lineRule="auto"/>
        <w:rPr>
          <w:rFonts w:ascii="Cambria" w:eastAsia="Times New Roman" w:hAnsi="Cambria" w:cs="Arial"/>
          <w:color w:val="222222"/>
        </w:rPr>
      </w:pPr>
      <w:r w:rsidRPr="00346496">
        <w:rPr>
          <w:rFonts w:ascii="Cambria" w:eastAsia="Times New Roman" w:hAnsi="Cambria" w:cs="Arial"/>
          <w:b/>
          <w:color w:val="222222"/>
        </w:rPr>
        <w:t>47</w:t>
      </w:r>
      <w:r w:rsidR="00984F39" w:rsidRPr="00346496">
        <w:rPr>
          <w:rFonts w:ascii="Cambria" w:eastAsia="Times New Roman" w:hAnsi="Cambria" w:cs="Arial"/>
          <w:b/>
          <w:color w:val="222222"/>
        </w:rPr>
        <w:t>. CHRISTMAS GIFT:</w:t>
      </w:r>
      <w:r w:rsidR="00984F39" w:rsidRPr="00346496">
        <w:rPr>
          <w:rFonts w:ascii="Cambria" w:eastAsia="Times New Roman" w:hAnsi="Cambria" w:cs="Arial"/>
          <w:color w:val="222222"/>
        </w:rPr>
        <w:t xml:space="preserve"> This is a twist on scavenger bingo designed for Christmas. Provide several Christmas gifts in bags or </w:t>
      </w:r>
      <w:r w:rsidR="0086062B" w:rsidRPr="00346496">
        <w:rPr>
          <w:rFonts w:ascii="Cambria" w:eastAsia="Times New Roman" w:hAnsi="Cambria" w:cs="Arial"/>
          <w:color w:val="222222"/>
        </w:rPr>
        <w:t>gift-wrapped</w:t>
      </w:r>
      <w:r w:rsidR="00984F39" w:rsidRPr="00346496">
        <w:rPr>
          <w:rFonts w:ascii="Cambria" w:eastAsia="Times New Roman" w:hAnsi="Cambria" w:cs="Arial"/>
          <w:color w:val="222222"/>
        </w:rPr>
        <w:t xml:space="preserve">. Attached to the gifts is a sheet with various questions: Find someone with red shoes, find someone from your home state, find someone who went to college, etc. You can come up with however many questions you want. You need to only provide a few gifts depending on how many are playing the game. As people hold the gifts, they need to find someone with the answer to that questions. Then put their name next to the question and give the gift to them. Repeat the process until the last gift is given away. Then, that person opens the gift. </w:t>
      </w:r>
    </w:p>
    <w:p w14:paraId="6735BC62" w14:textId="77777777" w:rsidR="007C3445" w:rsidRPr="00346496" w:rsidRDefault="007C3445" w:rsidP="00F3095F">
      <w:pPr>
        <w:spacing w:line="360" w:lineRule="auto"/>
        <w:rPr>
          <w:rFonts w:ascii="Cambria" w:eastAsia="Times New Roman" w:hAnsi="Cambria" w:cs="Arial"/>
          <w:color w:val="222222"/>
        </w:rPr>
      </w:pPr>
    </w:p>
    <w:p w14:paraId="1388DD03" w14:textId="3DB404BA" w:rsidR="007C3445" w:rsidRPr="00346496" w:rsidRDefault="00BE4171" w:rsidP="00F3095F">
      <w:pPr>
        <w:spacing w:line="360" w:lineRule="auto"/>
        <w:rPr>
          <w:rFonts w:ascii="Cambria" w:eastAsia="Times New Roman" w:hAnsi="Cambria" w:cs="Arial"/>
          <w:color w:val="222222"/>
        </w:rPr>
      </w:pPr>
      <w:r w:rsidRPr="00346496">
        <w:rPr>
          <w:rFonts w:ascii="Cambria" w:eastAsia="Times New Roman" w:hAnsi="Cambria" w:cs="Arial"/>
          <w:b/>
          <w:color w:val="222222"/>
        </w:rPr>
        <w:t>48</w:t>
      </w:r>
      <w:r w:rsidR="007C3445" w:rsidRPr="00346496">
        <w:rPr>
          <w:rFonts w:ascii="Cambria" w:eastAsia="Times New Roman" w:hAnsi="Cambria" w:cs="Arial"/>
          <w:b/>
          <w:color w:val="222222"/>
        </w:rPr>
        <w:t>. TELL ME A STORY:</w:t>
      </w:r>
      <w:r w:rsidR="007C3445" w:rsidRPr="00346496">
        <w:rPr>
          <w:rFonts w:ascii="Cambria" w:eastAsia="Times New Roman" w:hAnsi="Cambria" w:cs="Arial"/>
          <w:color w:val="222222"/>
        </w:rPr>
        <w:t xml:space="preserve"> Get in a group of any size</w:t>
      </w:r>
      <w:r w:rsidR="00FB0F7D" w:rsidRPr="00346496">
        <w:rPr>
          <w:rFonts w:ascii="Cambria" w:eastAsia="Times New Roman" w:hAnsi="Cambria" w:cs="Arial"/>
          <w:color w:val="222222"/>
        </w:rPr>
        <w:t>,</w:t>
      </w:r>
      <w:r w:rsidR="007C3445" w:rsidRPr="00346496">
        <w:rPr>
          <w:rFonts w:ascii="Cambria" w:eastAsia="Times New Roman" w:hAnsi="Cambria" w:cs="Arial"/>
          <w:color w:val="222222"/>
        </w:rPr>
        <w:t xml:space="preserve"> then take turns coming up with a word</w:t>
      </w:r>
      <w:r w:rsidR="009C7B8F">
        <w:rPr>
          <w:rFonts w:ascii="Cambria" w:eastAsia="Times New Roman" w:hAnsi="Cambria" w:cs="Arial"/>
          <w:color w:val="222222"/>
        </w:rPr>
        <w:t>,</w:t>
      </w:r>
      <w:r w:rsidR="007C3445" w:rsidRPr="00346496">
        <w:rPr>
          <w:rFonts w:ascii="Cambria" w:eastAsia="Times New Roman" w:hAnsi="Cambria" w:cs="Arial"/>
          <w:color w:val="222222"/>
        </w:rPr>
        <w:t xml:space="preserve"> such as a place, thing, occupation, etc.</w:t>
      </w:r>
      <w:r w:rsidR="00FB0F7D" w:rsidRPr="00346496">
        <w:rPr>
          <w:rFonts w:ascii="Cambria" w:eastAsia="Times New Roman" w:hAnsi="Cambria" w:cs="Arial"/>
          <w:color w:val="222222"/>
        </w:rPr>
        <w:t>,</w:t>
      </w:r>
      <w:r w:rsidR="007C3445" w:rsidRPr="00346496">
        <w:rPr>
          <w:rFonts w:ascii="Cambria" w:eastAsia="Times New Roman" w:hAnsi="Cambria" w:cs="Arial"/>
          <w:color w:val="222222"/>
        </w:rPr>
        <w:t xml:space="preserve"> and ask the group who can come up with a story </w:t>
      </w:r>
      <w:r w:rsidRPr="00346496">
        <w:rPr>
          <w:rFonts w:ascii="Cambria" w:eastAsia="Times New Roman" w:hAnsi="Cambria" w:cs="Arial"/>
          <w:color w:val="222222"/>
        </w:rPr>
        <w:t xml:space="preserve">that </w:t>
      </w:r>
      <w:r w:rsidR="007C3445" w:rsidRPr="00346496">
        <w:rPr>
          <w:rFonts w:ascii="Cambria" w:eastAsia="Times New Roman" w:hAnsi="Cambria" w:cs="Arial"/>
          <w:color w:val="222222"/>
        </w:rPr>
        <w:t xml:space="preserve">goes with it. </w:t>
      </w:r>
      <w:r w:rsidR="009C7B8F">
        <w:rPr>
          <w:rFonts w:ascii="Cambria" w:eastAsia="Times New Roman" w:hAnsi="Cambria" w:cs="Arial"/>
          <w:color w:val="222222"/>
        </w:rPr>
        <w:lastRenderedPageBreak/>
        <w:t>Avoid</w:t>
      </w:r>
      <w:r w:rsidR="007C3445" w:rsidRPr="00346496">
        <w:rPr>
          <w:rFonts w:ascii="Cambria" w:eastAsia="Times New Roman" w:hAnsi="Cambria" w:cs="Arial"/>
          <w:color w:val="222222"/>
        </w:rPr>
        <w:t xml:space="preserve"> simple words like tree, house, </w:t>
      </w:r>
      <w:r w:rsidR="009C7B8F">
        <w:rPr>
          <w:rFonts w:ascii="Cambria" w:eastAsia="Times New Roman" w:hAnsi="Cambria" w:cs="Arial"/>
          <w:color w:val="222222"/>
        </w:rPr>
        <w:t xml:space="preserve">and </w:t>
      </w:r>
      <w:r w:rsidR="007C3445" w:rsidRPr="00346496">
        <w:rPr>
          <w:rFonts w:ascii="Cambria" w:eastAsia="Times New Roman" w:hAnsi="Cambria" w:cs="Arial"/>
          <w:color w:val="222222"/>
        </w:rPr>
        <w:t xml:space="preserve">cat </w:t>
      </w:r>
      <w:r w:rsidR="00FB0F7D" w:rsidRPr="00346496">
        <w:rPr>
          <w:rFonts w:ascii="Cambria" w:eastAsia="Times New Roman" w:hAnsi="Cambria" w:cs="Arial"/>
          <w:color w:val="222222"/>
        </w:rPr>
        <w:t>and</w:t>
      </w:r>
      <w:r w:rsidR="007C3445" w:rsidRPr="00346496">
        <w:rPr>
          <w:rFonts w:ascii="Cambria" w:eastAsia="Times New Roman" w:hAnsi="Cambria" w:cs="Arial"/>
          <w:color w:val="222222"/>
        </w:rPr>
        <w:t xml:space="preserve"> complicated words that no one would know. But instead</w:t>
      </w:r>
      <w:r w:rsidR="00FB0F7D" w:rsidRPr="00346496">
        <w:rPr>
          <w:rFonts w:ascii="Cambria" w:eastAsia="Times New Roman" w:hAnsi="Cambria" w:cs="Arial"/>
          <w:color w:val="222222"/>
        </w:rPr>
        <w:t>,</w:t>
      </w:r>
      <w:r w:rsidR="007C3445" w:rsidRPr="00346496">
        <w:rPr>
          <w:rFonts w:ascii="Cambria" w:eastAsia="Times New Roman" w:hAnsi="Cambria" w:cs="Arial"/>
          <w:color w:val="222222"/>
        </w:rPr>
        <w:t xml:space="preserve"> use places such as Paris, Houston, Fingernail clippers, policeman, turkey bacon, etc. </w:t>
      </w:r>
    </w:p>
    <w:p w14:paraId="3CFFFF39" w14:textId="77777777" w:rsidR="007C3445" w:rsidRPr="00346496" w:rsidRDefault="007C3445" w:rsidP="00F3095F">
      <w:pPr>
        <w:spacing w:line="360" w:lineRule="auto"/>
        <w:rPr>
          <w:rFonts w:ascii="Cambria" w:eastAsia="Times New Roman" w:hAnsi="Cambria" w:cs="Arial"/>
          <w:color w:val="222222"/>
        </w:rPr>
      </w:pPr>
    </w:p>
    <w:p w14:paraId="6E622E8E" w14:textId="24286B95" w:rsidR="00EE52E9" w:rsidRPr="00346496" w:rsidRDefault="00BE4171" w:rsidP="00F3095F">
      <w:pPr>
        <w:spacing w:line="360" w:lineRule="auto"/>
        <w:rPr>
          <w:rFonts w:ascii="Cambria" w:eastAsia="Times New Roman" w:hAnsi="Cambria" w:cs="Arial"/>
          <w:color w:val="222222"/>
        </w:rPr>
      </w:pPr>
      <w:r w:rsidRPr="00346496">
        <w:rPr>
          <w:rFonts w:ascii="Cambria" w:eastAsia="Times New Roman" w:hAnsi="Cambria" w:cs="Arial"/>
          <w:b/>
          <w:color w:val="222222"/>
        </w:rPr>
        <w:t>49</w:t>
      </w:r>
      <w:r w:rsidR="007C3445" w:rsidRPr="00346496">
        <w:rPr>
          <w:rFonts w:ascii="Cambria" w:eastAsia="Times New Roman" w:hAnsi="Cambria" w:cs="Arial"/>
          <w:b/>
          <w:color w:val="222222"/>
        </w:rPr>
        <w:t>. HOW MANY WORDS:</w:t>
      </w:r>
      <w:r w:rsidR="007C3445" w:rsidRPr="00346496">
        <w:rPr>
          <w:rFonts w:ascii="Cambria" w:eastAsia="Times New Roman" w:hAnsi="Cambria" w:cs="Arial"/>
          <w:color w:val="222222"/>
        </w:rPr>
        <w:t xml:space="preserve"> </w:t>
      </w:r>
      <w:r w:rsidR="00AC4C08" w:rsidRPr="00346496">
        <w:rPr>
          <w:rFonts w:ascii="Cambria" w:eastAsia="Times New Roman" w:hAnsi="Cambria" w:cs="Arial"/>
          <w:color w:val="222222"/>
        </w:rPr>
        <w:t xml:space="preserve">Form groups of 5-10 people. </w:t>
      </w:r>
      <w:r w:rsidR="007C3445" w:rsidRPr="00346496">
        <w:rPr>
          <w:rFonts w:ascii="Cambria" w:eastAsia="Times New Roman" w:hAnsi="Cambria" w:cs="Arial"/>
          <w:color w:val="222222"/>
        </w:rPr>
        <w:t>Print out the multiple letters of the alphabet giving out 2 to 3 pieces per person</w:t>
      </w:r>
      <w:r w:rsidR="009C7B8F">
        <w:rPr>
          <w:rFonts w:ascii="Cambria" w:eastAsia="Times New Roman" w:hAnsi="Cambria" w:cs="Arial"/>
          <w:color w:val="222222"/>
        </w:rPr>
        <w:t>,</w:t>
      </w:r>
      <w:r w:rsidR="007C3445" w:rsidRPr="00346496">
        <w:rPr>
          <w:rFonts w:ascii="Cambria" w:eastAsia="Times New Roman" w:hAnsi="Cambria" w:cs="Arial"/>
          <w:color w:val="222222"/>
        </w:rPr>
        <w:t xml:space="preserve"> depending on </w:t>
      </w:r>
      <w:r w:rsidR="0086062B" w:rsidRPr="00346496">
        <w:rPr>
          <w:rFonts w:ascii="Cambria" w:eastAsia="Times New Roman" w:hAnsi="Cambria" w:cs="Arial"/>
          <w:color w:val="222222"/>
        </w:rPr>
        <w:t>your group size</w:t>
      </w:r>
      <w:r w:rsidR="007C3445" w:rsidRPr="00346496">
        <w:rPr>
          <w:rFonts w:ascii="Cambria" w:eastAsia="Times New Roman" w:hAnsi="Cambria" w:cs="Arial"/>
          <w:color w:val="222222"/>
        </w:rPr>
        <w:t>. Have each person come up with something about themselves</w:t>
      </w:r>
      <w:r w:rsidR="00FB0F7D" w:rsidRPr="00346496">
        <w:rPr>
          <w:rFonts w:ascii="Cambria" w:eastAsia="Times New Roman" w:hAnsi="Cambria" w:cs="Arial"/>
          <w:color w:val="222222"/>
        </w:rPr>
        <w:t>,</w:t>
      </w:r>
      <w:r w:rsidR="007C3445" w:rsidRPr="00346496">
        <w:rPr>
          <w:rFonts w:ascii="Cambria" w:eastAsia="Times New Roman" w:hAnsi="Cambria" w:cs="Arial"/>
          <w:color w:val="222222"/>
        </w:rPr>
        <w:t xml:space="preserve"> whether it's a good thing, something they want to improve, a place they have lived, something they want to do one day, etc</w:t>
      </w:r>
      <w:r w:rsidR="00FB0F7D" w:rsidRPr="00346496">
        <w:rPr>
          <w:rFonts w:ascii="Cambria" w:eastAsia="Times New Roman" w:hAnsi="Cambria" w:cs="Arial"/>
          <w:color w:val="222222"/>
        </w:rPr>
        <w:t xml:space="preserve">.; They are </w:t>
      </w:r>
      <w:r w:rsidR="007C3445" w:rsidRPr="00346496">
        <w:rPr>
          <w:rFonts w:ascii="Cambria" w:eastAsia="Times New Roman" w:hAnsi="Cambria" w:cs="Arial"/>
          <w:color w:val="222222"/>
        </w:rPr>
        <w:t xml:space="preserve">based on each letter. Then have </w:t>
      </w:r>
      <w:r w:rsidR="00AC4C08" w:rsidRPr="00346496">
        <w:rPr>
          <w:rFonts w:ascii="Cambria" w:eastAsia="Times New Roman" w:hAnsi="Cambria" w:cs="Arial"/>
          <w:color w:val="222222"/>
        </w:rPr>
        <w:t xml:space="preserve">them share with others in their group. Then, have them come up with as many words as </w:t>
      </w:r>
      <w:r w:rsidR="0086062B" w:rsidRPr="00346496">
        <w:rPr>
          <w:rFonts w:ascii="Cambria" w:eastAsia="Times New Roman" w:hAnsi="Cambria" w:cs="Arial"/>
          <w:color w:val="222222"/>
        </w:rPr>
        <w:t>possible</w:t>
      </w:r>
      <w:r w:rsidR="00970630" w:rsidRPr="00346496">
        <w:rPr>
          <w:rFonts w:ascii="Cambria" w:eastAsia="Times New Roman" w:hAnsi="Cambria" w:cs="Arial"/>
          <w:color w:val="222222"/>
        </w:rPr>
        <w:t xml:space="preserve"> using</w:t>
      </w:r>
      <w:r w:rsidR="00AC4C08" w:rsidRPr="00346496">
        <w:rPr>
          <w:rFonts w:ascii="Cambria" w:eastAsia="Times New Roman" w:hAnsi="Cambria" w:cs="Arial"/>
          <w:color w:val="222222"/>
        </w:rPr>
        <w:t xml:space="preserve"> the letters of the whole group. They can be individual words or </w:t>
      </w:r>
      <w:r w:rsidR="00FB0F7D" w:rsidRPr="00346496">
        <w:rPr>
          <w:rFonts w:ascii="Cambria" w:eastAsia="Times New Roman" w:hAnsi="Cambria" w:cs="Arial"/>
          <w:color w:val="222222"/>
        </w:rPr>
        <w:t>crossword-style</w:t>
      </w:r>
      <w:r w:rsidR="00AC4C08" w:rsidRPr="00346496">
        <w:rPr>
          <w:rFonts w:ascii="Cambria" w:eastAsia="Times New Roman" w:hAnsi="Cambria" w:cs="Arial"/>
          <w:color w:val="222222"/>
        </w:rPr>
        <w:t xml:space="preserve"> words. The best words </w:t>
      </w:r>
      <w:r w:rsidR="00FB0F7D" w:rsidRPr="00346496">
        <w:rPr>
          <w:rFonts w:ascii="Cambria" w:eastAsia="Times New Roman" w:hAnsi="Cambria" w:cs="Arial"/>
          <w:color w:val="222222"/>
        </w:rPr>
        <w:t>win</w:t>
      </w:r>
      <w:r w:rsidR="00AC4C08" w:rsidRPr="00346496">
        <w:rPr>
          <w:rFonts w:ascii="Cambria" w:eastAsia="Times New Roman" w:hAnsi="Cambria" w:cs="Arial"/>
          <w:color w:val="222222"/>
        </w:rPr>
        <w:t xml:space="preserve"> a prize. </w:t>
      </w:r>
    </w:p>
    <w:p w14:paraId="06B93A2F" w14:textId="77777777" w:rsidR="00EE52E9" w:rsidRPr="00346496" w:rsidRDefault="00EE52E9" w:rsidP="00F3095F">
      <w:pPr>
        <w:spacing w:line="360" w:lineRule="auto"/>
        <w:rPr>
          <w:rFonts w:ascii="Cambria" w:eastAsia="Times New Roman" w:hAnsi="Cambria" w:cs="Arial"/>
          <w:color w:val="222222"/>
        </w:rPr>
      </w:pPr>
    </w:p>
    <w:p w14:paraId="5F1227A8" w14:textId="138B7989" w:rsidR="005929E4" w:rsidRPr="00346496" w:rsidRDefault="00BE4171" w:rsidP="00F3095F">
      <w:pPr>
        <w:spacing w:line="360" w:lineRule="auto"/>
        <w:rPr>
          <w:rFonts w:ascii="Cambria" w:eastAsia="Times New Roman" w:hAnsi="Cambria" w:cs="Arial"/>
          <w:color w:val="222222"/>
        </w:rPr>
      </w:pPr>
      <w:r w:rsidRPr="00346496">
        <w:rPr>
          <w:rFonts w:ascii="Cambria" w:eastAsia="Times New Roman" w:hAnsi="Cambria" w:cs="Arial"/>
          <w:b/>
          <w:color w:val="222222"/>
        </w:rPr>
        <w:t>50</w:t>
      </w:r>
      <w:r w:rsidR="00EE52E9" w:rsidRPr="00346496">
        <w:rPr>
          <w:rFonts w:ascii="Cambria" w:eastAsia="Times New Roman" w:hAnsi="Cambria" w:cs="Arial"/>
          <w:b/>
          <w:color w:val="222222"/>
        </w:rPr>
        <w:t>. WOULD YOU RATHER:</w:t>
      </w:r>
      <w:r w:rsidR="00EE52E9" w:rsidRPr="00346496">
        <w:rPr>
          <w:rFonts w:ascii="Cambria" w:eastAsia="Times New Roman" w:hAnsi="Cambria" w:cs="Arial"/>
          <w:color w:val="222222"/>
        </w:rPr>
        <w:t xml:space="preserve"> On a screen, using </w:t>
      </w:r>
      <w:r w:rsidR="00FB0F7D" w:rsidRPr="00346496">
        <w:rPr>
          <w:rFonts w:ascii="Cambria" w:eastAsia="Times New Roman" w:hAnsi="Cambria" w:cs="Arial"/>
          <w:color w:val="222222"/>
        </w:rPr>
        <w:t>PowerPoint</w:t>
      </w:r>
      <w:r w:rsidR="00EE52E9" w:rsidRPr="00346496">
        <w:rPr>
          <w:rFonts w:ascii="Cambria" w:eastAsia="Times New Roman" w:hAnsi="Cambria" w:cs="Arial"/>
          <w:color w:val="222222"/>
        </w:rPr>
        <w:t xml:space="preserve"> or </w:t>
      </w:r>
      <w:r w:rsidR="0086062B" w:rsidRPr="00346496">
        <w:rPr>
          <w:rFonts w:ascii="Cambria" w:eastAsia="Times New Roman" w:hAnsi="Cambria" w:cs="Arial"/>
          <w:color w:val="222222"/>
        </w:rPr>
        <w:t>creating</w:t>
      </w:r>
      <w:r w:rsidR="00EE52E9" w:rsidRPr="00346496">
        <w:rPr>
          <w:rFonts w:ascii="Cambria" w:eastAsia="Times New Roman" w:hAnsi="Cambria" w:cs="Arial"/>
          <w:color w:val="222222"/>
        </w:rPr>
        <w:t xml:space="preserve"> jpg slides, come up with a list of things you can ask people. Depending on their answer, people will go to the right or left. For example, would you </w:t>
      </w:r>
      <w:r w:rsidR="00FB0F7D" w:rsidRPr="00346496">
        <w:rPr>
          <w:rFonts w:ascii="Cambria" w:eastAsia="Times New Roman" w:hAnsi="Cambria" w:cs="Arial"/>
          <w:color w:val="222222"/>
        </w:rPr>
        <w:t>instead</w:t>
      </w:r>
      <w:r w:rsidR="00EE52E9" w:rsidRPr="00346496">
        <w:rPr>
          <w:rFonts w:ascii="Cambria" w:eastAsia="Times New Roman" w:hAnsi="Cambria" w:cs="Arial"/>
          <w:color w:val="222222"/>
        </w:rPr>
        <w:t xml:space="preserve"> take a shower or a bath, swim in the ocean or lay on the sand, </w:t>
      </w:r>
      <w:r w:rsidR="009C7B8F">
        <w:rPr>
          <w:rFonts w:ascii="Cambria" w:eastAsia="Times New Roman" w:hAnsi="Cambria" w:cs="Arial"/>
          <w:color w:val="222222"/>
        </w:rPr>
        <w:t>eat ice cream,</w:t>
      </w:r>
      <w:r w:rsidR="00EE52E9" w:rsidRPr="00346496">
        <w:rPr>
          <w:rFonts w:ascii="Cambria" w:eastAsia="Times New Roman" w:hAnsi="Cambria" w:cs="Arial"/>
          <w:color w:val="222222"/>
        </w:rPr>
        <w:t xml:space="preserve"> drink a milkshake, etc</w:t>
      </w:r>
      <w:r w:rsidR="00FB0F7D" w:rsidRPr="00346496">
        <w:rPr>
          <w:rFonts w:ascii="Cambria" w:eastAsia="Times New Roman" w:hAnsi="Cambria" w:cs="Arial"/>
          <w:color w:val="222222"/>
        </w:rPr>
        <w:t>.?</w:t>
      </w:r>
      <w:r w:rsidR="00EE52E9" w:rsidRPr="00346496">
        <w:rPr>
          <w:rFonts w:ascii="Cambria" w:eastAsia="Times New Roman" w:hAnsi="Cambria" w:cs="Arial"/>
          <w:color w:val="222222"/>
        </w:rPr>
        <w:t xml:space="preserve"> You can create themes depending on the time of year or type of event, focus, etc. </w:t>
      </w:r>
      <w:r w:rsidRPr="00346496">
        <w:rPr>
          <w:rFonts w:ascii="Cambria" w:eastAsia="Times New Roman" w:hAnsi="Cambria" w:cs="Arial"/>
          <w:color w:val="222222"/>
        </w:rPr>
        <w:t xml:space="preserve">For example, </w:t>
      </w:r>
      <w:r w:rsidR="009C7B8F">
        <w:rPr>
          <w:rFonts w:ascii="Cambria" w:eastAsia="Times New Roman" w:hAnsi="Cambria" w:cs="Arial"/>
          <w:color w:val="222222"/>
        </w:rPr>
        <w:t>Valentine's</w:t>
      </w:r>
      <w:r w:rsidRPr="00346496">
        <w:rPr>
          <w:rFonts w:ascii="Cambria" w:eastAsia="Times New Roman" w:hAnsi="Cambria" w:cs="Arial"/>
          <w:color w:val="222222"/>
        </w:rPr>
        <w:t>: Would you instead get chocolates or flowers; Easter: Would you rather go to Sunrise service or regular service; At a barbecue: Would you rather eat Chicken or Steak, etc</w:t>
      </w:r>
      <w:r w:rsidR="009C7B8F">
        <w:rPr>
          <w:rFonts w:ascii="Cambria" w:eastAsia="Times New Roman" w:hAnsi="Cambria" w:cs="Arial"/>
          <w:color w:val="222222"/>
        </w:rPr>
        <w:t>.?</w:t>
      </w:r>
      <w:r w:rsidRPr="00346496">
        <w:rPr>
          <w:rFonts w:ascii="Cambria" w:eastAsia="Times New Roman" w:hAnsi="Cambria" w:cs="Arial"/>
          <w:color w:val="222222"/>
        </w:rPr>
        <w:t xml:space="preserve"> </w:t>
      </w:r>
    </w:p>
    <w:p w14:paraId="7981B057" w14:textId="77777777" w:rsidR="0042493E" w:rsidRPr="00346496" w:rsidRDefault="0042493E" w:rsidP="00F3095F">
      <w:pPr>
        <w:spacing w:line="360" w:lineRule="auto"/>
        <w:rPr>
          <w:rFonts w:ascii="Cambria" w:eastAsia="Times New Roman" w:hAnsi="Cambria" w:cs="Arial"/>
          <w:color w:val="222222"/>
        </w:rPr>
      </w:pPr>
    </w:p>
    <w:p w14:paraId="7F56FB27" w14:textId="41EC8651"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b/>
          <w:color w:val="222222"/>
        </w:rPr>
        <w:t>5</w:t>
      </w:r>
      <w:r w:rsidR="00BE4171" w:rsidRPr="00346496">
        <w:rPr>
          <w:rFonts w:ascii="Cambria" w:eastAsia="Times New Roman" w:hAnsi="Cambria" w:cs="Arial"/>
          <w:b/>
          <w:color w:val="222222"/>
        </w:rPr>
        <w:t>1</w:t>
      </w:r>
      <w:r w:rsidRPr="00346496">
        <w:rPr>
          <w:rFonts w:ascii="Cambria" w:eastAsia="Times New Roman" w:hAnsi="Cambria" w:cs="Arial"/>
          <w:b/>
          <w:color w:val="222222"/>
        </w:rPr>
        <w:t>. SPEED FRIENDS:</w:t>
      </w:r>
      <w:r w:rsidRPr="00346496">
        <w:rPr>
          <w:rFonts w:ascii="Cambria" w:eastAsia="Times New Roman" w:hAnsi="Cambria" w:cs="Arial"/>
          <w:color w:val="222222"/>
        </w:rPr>
        <w:t xml:space="preserve"> Introduce yourselves. Then alternate asking each other one of the questions below until time is up. You can put a clock on the screen that buzzes to signal when people stop and start again. You can alternate between people or rows or circles. The point is to move to another person and </w:t>
      </w:r>
      <w:r w:rsidR="0086062B" w:rsidRPr="00346496">
        <w:rPr>
          <w:rFonts w:ascii="Cambria" w:eastAsia="Times New Roman" w:hAnsi="Cambria" w:cs="Arial"/>
          <w:color w:val="222222"/>
        </w:rPr>
        <w:t>gather</w:t>
      </w:r>
      <w:r w:rsidRPr="00346496">
        <w:rPr>
          <w:rFonts w:ascii="Cambria" w:eastAsia="Times New Roman" w:hAnsi="Cambria" w:cs="Arial"/>
          <w:color w:val="222222"/>
        </w:rPr>
        <w:t xml:space="preserve"> as much information as </w:t>
      </w:r>
      <w:r w:rsidR="0086062B" w:rsidRPr="00346496">
        <w:rPr>
          <w:rFonts w:ascii="Cambria" w:eastAsia="Times New Roman" w:hAnsi="Cambria" w:cs="Arial"/>
          <w:color w:val="222222"/>
        </w:rPr>
        <w:t>possible</w:t>
      </w:r>
      <w:r w:rsidRPr="00346496">
        <w:rPr>
          <w:rFonts w:ascii="Cambria" w:eastAsia="Times New Roman" w:hAnsi="Cambria" w:cs="Arial"/>
          <w:color w:val="222222"/>
        </w:rPr>
        <w:t>. Suggested questions:</w:t>
      </w:r>
    </w:p>
    <w:p w14:paraId="2EFB8B73" w14:textId="3FADE457"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 xml:space="preserve">If you had to give up everything you owned </w:t>
      </w:r>
      <w:r w:rsidR="00FB0F7D" w:rsidRPr="00346496">
        <w:rPr>
          <w:rFonts w:ascii="Cambria" w:eastAsia="Times New Roman" w:hAnsi="Cambria" w:cs="Arial"/>
          <w:color w:val="222222"/>
        </w:rPr>
        <w:t>except</w:t>
      </w:r>
      <w:r w:rsidRPr="00346496">
        <w:rPr>
          <w:rFonts w:ascii="Cambria" w:eastAsia="Times New Roman" w:hAnsi="Cambria" w:cs="Arial"/>
          <w:color w:val="222222"/>
        </w:rPr>
        <w:t xml:space="preserve"> </w:t>
      </w:r>
      <w:r w:rsidR="00FB0F7D" w:rsidRPr="00346496">
        <w:rPr>
          <w:rFonts w:ascii="Cambria" w:eastAsia="Times New Roman" w:hAnsi="Cambria" w:cs="Arial"/>
          <w:color w:val="222222"/>
        </w:rPr>
        <w:t>three</w:t>
      </w:r>
      <w:r w:rsidRPr="00346496">
        <w:rPr>
          <w:rFonts w:ascii="Cambria" w:eastAsia="Times New Roman" w:hAnsi="Cambria" w:cs="Arial"/>
          <w:color w:val="222222"/>
        </w:rPr>
        <w:t xml:space="preserve"> objects, what would they be? </w:t>
      </w:r>
    </w:p>
    <w:p w14:paraId="1D9B28CC" w14:textId="4EF7CD4A"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Tell me the high point of this week</w:t>
      </w:r>
      <w:r w:rsidR="009C7B8F">
        <w:rPr>
          <w:rFonts w:ascii="Cambria" w:eastAsia="Times New Roman" w:hAnsi="Cambria" w:cs="Arial"/>
          <w:color w:val="222222"/>
        </w:rPr>
        <w:t>.</w:t>
      </w:r>
    </w:p>
    <w:p w14:paraId="6478D454" w14:textId="509CA1C7"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 xml:space="preserve">If you could have dinner with any person alive in the world today, who would it be? </w:t>
      </w:r>
    </w:p>
    <w:p w14:paraId="7E20EFCE" w14:textId="5E19B631"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If you could have dinner with any person that has died, who would it be?</w:t>
      </w:r>
    </w:p>
    <w:p w14:paraId="23F73785" w14:textId="1A65C033"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If you could ask God one question right now, what would it be?</w:t>
      </w:r>
    </w:p>
    <w:p w14:paraId="4C8B184D" w14:textId="7B3A5099"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 xml:space="preserve">Name one person who is not a family member that has had the greatest influence in your </w:t>
      </w:r>
      <w:r w:rsidR="00BE4171" w:rsidRPr="00346496">
        <w:rPr>
          <w:rFonts w:ascii="Cambria" w:eastAsia="Times New Roman" w:hAnsi="Cambria" w:cs="Arial"/>
          <w:color w:val="222222"/>
        </w:rPr>
        <w:t>life.</w:t>
      </w:r>
    </w:p>
    <w:p w14:paraId="47AEABFD" w14:textId="6380282E"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If you had to give up on one of your senses (hearing, seeing, feeling, smelling, tasting), which would it be and why?</w:t>
      </w:r>
    </w:p>
    <w:p w14:paraId="59C130F6" w14:textId="413370BC" w:rsidR="0042493E"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What is the strangest thing you’ve ever eaten?</w:t>
      </w:r>
    </w:p>
    <w:p w14:paraId="4269A41F" w14:textId="18D71C37" w:rsidR="005929E4" w:rsidRPr="00346496" w:rsidRDefault="0086062B" w:rsidP="00F3095F">
      <w:pPr>
        <w:spacing w:line="360" w:lineRule="auto"/>
        <w:rPr>
          <w:rFonts w:ascii="Cambria" w:eastAsia="Times New Roman" w:hAnsi="Cambria" w:cs="Arial"/>
          <w:color w:val="222222"/>
        </w:rPr>
      </w:pPr>
      <w:r w:rsidRPr="00346496">
        <w:rPr>
          <w:rFonts w:ascii="Cambria" w:eastAsia="Times New Roman" w:hAnsi="Cambria" w:cs="Arial"/>
          <w:color w:val="222222"/>
        </w:rPr>
        <w:lastRenderedPageBreak/>
        <w:t>Would you change anything if</w:t>
      </w:r>
      <w:r w:rsidR="0042493E" w:rsidRPr="00346496">
        <w:rPr>
          <w:rFonts w:ascii="Cambria" w:eastAsia="Times New Roman" w:hAnsi="Cambria" w:cs="Arial"/>
          <w:color w:val="222222"/>
        </w:rPr>
        <w:t xml:space="preserve"> you had to live this week over again? If so, what would it be? </w:t>
      </w:r>
    </w:p>
    <w:p w14:paraId="7AB22F99" w14:textId="77777777" w:rsidR="00D15FFC" w:rsidRPr="00346496" w:rsidRDefault="00D15FFC" w:rsidP="00F3095F">
      <w:pPr>
        <w:spacing w:line="360" w:lineRule="auto"/>
        <w:rPr>
          <w:rFonts w:ascii="Cambria" w:eastAsia="Times New Roman" w:hAnsi="Cambria" w:cs="Arial"/>
          <w:color w:val="222222"/>
        </w:rPr>
      </w:pPr>
    </w:p>
    <w:p w14:paraId="775B65FB" w14:textId="3B68F30E" w:rsidR="00D15FFC" w:rsidRPr="00346496" w:rsidRDefault="00BE4171" w:rsidP="00F3095F">
      <w:pPr>
        <w:spacing w:line="360" w:lineRule="auto"/>
        <w:rPr>
          <w:rFonts w:ascii="Cambria" w:hAnsi="Cambria"/>
          <w:b/>
          <w:color w:val="222222"/>
        </w:rPr>
      </w:pPr>
      <w:r w:rsidRPr="00346496">
        <w:rPr>
          <w:rFonts w:ascii="Cambria" w:eastAsia="Times New Roman" w:hAnsi="Cambria" w:cs="Arial"/>
          <w:b/>
          <w:bCs/>
          <w:color w:val="222222"/>
        </w:rPr>
        <w:t>52</w:t>
      </w:r>
      <w:r w:rsidR="00D15FFC" w:rsidRPr="00346496">
        <w:rPr>
          <w:rFonts w:ascii="Cambria" w:eastAsia="Times New Roman" w:hAnsi="Cambria" w:cs="Arial"/>
          <w:b/>
          <w:bCs/>
          <w:color w:val="222222"/>
        </w:rPr>
        <w:t>. SECRET IDENTITY:</w:t>
      </w:r>
      <w:r w:rsidR="00D15FFC" w:rsidRPr="00346496">
        <w:rPr>
          <w:rFonts w:ascii="Cambria" w:eastAsia="Times New Roman" w:hAnsi="Cambria" w:cs="Arial"/>
          <w:color w:val="222222"/>
        </w:rPr>
        <w:t xml:space="preserve"> </w:t>
      </w:r>
      <w:r w:rsidR="00D15FFC" w:rsidRPr="00346496">
        <w:rPr>
          <w:rFonts w:ascii="Cambria" w:hAnsi="Cambria"/>
          <w:color w:val="222222"/>
        </w:rPr>
        <w:t xml:space="preserve">Have everyone secretly write down </w:t>
      </w:r>
      <w:r w:rsidR="00FB0F7D" w:rsidRPr="00346496">
        <w:rPr>
          <w:rFonts w:ascii="Cambria" w:hAnsi="Cambria"/>
          <w:color w:val="222222"/>
        </w:rPr>
        <w:t>a person's name</w:t>
      </w:r>
      <w:r w:rsidR="00D15FFC" w:rsidRPr="00346496">
        <w:rPr>
          <w:rFonts w:ascii="Cambria" w:hAnsi="Cambria"/>
          <w:color w:val="222222"/>
        </w:rPr>
        <w:t xml:space="preserve"> on a small piece of paper or a "post-it" note. It has to be a person that everyone in the room would know about - a famous historical figure, an actor or sports celebrity, a politician, etc. Then have them tape the name on the back of the person on their left. </w:t>
      </w:r>
      <w:r w:rsidR="00D15FFC" w:rsidRPr="00346496">
        <w:rPr>
          <w:rFonts w:ascii="Cambria" w:hAnsi="Cambria"/>
          <w:color w:val="222222"/>
        </w:rPr>
        <w:br/>
      </w:r>
      <w:r w:rsidR="00D15FFC" w:rsidRPr="00346496">
        <w:rPr>
          <w:rFonts w:ascii="Cambria" w:hAnsi="Cambria"/>
          <w:color w:val="222222"/>
        </w:rPr>
        <w:br/>
        <w:t>Everyone goes around and asks people yes or no questions about who is on their back. They can only ask each person one question. The person who can do it in the least number of questions wins.</w:t>
      </w:r>
    </w:p>
    <w:p w14:paraId="16EC8085" w14:textId="0A0B1F9F" w:rsidR="00E861B7" w:rsidRPr="00346496" w:rsidRDefault="00E861B7" w:rsidP="00F3095F">
      <w:pPr>
        <w:spacing w:line="360" w:lineRule="auto"/>
        <w:rPr>
          <w:rFonts w:ascii="Cambria" w:hAnsi="Cambria"/>
          <w:b/>
          <w:color w:val="222222"/>
        </w:rPr>
      </w:pPr>
    </w:p>
    <w:p w14:paraId="25DFBDA7" w14:textId="32441E03" w:rsidR="00E861B7" w:rsidRPr="00346496" w:rsidRDefault="00BE4171" w:rsidP="00F3095F">
      <w:pPr>
        <w:spacing w:line="360" w:lineRule="auto"/>
        <w:rPr>
          <w:rFonts w:ascii="Cambria" w:hAnsi="Cambria"/>
          <w:b/>
          <w:bCs/>
        </w:rPr>
      </w:pPr>
      <w:r w:rsidRPr="00346496">
        <w:rPr>
          <w:rFonts w:ascii="Cambria" w:hAnsi="Cambria"/>
          <w:b/>
          <w:bCs/>
        </w:rPr>
        <w:t>53</w:t>
      </w:r>
      <w:r w:rsidR="00E861B7" w:rsidRPr="00346496">
        <w:rPr>
          <w:rFonts w:ascii="Cambria" w:hAnsi="Cambria"/>
          <w:b/>
          <w:bCs/>
        </w:rPr>
        <w:t>. GETTING TO KNOW YOU GAME</w:t>
      </w:r>
      <w:r w:rsidR="00E861B7" w:rsidRPr="00346496">
        <w:rPr>
          <w:rFonts w:ascii="Cambria" w:hAnsi="Cambria"/>
        </w:rPr>
        <w:t>: You can either set a timer and have people go around the room, asking different people each question</w:t>
      </w:r>
      <w:r w:rsidR="00FB0F7D" w:rsidRPr="00346496">
        <w:rPr>
          <w:rFonts w:ascii="Cambria" w:hAnsi="Cambria"/>
        </w:rPr>
        <w:t>,</w:t>
      </w:r>
      <w:r w:rsidR="00E861B7" w:rsidRPr="00346496">
        <w:rPr>
          <w:rFonts w:ascii="Cambria" w:hAnsi="Cambria"/>
        </w:rPr>
        <w:t xml:space="preserve"> or you can put people in groups, and they go around the circle answering each question or the question they want to ask. </w:t>
      </w:r>
    </w:p>
    <w:p w14:paraId="137B8098" w14:textId="77777777" w:rsidR="00E861B7" w:rsidRPr="00346496" w:rsidRDefault="00E861B7" w:rsidP="00F3095F">
      <w:pPr>
        <w:spacing w:line="360" w:lineRule="auto"/>
        <w:rPr>
          <w:rFonts w:ascii="Cambria" w:hAnsi="Cambria"/>
        </w:rPr>
      </w:pPr>
    </w:p>
    <w:p w14:paraId="0401014B"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pet?</w:t>
      </w:r>
    </w:p>
    <w:p w14:paraId="359B44F5"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was your favorite Disney movie?</w:t>
      </w:r>
    </w:p>
    <w:p w14:paraId="20B13303"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do you dislike the sound of?</w:t>
      </w:r>
    </w:p>
    <w:p w14:paraId="48FEC2EC" w14:textId="431F2E06"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If you could live anywhere or </w:t>
      </w:r>
      <w:r w:rsidR="00FB0F7D" w:rsidRPr="00346496">
        <w:rPr>
          <w:rFonts w:ascii="Cambria" w:hAnsi="Cambria"/>
        </w:rPr>
        <w:t>at</w:t>
      </w:r>
      <w:r w:rsidRPr="00346496">
        <w:rPr>
          <w:rFonts w:ascii="Cambria" w:hAnsi="Cambria"/>
        </w:rPr>
        <w:t xml:space="preserve"> </w:t>
      </w:r>
      <w:r w:rsidR="00FB0F7D" w:rsidRPr="00346496">
        <w:rPr>
          <w:rFonts w:ascii="Cambria" w:hAnsi="Cambria"/>
        </w:rPr>
        <w:t>any time</w:t>
      </w:r>
      <w:r w:rsidRPr="00346496">
        <w:rPr>
          <w:rFonts w:ascii="Cambria" w:hAnsi="Cambria"/>
        </w:rPr>
        <w:t xml:space="preserve"> </w:t>
      </w:r>
      <w:r w:rsidR="0086062B" w:rsidRPr="00346496">
        <w:rPr>
          <w:rFonts w:ascii="Cambria" w:hAnsi="Cambria"/>
        </w:rPr>
        <w:t>in</w:t>
      </w:r>
      <w:r w:rsidRPr="00346496">
        <w:rPr>
          <w:rFonts w:ascii="Cambria" w:hAnsi="Cambria"/>
        </w:rPr>
        <w:t xml:space="preserve"> history, when would it be?</w:t>
      </w:r>
    </w:p>
    <w:p w14:paraId="7088A07D"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dish of food to make?</w:t>
      </w:r>
    </w:p>
    <w:p w14:paraId="4481C38F"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the most dangerous thing you have ever done?</w:t>
      </w:r>
    </w:p>
    <w:p w14:paraId="4138315F"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Have you ever won a trophy, award, etc.?</w:t>
      </w:r>
    </w:p>
    <w:p w14:paraId="23CADCFC"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If you could be a professional athlete, what sport would you play?</w:t>
      </w:r>
    </w:p>
    <w:p w14:paraId="388C705C"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restaurant?</w:t>
      </w:r>
    </w:p>
    <w:p w14:paraId="7EBF57D4"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season?</w:t>
      </w:r>
    </w:p>
    <w:p w14:paraId="0D995B20" w14:textId="68C2349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the prettiest place you have ever been</w:t>
      </w:r>
      <w:r w:rsidR="009C7B8F">
        <w:rPr>
          <w:rFonts w:ascii="Cambria" w:hAnsi="Cambria"/>
        </w:rPr>
        <w:t xml:space="preserve"> to</w:t>
      </w:r>
      <w:r w:rsidRPr="00346496">
        <w:rPr>
          <w:rFonts w:ascii="Cambria" w:hAnsi="Cambria"/>
        </w:rPr>
        <w:t>?</w:t>
      </w:r>
    </w:p>
    <w:p w14:paraId="4F499EE2"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holiday?</w:t>
      </w:r>
    </w:p>
    <w:p w14:paraId="56613026"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the craziest gift you have ever gotten or given?</w:t>
      </w:r>
    </w:p>
    <w:p w14:paraId="6980F8CB"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time of the day do you wake up or go to sleep?</w:t>
      </w:r>
    </w:p>
    <w:p w14:paraId="13D57F88"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talent do you have?</w:t>
      </w:r>
    </w:p>
    <w:p w14:paraId="008A3A95" w14:textId="63CE1E7C"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What was </w:t>
      </w:r>
      <w:r w:rsidR="00FB0F7D" w:rsidRPr="00346496">
        <w:rPr>
          <w:rFonts w:ascii="Cambria" w:hAnsi="Cambria"/>
        </w:rPr>
        <w:t>the</w:t>
      </w:r>
      <w:r w:rsidRPr="00346496">
        <w:rPr>
          <w:rFonts w:ascii="Cambria" w:hAnsi="Cambria"/>
        </w:rPr>
        <w:t xml:space="preserve"> first job that you had taxes taken out of?</w:t>
      </w:r>
    </w:p>
    <w:p w14:paraId="51F6261E"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lastRenderedPageBreak/>
        <w:t>If you have a sibling, what is your favorite thing about them?</w:t>
      </w:r>
    </w:p>
    <w:p w14:paraId="6B212B62"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What is a memory of a past Christmas? </w:t>
      </w:r>
    </w:p>
    <w:p w14:paraId="728A35C6"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Do you have any scars?</w:t>
      </w:r>
    </w:p>
    <w:p w14:paraId="3B3DF1C7"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What was the last book you read? </w:t>
      </w:r>
    </w:p>
    <w:p w14:paraId="52713B14"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scripture or story in the Bible?</w:t>
      </w:r>
    </w:p>
    <w:p w14:paraId="5CF45BA9"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Who taught you to drive?</w:t>
      </w:r>
    </w:p>
    <w:p w14:paraId="256D43BA"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has been your toughest accomplishment?</w:t>
      </w:r>
    </w:p>
    <w:p w14:paraId="6BCC0E89" w14:textId="56C50C9F"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If you could own your own business, what would it be or do?</w:t>
      </w:r>
    </w:p>
    <w:p w14:paraId="0E56810E" w14:textId="08AA1992" w:rsidR="00E861B7" w:rsidRPr="00346496" w:rsidRDefault="0086062B" w:rsidP="00F3095F">
      <w:pPr>
        <w:pStyle w:val="ListParagraph"/>
        <w:numPr>
          <w:ilvl w:val="0"/>
          <w:numId w:val="29"/>
        </w:numPr>
        <w:spacing w:line="360" w:lineRule="auto"/>
        <w:rPr>
          <w:rFonts w:ascii="Cambria" w:hAnsi="Cambria"/>
        </w:rPr>
      </w:pPr>
      <w:r w:rsidRPr="00346496">
        <w:rPr>
          <w:rFonts w:ascii="Cambria" w:hAnsi="Cambria"/>
        </w:rPr>
        <w:t>What</w:t>
      </w:r>
      <w:r w:rsidR="00E861B7" w:rsidRPr="00346496">
        <w:rPr>
          <w:rFonts w:ascii="Cambria" w:hAnsi="Cambria"/>
        </w:rPr>
        <w:t xml:space="preserve"> would be the first thing you would </w:t>
      </w:r>
      <w:r w:rsidRPr="00346496">
        <w:rPr>
          <w:rFonts w:ascii="Cambria" w:hAnsi="Cambria"/>
        </w:rPr>
        <w:t xml:space="preserve">do </w:t>
      </w:r>
      <w:r w:rsidR="00E861B7" w:rsidRPr="00346496">
        <w:rPr>
          <w:rFonts w:ascii="Cambria" w:hAnsi="Cambria"/>
        </w:rPr>
        <w:t>in office</w:t>
      </w:r>
      <w:r w:rsidRPr="00346496">
        <w:rPr>
          <w:rFonts w:ascii="Cambria" w:hAnsi="Cambria"/>
        </w:rPr>
        <w:t xml:space="preserve"> if you were president</w:t>
      </w:r>
      <w:r w:rsidR="00E861B7" w:rsidRPr="00346496">
        <w:rPr>
          <w:rFonts w:ascii="Cambria" w:hAnsi="Cambria"/>
        </w:rPr>
        <w:t>?</w:t>
      </w:r>
    </w:p>
    <w:p w14:paraId="27A19D20"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Do you have a pet? </w:t>
      </w:r>
    </w:p>
    <w:p w14:paraId="7E15A073"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Do you remember the name of your first date?</w:t>
      </w:r>
    </w:p>
    <w:p w14:paraId="1EB95517"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Who taught you to swim?</w:t>
      </w:r>
    </w:p>
    <w:p w14:paraId="470209D4"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How do you serve at church?</w:t>
      </w:r>
    </w:p>
    <w:p w14:paraId="343FE5E1"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Do you have children? Grandchildren?</w:t>
      </w:r>
    </w:p>
    <w:p w14:paraId="1262B6BE"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color?</w:t>
      </w:r>
    </w:p>
    <w:p w14:paraId="70094DDE"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dessert?</w:t>
      </w:r>
    </w:p>
    <w:p w14:paraId="2FFD3C5A"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do you like to do on your day off?</w:t>
      </w:r>
    </w:p>
    <w:p w14:paraId="21012888"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movie?</w:t>
      </w:r>
    </w:p>
    <w:p w14:paraId="447CA918"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TV show?</w:t>
      </w:r>
    </w:p>
    <w:p w14:paraId="7D6FE6B1"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When you were a kid, what was your favorite thing to do?</w:t>
      </w:r>
    </w:p>
    <w:p w14:paraId="48F2007F"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countries have you visited?</w:t>
      </w:r>
    </w:p>
    <w:p w14:paraId="0709ED12"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Have you ever gone on a mission trip?</w:t>
      </w:r>
    </w:p>
    <w:p w14:paraId="22D8725B" w14:textId="0CA9C5F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Where do you </w:t>
      </w:r>
      <w:r w:rsidR="00FB0F7D" w:rsidRPr="00346496">
        <w:rPr>
          <w:rFonts w:ascii="Cambria" w:hAnsi="Cambria"/>
        </w:rPr>
        <w:t>go</w:t>
      </w:r>
      <w:r w:rsidRPr="00346496">
        <w:rPr>
          <w:rFonts w:ascii="Cambria" w:hAnsi="Cambria"/>
        </w:rPr>
        <w:t xml:space="preserve"> to church?</w:t>
      </w:r>
    </w:p>
    <w:p w14:paraId="64A7C3FB"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If you had 100 dollars, what would you spend it on?</w:t>
      </w:r>
    </w:p>
    <w:p w14:paraId="1316537F" w14:textId="2163DB69"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What do you see </w:t>
      </w:r>
      <w:r w:rsidR="00FB0F7D" w:rsidRPr="00346496">
        <w:rPr>
          <w:rFonts w:ascii="Cambria" w:hAnsi="Cambria"/>
        </w:rPr>
        <w:t>as</w:t>
      </w:r>
      <w:r w:rsidRPr="00346496">
        <w:rPr>
          <w:rFonts w:ascii="Cambria" w:hAnsi="Cambria"/>
        </w:rPr>
        <w:t xml:space="preserve"> the biggest problem in the world today?</w:t>
      </w:r>
    </w:p>
    <w:p w14:paraId="5A8DE469"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do you do for work?</w:t>
      </w:r>
    </w:p>
    <w:p w14:paraId="10806F9B"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Who is your best friend?</w:t>
      </w:r>
    </w:p>
    <w:p w14:paraId="2A465085"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How long have you lived here?</w:t>
      </w:r>
    </w:p>
    <w:p w14:paraId="668BD588" w14:textId="4DAE1B51"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 xml:space="preserve">Have you ever been to </w:t>
      </w:r>
      <w:r w:rsidR="00FB0F7D" w:rsidRPr="00346496">
        <w:rPr>
          <w:rFonts w:ascii="Cambria" w:hAnsi="Cambria"/>
        </w:rPr>
        <w:t xml:space="preserve">a live sporting </w:t>
      </w:r>
      <w:r w:rsidR="00BE4171" w:rsidRPr="00346496">
        <w:rPr>
          <w:rFonts w:ascii="Cambria" w:hAnsi="Cambria"/>
        </w:rPr>
        <w:t>event?</w:t>
      </w:r>
    </w:p>
    <w:p w14:paraId="1D8BACBB"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Have you ever been to a live play or Broadway show?</w:t>
      </w:r>
    </w:p>
    <w:p w14:paraId="126E521C"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your favorite board game to play?</w:t>
      </w:r>
    </w:p>
    <w:p w14:paraId="2D50BD49"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lastRenderedPageBreak/>
        <w:t>What is your favorite thing to wear?</w:t>
      </w:r>
    </w:p>
    <w:p w14:paraId="0D7A6D71" w14:textId="77777777" w:rsidR="00E861B7" w:rsidRPr="00346496" w:rsidRDefault="00E861B7" w:rsidP="00F3095F">
      <w:pPr>
        <w:pStyle w:val="ListParagraph"/>
        <w:numPr>
          <w:ilvl w:val="0"/>
          <w:numId w:val="29"/>
        </w:numPr>
        <w:spacing w:line="360" w:lineRule="auto"/>
        <w:rPr>
          <w:rFonts w:ascii="Cambria" w:hAnsi="Cambria"/>
        </w:rPr>
      </w:pPr>
      <w:r w:rsidRPr="00346496">
        <w:rPr>
          <w:rFonts w:ascii="Cambria" w:hAnsi="Cambria"/>
        </w:rPr>
        <w:t>What is a memory of a grandparent?</w:t>
      </w:r>
    </w:p>
    <w:p w14:paraId="20D8F9D1" w14:textId="3D0AB7C4" w:rsidR="00D15FFC" w:rsidRDefault="00E861B7" w:rsidP="00F3095F">
      <w:pPr>
        <w:pStyle w:val="ListParagraph"/>
        <w:numPr>
          <w:ilvl w:val="0"/>
          <w:numId w:val="29"/>
        </w:numPr>
        <w:spacing w:line="360" w:lineRule="auto"/>
        <w:rPr>
          <w:rFonts w:ascii="Cambria" w:hAnsi="Cambria"/>
        </w:rPr>
      </w:pPr>
      <w:r w:rsidRPr="00346496">
        <w:rPr>
          <w:rFonts w:ascii="Cambria" w:hAnsi="Cambria"/>
        </w:rPr>
        <w:t>Who led you to the Lord?</w:t>
      </w:r>
    </w:p>
    <w:p w14:paraId="0898A618" w14:textId="1746E23D" w:rsidR="00163794" w:rsidRPr="00163794" w:rsidRDefault="00163794" w:rsidP="00163794">
      <w:pPr>
        <w:rPr>
          <w:rFonts w:ascii="Cambria" w:hAnsi="Cambria"/>
          <w:i/>
          <w:iCs/>
        </w:rPr>
      </w:pPr>
      <w:r w:rsidRPr="00163794">
        <w:rPr>
          <w:rFonts w:ascii="Cambria" w:hAnsi="Cambria"/>
          <w:b/>
          <w:bCs/>
        </w:rPr>
        <w:t>54. CHRISTMAS POEM</w:t>
      </w:r>
      <w:r>
        <w:rPr>
          <w:rFonts w:ascii="Cambria" w:hAnsi="Cambria"/>
        </w:rPr>
        <w:br/>
      </w:r>
      <w:proofErr w:type="spellStart"/>
      <w:r>
        <w:rPr>
          <w:rFonts w:ascii="Cambria" w:hAnsi="Cambria"/>
        </w:rPr>
        <w:t>submited</w:t>
      </w:r>
      <w:proofErr w:type="spellEnd"/>
      <w:r w:rsidRPr="00163794">
        <w:rPr>
          <w:rFonts w:ascii="Cambria" w:hAnsi="Cambria"/>
        </w:rPr>
        <w:t xml:space="preserve"> by </w:t>
      </w:r>
      <w:hyperlink r:id="rId10" w:history="1">
        <w:r w:rsidRPr="00163794">
          <w:rPr>
            <w:rStyle w:val="Hyperlink"/>
            <w:rFonts w:ascii="Cambria" w:hAnsi="Cambria"/>
          </w:rPr>
          <w:t>The Life of a Single Mom Ministries</w:t>
        </w:r>
      </w:hyperlink>
      <w:r>
        <w:rPr>
          <w:rFonts w:ascii="Cambria" w:hAnsi="Cambria"/>
          <w:i/>
          <w:iCs/>
        </w:rPr>
        <w:br/>
      </w:r>
      <w:r>
        <w:rPr>
          <w:rFonts w:ascii="Cambria" w:hAnsi="Cambria"/>
          <w:i/>
          <w:iCs/>
        </w:rPr>
        <w:br/>
      </w:r>
      <w:proofErr w:type="spellStart"/>
      <w:r w:rsidRPr="00163794">
        <w:rPr>
          <w:rStyle w:val="Emphasis"/>
          <w:rFonts w:ascii="Cambria" w:hAnsi="Cambria"/>
          <w:i w:val="0"/>
          <w:iCs w:val="0"/>
          <w:color w:val="000000"/>
        </w:rPr>
        <w:t>‘Twas</w:t>
      </w:r>
      <w:proofErr w:type="spellEnd"/>
      <w:r w:rsidRPr="00163794">
        <w:rPr>
          <w:rStyle w:val="Emphasis"/>
          <w:rFonts w:ascii="Cambria" w:hAnsi="Cambria"/>
          <w:i w:val="0"/>
          <w:iCs w:val="0"/>
          <w:color w:val="000000"/>
        </w:rPr>
        <w:t xml:space="preserve"> the night before Christmas, when all through the place,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Only mom was stirring, as she washed her tired face.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The stockings were hung by the chimney with care,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In hopes that something good might soon be there.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The children were nestled all snug in their beds;</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 xml:space="preserve">While visions of Phones &amp; </w:t>
      </w:r>
      <w:proofErr w:type="spellStart"/>
      <w:r w:rsidRPr="00163794">
        <w:rPr>
          <w:rStyle w:val="Emphasis"/>
          <w:rFonts w:ascii="Cambria" w:hAnsi="Cambria"/>
          <w:i w:val="0"/>
          <w:iCs w:val="0"/>
          <w:color w:val="000000"/>
          <w:sz w:val="23"/>
          <w:szCs w:val="23"/>
        </w:rPr>
        <w:t>IPads</w:t>
      </w:r>
      <w:proofErr w:type="spellEnd"/>
      <w:r w:rsidRPr="00163794">
        <w:rPr>
          <w:rStyle w:val="Emphasis"/>
          <w:rFonts w:ascii="Cambria" w:hAnsi="Cambria"/>
          <w:i w:val="0"/>
          <w:iCs w:val="0"/>
          <w:color w:val="000000"/>
          <w:sz w:val="23"/>
          <w:szCs w:val="23"/>
        </w:rPr>
        <w:t xml:space="preserve"> danced in their heads;</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 xml:space="preserve">And momma rushed and rushed about – to and </w:t>
      </w:r>
      <w:proofErr w:type="spellStart"/>
      <w:r w:rsidRPr="00163794">
        <w:rPr>
          <w:rStyle w:val="Emphasis"/>
          <w:rFonts w:ascii="Cambria" w:hAnsi="Cambria"/>
          <w:i w:val="0"/>
          <w:iCs w:val="0"/>
          <w:color w:val="000000"/>
          <w:sz w:val="23"/>
          <w:szCs w:val="23"/>
        </w:rPr>
        <w:t>fro</w:t>
      </w:r>
      <w:proofErr w:type="spellEnd"/>
      <w:r w:rsidRPr="00163794">
        <w:rPr>
          <w:rStyle w:val="Emphasis"/>
          <w:rFonts w:ascii="Cambria" w:hAnsi="Cambria"/>
          <w:i w:val="0"/>
          <w:iCs w:val="0"/>
          <w:color w:val="000000"/>
          <w:sz w:val="23"/>
          <w:szCs w:val="23"/>
        </w:rPr>
        <w:t>,</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Scrubbing the floors, and then….the commode.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Mom quickly moved to the very next task.</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It was the laundry, dishes, and then…the trash.</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paused for a moment for one bite of supper.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Then, back at it again, with no one to help her.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After her house was spic and span,</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rushed to the kitchen – recipe in hand.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pulled out the flour, the sugar, and milk,</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In no time, she’d have this cake built.</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As she whipped &amp; mixed, then placed in the oven,</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Chores mounted &amp; mounted…six….maybe seven?</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sang and smiled, as she completed her list,</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Knowing this special day couldn’t be missed!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Sweat rolled down her face, as she tended each detail;</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Smiling with glee at what tomorrow entailed.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rushed to the closet and pulled out a bag,</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With only one small gift per child to be had.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pulled out the tape, the bows, and the paper.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And slowly wrapped each – with love and favor.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paused for a moment, as tears hit the floor.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If only, she prayed, she could do more!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After hours and hours of each lowly task,</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The mom hit the pillow and finally collapsed.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awoke early morning, coffee in hand,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As happy kiddos walked…and then ran!</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Excited they were, as they opened gifts with zeal,</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And hugged mom’s neck and let out a squeal!</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As each hustled around and played with their toy,</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Mom grabbed the Bible for this Christmas story.</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As she read aloud, each kid was amazed…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 xml:space="preserve">They </w:t>
      </w:r>
      <w:proofErr w:type="spellStart"/>
      <w:r w:rsidRPr="00163794">
        <w:rPr>
          <w:rStyle w:val="Emphasis"/>
          <w:rFonts w:ascii="Cambria" w:hAnsi="Cambria"/>
          <w:i w:val="0"/>
          <w:iCs w:val="0"/>
          <w:color w:val="000000"/>
          <w:sz w:val="23"/>
          <w:szCs w:val="23"/>
        </w:rPr>
        <w:t>leaned</w:t>
      </w:r>
      <w:proofErr w:type="spellEnd"/>
      <w:r w:rsidRPr="00163794">
        <w:rPr>
          <w:rStyle w:val="Emphasis"/>
          <w:rFonts w:ascii="Cambria" w:hAnsi="Cambria"/>
          <w:i w:val="0"/>
          <w:iCs w:val="0"/>
          <w:color w:val="000000"/>
          <w:sz w:val="23"/>
          <w:szCs w:val="23"/>
        </w:rPr>
        <w:t xml:space="preserve"> in, and listened, with their eyes all a-glaze.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This love that she shared of the Jesus she knew,</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They all quickly realized, it was enough for this crew.</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As she finished the reading and closed the book,</w:t>
      </w:r>
      <w:r w:rsidRPr="00163794">
        <w:rPr>
          <w:rFonts w:ascii="Cambria" w:hAnsi="Cambria"/>
          <w:i/>
          <w:iCs/>
          <w:color w:val="000000"/>
          <w:sz w:val="23"/>
          <w:szCs w:val="23"/>
        </w:rPr>
        <w:br/>
      </w:r>
      <w:r w:rsidRPr="00163794">
        <w:rPr>
          <w:rStyle w:val="Emphasis"/>
          <w:rFonts w:ascii="Cambria" w:hAnsi="Cambria"/>
          <w:i w:val="0"/>
          <w:iCs w:val="0"/>
          <w:color w:val="000000"/>
          <w:sz w:val="23"/>
          <w:szCs w:val="23"/>
        </w:rPr>
        <w:lastRenderedPageBreak/>
        <w:t>Tears filled her eyes, as she gave each a look.</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proclaimed her love for every child – each one,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And tears flowed down, by the time she was done.</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Tears flowed from exhaustion and overwhelm and joy,</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The love that she felt for her girls and her boy!</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It could only be explained by the love of a Father,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Who loved us enough, to send us a Savior.</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And this mom took a deep breath and dried her tears.</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As she realized, her Savior had sustained her for years.</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She grabbed her kiddos, and rushed to the kitchen.</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After a warm meal, the kids silently listened.</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Mom grabbed the cake and lit it a-glow.</w:t>
      </w:r>
      <w:r w:rsidRPr="00163794">
        <w:rPr>
          <w:rFonts w:ascii="Cambria" w:hAnsi="Cambria"/>
          <w:i/>
          <w:iCs/>
          <w:color w:val="000000"/>
          <w:sz w:val="23"/>
          <w:szCs w:val="23"/>
        </w:rPr>
        <w:br/>
      </w:r>
      <w:r w:rsidRPr="00163794">
        <w:rPr>
          <w:rStyle w:val="Emphasis"/>
          <w:rFonts w:ascii="Cambria" w:hAnsi="Cambria"/>
          <w:i w:val="0"/>
          <w:iCs w:val="0"/>
          <w:color w:val="000000"/>
          <w:sz w:val="23"/>
          <w:szCs w:val="23"/>
        </w:rPr>
        <w:t>Happy Birthday to Jesus, the words start to flow.</w:t>
      </w:r>
      <w:r w:rsidRPr="00163794">
        <w:rPr>
          <w:rFonts w:ascii="Cambria" w:hAnsi="Cambria"/>
          <w:i/>
          <w:iCs/>
          <w:color w:val="000000"/>
          <w:sz w:val="23"/>
          <w:szCs w:val="23"/>
        </w:rPr>
        <w:br/>
      </w:r>
      <w:r w:rsidRPr="00163794">
        <w:rPr>
          <w:rStyle w:val="Emphasis"/>
          <w:rFonts w:ascii="Cambria" w:hAnsi="Cambria"/>
          <w:i w:val="0"/>
          <w:iCs w:val="0"/>
          <w:color w:val="000000"/>
        </w:rPr>
        <w:t>This is everything I need, she knew with all her might,</w:t>
      </w:r>
      <w:r w:rsidRPr="00163794">
        <w:rPr>
          <w:rFonts w:ascii="Cambria" w:hAnsi="Cambria"/>
          <w:i/>
          <w:iCs/>
          <w:color w:val="000000"/>
          <w:sz w:val="23"/>
          <w:szCs w:val="23"/>
        </w:rPr>
        <w:br/>
      </w:r>
      <w:r w:rsidRPr="00163794">
        <w:rPr>
          <w:rStyle w:val="Emphasis"/>
          <w:rFonts w:ascii="Cambria" w:hAnsi="Cambria"/>
          <w:i w:val="0"/>
          <w:iCs w:val="0"/>
          <w:color w:val="000000"/>
        </w:rPr>
        <w:t>Happy Christmas to all, and to all a good night!</w:t>
      </w:r>
    </w:p>
    <w:p w14:paraId="5F38BD1B" w14:textId="6328A955" w:rsidR="00163794" w:rsidRPr="00163794" w:rsidRDefault="00163794" w:rsidP="00163794">
      <w:pPr>
        <w:spacing w:line="360" w:lineRule="auto"/>
        <w:rPr>
          <w:rFonts w:ascii="Cambria" w:hAnsi="Cambria"/>
        </w:rPr>
      </w:pPr>
    </w:p>
    <w:p w14:paraId="6878C7FD" w14:textId="149ABE22" w:rsidR="00722CF7" w:rsidRPr="00346496" w:rsidRDefault="00722CF7" w:rsidP="00F3095F">
      <w:pPr>
        <w:spacing w:line="360" w:lineRule="auto"/>
        <w:rPr>
          <w:rFonts w:ascii="Cambria" w:hAnsi="Cambria" w:cs="Arial"/>
        </w:rPr>
      </w:pPr>
    </w:p>
    <w:p w14:paraId="473BA752" w14:textId="77777777" w:rsidR="00D61883" w:rsidRPr="00346496" w:rsidRDefault="00D61883" w:rsidP="00F3095F">
      <w:pPr>
        <w:spacing w:line="360" w:lineRule="auto"/>
        <w:rPr>
          <w:rFonts w:ascii="Cambria" w:hAnsi="Cambria" w:cs="Trebuchet MS"/>
          <w:w w:val="90"/>
        </w:rPr>
      </w:pPr>
    </w:p>
    <w:p w14:paraId="568ECEA1" w14:textId="77777777" w:rsidR="004A0EDE" w:rsidRPr="00346496" w:rsidRDefault="00D61883" w:rsidP="00F3095F">
      <w:pPr>
        <w:spacing w:line="360" w:lineRule="auto"/>
        <w:rPr>
          <w:rFonts w:ascii="Cambria" w:hAnsi="Cambria"/>
          <w:b/>
          <w:sz w:val="32"/>
          <w:szCs w:val="32"/>
          <w:u w:val="single"/>
        </w:rPr>
      </w:pPr>
      <w:r w:rsidRPr="00346496">
        <w:rPr>
          <w:rFonts w:ascii="Cambria" w:hAnsi="Cambria"/>
          <w:b/>
          <w:sz w:val="32"/>
          <w:szCs w:val="32"/>
          <w:u w:val="single"/>
        </w:rPr>
        <w:t>Team Building Exercises</w:t>
      </w:r>
    </w:p>
    <w:p w14:paraId="3F99C829" w14:textId="6DFBB126" w:rsidR="00D61883" w:rsidRPr="00346496" w:rsidRDefault="00D61883" w:rsidP="00F3095F">
      <w:pPr>
        <w:spacing w:line="360" w:lineRule="auto"/>
        <w:rPr>
          <w:rFonts w:ascii="Cambria" w:hAnsi="Cambria"/>
        </w:rPr>
      </w:pPr>
      <w:r w:rsidRPr="00346496">
        <w:rPr>
          <w:rFonts w:ascii="Cambria" w:hAnsi="Cambria"/>
          <w:b/>
          <w:u w:val="single"/>
        </w:rPr>
        <w:br/>
      </w:r>
      <w:r w:rsidRPr="00346496">
        <w:rPr>
          <w:rFonts w:ascii="Cambria" w:hAnsi="Cambria"/>
          <w:b/>
        </w:rPr>
        <w:t>1. BALLOON TOSS:</w:t>
      </w:r>
      <w:r w:rsidRPr="00346496">
        <w:rPr>
          <w:rFonts w:ascii="Cambria" w:hAnsi="Cambria"/>
        </w:rPr>
        <w:t xml:space="preserve"> Break folks into teams using different colored balloons. Set up an obstacle course that they must throw their balloon through, around, under, and so on. You can set your teams up </w:t>
      </w:r>
      <w:r w:rsidR="0086062B" w:rsidRPr="00346496">
        <w:rPr>
          <w:rFonts w:ascii="Cambria" w:hAnsi="Cambria"/>
        </w:rPr>
        <w:t>in</w:t>
      </w:r>
      <w:r w:rsidRPr="00346496">
        <w:rPr>
          <w:rFonts w:ascii="Cambria" w:hAnsi="Cambria"/>
        </w:rPr>
        <w:t xml:space="preserve"> pairs or groups of pairs, each having to go through the course until all the balloons are through.    </w:t>
      </w:r>
    </w:p>
    <w:p w14:paraId="09A0A64A" w14:textId="77777777" w:rsidR="00D61883" w:rsidRPr="00346496" w:rsidRDefault="00D61883" w:rsidP="00F3095F">
      <w:pPr>
        <w:spacing w:line="360" w:lineRule="auto"/>
        <w:rPr>
          <w:rFonts w:ascii="Cambria" w:hAnsi="Cambria"/>
        </w:rPr>
      </w:pPr>
    </w:p>
    <w:p w14:paraId="73180CBE" w14:textId="20354F71" w:rsidR="00D61883" w:rsidRPr="00346496" w:rsidRDefault="00FC0951" w:rsidP="00F3095F">
      <w:pPr>
        <w:spacing w:line="360" w:lineRule="auto"/>
        <w:rPr>
          <w:rFonts w:ascii="Cambria" w:hAnsi="Cambria"/>
        </w:rPr>
      </w:pPr>
      <w:r w:rsidRPr="00346496">
        <w:rPr>
          <w:rFonts w:ascii="Cambria" w:hAnsi="Cambria"/>
          <w:b/>
        </w:rPr>
        <w:t>2. WHERE’S MY FAMIL</w:t>
      </w:r>
      <w:r w:rsidR="00080249" w:rsidRPr="00346496">
        <w:rPr>
          <w:rFonts w:ascii="Cambria" w:hAnsi="Cambria"/>
          <w:b/>
        </w:rPr>
        <w:t>Y?</w:t>
      </w:r>
      <w:r w:rsidR="00080249" w:rsidRPr="00346496">
        <w:rPr>
          <w:rFonts w:ascii="Cambria" w:hAnsi="Cambria"/>
        </w:rPr>
        <w:t xml:space="preserve"> As people arrive</w:t>
      </w:r>
      <w:r w:rsidR="00FB0F7D" w:rsidRPr="00346496">
        <w:rPr>
          <w:rFonts w:ascii="Cambria" w:hAnsi="Cambria"/>
        </w:rPr>
        <w:t>,</w:t>
      </w:r>
      <w:r w:rsidR="00080249" w:rsidRPr="00346496">
        <w:rPr>
          <w:rFonts w:ascii="Cambria" w:hAnsi="Cambria"/>
        </w:rPr>
        <w:t xml:space="preserve"> give them </w:t>
      </w:r>
      <w:r w:rsidR="00FB0F7D" w:rsidRPr="00346496">
        <w:rPr>
          <w:rFonts w:ascii="Cambria" w:hAnsi="Cambria"/>
        </w:rPr>
        <w:t>one-half</w:t>
      </w:r>
      <w:r w:rsidR="00080249" w:rsidRPr="00346496">
        <w:rPr>
          <w:rFonts w:ascii="Cambria" w:hAnsi="Cambria"/>
        </w:rPr>
        <w:t xml:space="preserve"> of a pair </w:t>
      </w:r>
      <w:r w:rsidR="0086062B" w:rsidRPr="00346496">
        <w:rPr>
          <w:rFonts w:ascii="Cambria" w:hAnsi="Cambria"/>
        </w:rPr>
        <w:t>or</w:t>
      </w:r>
      <w:r w:rsidR="00080249" w:rsidRPr="00346496">
        <w:rPr>
          <w:rFonts w:ascii="Cambria" w:hAnsi="Cambria"/>
        </w:rPr>
        <w:t xml:space="preserve"> </w:t>
      </w:r>
      <w:r w:rsidR="00FB0F7D" w:rsidRPr="00346496">
        <w:rPr>
          <w:rFonts w:ascii="Cambria" w:hAnsi="Cambria"/>
        </w:rPr>
        <w:t>one-third</w:t>
      </w:r>
      <w:r w:rsidR="00080249" w:rsidRPr="00346496">
        <w:rPr>
          <w:rFonts w:ascii="Cambria" w:hAnsi="Cambria"/>
        </w:rPr>
        <w:t xml:space="preserve"> of a trio of words. </w:t>
      </w:r>
      <w:r w:rsidR="00D61883" w:rsidRPr="00346496">
        <w:rPr>
          <w:rFonts w:ascii="Cambria" w:hAnsi="Cambria"/>
        </w:rPr>
        <w:t xml:space="preserve">For example, give one person Peanut Butter and another person Jelly. </w:t>
      </w:r>
      <w:r w:rsidR="0072254E" w:rsidRPr="00346496">
        <w:rPr>
          <w:rFonts w:ascii="Cambria" w:hAnsi="Cambria"/>
        </w:rPr>
        <w:t>Give one person "Butter" and another person "Bean." Give one person "Three</w:t>
      </w:r>
      <w:r w:rsidR="00FB0F7D" w:rsidRPr="00346496">
        <w:rPr>
          <w:rFonts w:ascii="Cambria" w:hAnsi="Cambria"/>
        </w:rPr>
        <w:t>,"</w:t>
      </w:r>
      <w:r w:rsidR="0072254E" w:rsidRPr="00346496">
        <w:rPr>
          <w:rFonts w:ascii="Cambria" w:hAnsi="Cambria"/>
        </w:rPr>
        <w:t xml:space="preserve"> another person "Blind</w:t>
      </w:r>
      <w:r w:rsidR="00FB0F7D" w:rsidRPr="00346496">
        <w:rPr>
          <w:rFonts w:ascii="Cambria" w:hAnsi="Cambria"/>
        </w:rPr>
        <w:t>,"</w:t>
      </w:r>
      <w:r w:rsidR="0072254E" w:rsidRPr="00346496">
        <w:rPr>
          <w:rFonts w:ascii="Cambria" w:hAnsi="Cambria"/>
        </w:rPr>
        <w:t xml:space="preserve"> a third person "Mice. "They</w:t>
      </w:r>
      <w:r w:rsidR="00D61883" w:rsidRPr="00346496">
        <w:rPr>
          <w:rFonts w:ascii="Cambria" w:hAnsi="Cambria"/>
        </w:rPr>
        <w:t xml:space="preserve"> have to find their matches. </w:t>
      </w:r>
    </w:p>
    <w:p w14:paraId="7CADC723" w14:textId="77777777" w:rsidR="00D61883" w:rsidRPr="00346496" w:rsidRDefault="00D61883" w:rsidP="00F3095F">
      <w:pPr>
        <w:spacing w:line="360" w:lineRule="auto"/>
        <w:rPr>
          <w:rFonts w:ascii="Cambria" w:hAnsi="Cambria"/>
        </w:rPr>
      </w:pPr>
    </w:p>
    <w:p w14:paraId="31BD7C22" w14:textId="6E6B909C" w:rsidR="00D61883" w:rsidRPr="00346496" w:rsidRDefault="00080249" w:rsidP="00F3095F">
      <w:pPr>
        <w:spacing w:line="360" w:lineRule="auto"/>
        <w:rPr>
          <w:rFonts w:ascii="Cambria" w:hAnsi="Cambria"/>
        </w:rPr>
      </w:pPr>
      <w:r w:rsidRPr="00346496">
        <w:rPr>
          <w:rFonts w:ascii="Cambria" w:hAnsi="Cambria"/>
        </w:rPr>
        <w:t>Options: You can use scripture, jokes, movie titles, book titles, etc.</w:t>
      </w:r>
      <w:r w:rsidR="00FB0F7D" w:rsidRPr="00346496">
        <w:rPr>
          <w:rFonts w:ascii="Cambria" w:hAnsi="Cambria"/>
        </w:rPr>
        <w:t>,</w:t>
      </w:r>
      <w:r w:rsidRPr="00346496">
        <w:rPr>
          <w:rFonts w:ascii="Cambria" w:hAnsi="Cambria"/>
        </w:rPr>
        <w:t xml:space="preserve"> as long as the goal is for them to form teams and build unity.</w:t>
      </w:r>
    </w:p>
    <w:p w14:paraId="4D4FE5EA" w14:textId="77777777" w:rsidR="00D61883" w:rsidRPr="00346496" w:rsidRDefault="00D61883" w:rsidP="00F3095F">
      <w:pPr>
        <w:spacing w:line="360" w:lineRule="auto"/>
        <w:rPr>
          <w:rFonts w:ascii="Cambria" w:hAnsi="Cambria"/>
        </w:rPr>
      </w:pPr>
    </w:p>
    <w:p w14:paraId="0D341961" w14:textId="75B1AD9A" w:rsidR="00D61883" w:rsidRPr="00346496" w:rsidRDefault="00D61883" w:rsidP="00F3095F">
      <w:pPr>
        <w:spacing w:line="360" w:lineRule="auto"/>
        <w:rPr>
          <w:rFonts w:ascii="Cambria" w:hAnsi="Cambria"/>
        </w:rPr>
      </w:pPr>
      <w:r w:rsidRPr="00346496">
        <w:rPr>
          <w:rFonts w:ascii="Cambria" w:hAnsi="Cambria"/>
          <w:b/>
        </w:rPr>
        <w:t>3. EGG EXERCISE:</w:t>
      </w:r>
      <w:r w:rsidRPr="00346496">
        <w:rPr>
          <w:rFonts w:ascii="Cambria" w:hAnsi="Cambria"/>
        </w:rPr>
        <w:t xml:space="preserve"> Object: Create </w:t>
      </w:r>
      <w:r w:rsidR="00FB0F7D" w:rsidRPr="00346496">
        <w:rPr>
          <w:rFonts w:ascii="Cambria" w:hAnsi="Cambria"/>
        </w:rPr>
        <w:t xml:space="preserve">a </w:t>
      </w:r>
      <w:r w:rsidRPr="00346496">
        <w:rPr>
          <w:rFonts w:ascii="Cambria" w:hAnsi="Cambria"/>
        </w:rPr>
        <w:t xml:space="preserve">structure for the </w:t>
      </w:r>
      <w:r w:rsidR="00FB0F7D" w:rsidRPr="00346496">
        <w:rPr>
          <w:rFonts w:ascii="Cambria" w:hAnsi="Cambria"/>
        </w:rPr>
        <w:t>ego's</w:t>
      </w:r>
      <w:r w:rsidRPr="00346496">
        <w:rPr>
          <w:rFonts w:ascii="Cambria" w:hAnsi="Cambria"/>
        </w:rPr>
        <w:t xml:space="preserve"> break when dropped from various distances. Tools: 3’ masking tape, </w:t>
      </w:r>
      <w:r w:rsidR="00FB0F7D" w:rsidRPr="00346496">
        <w:rPr>
          <w:rFonts w:ascii="Cambria" w:hAnsi="Cambria"/>
        </w:rPr>
        <w:t>ten</w:t>
      </w:r>
      <w:r w:rsidRPr="00346496">
        <w:rPr>
          <w:rFonts w:ascii="Cambria" w:hAnsi="Cambria"/>
        </w:rPr>
        <w:t xml:space="preserve"> bendable straws, 1</w:t>
      </w:r>
      <w:r w:rsidR="00FB0F7D" w:rsidRPr="00346496">
        <w:rPr>
          <w:rFonts w:ascii="Cambria" w:hAnsi="Cambria"/>
        </w:rPr>
        <w:t>one</w:t>
      </w:r>
      <w:r w:rsidRPr="00346496">
        <w:rPr>
          <w:rFonts w:ascii="Cambria" w:hAnsi="Cambria"/>
        </w:rPr>
        <w:t xml:space="preserve">raw egg; Rules: </w:t>
      </w:r>
      <w:r w:rsidR="00FB0F7D" w:rsidRPr="00346496">
        <w:rPr>
          <w:rFonts w:ascii="Cambria" w:hAnsi="Cambria"/>
        </w:rPr>
        <w:t xml:space="preserve">Divide the </w:t>
      </w:r>
      <w:r w:rsidRPr="00346496">
        <w:rPr>
          <w:rFonts w:ascii="Cambria" w:hAnsi="Cambria"/>
        </w:rPr>
        <w:t xml:space="preserve">group into </w:t>
      </w:r>
      <w:r w:rsidR="00FB0F7D" w:rsidRPr="00346496">
        <w:rPr>
          <w:rFonts w:ascii="Cambria" w:hAnsi="Cambria"/>
        </w:rPr>
        <w:t>one</w:t>
      </w:r>
      <w:r w:rsidRPr="00346496">
        <w:rPr>
          <w:rFonts w:ascii="Cambria" w:hAnsi="Cambria"/>
        </w:rPr>
        <w:t>’s</w:t>
      </w:r>
      <w:r w:rsidR="0086062B" w:rsidRPr="00346496">
        <w:rPr>
          <w:rFonts w:ascii="Cambria" w:hAnsi="Cambria"/>
        </w:rPr>
        <w:t>; one</w:t>
      </w:r>
      <w:r w:rsidRPr="00346496">
        <w:rPr>
          <w:rFonts w:ascii="Cambria" w:hAnsi="Cambria"/>
        </w:rPr>
        <w:t xml:space="preserve"> person can’t</w:t>
      </w:r>
      <w:r w:rsidR="00FB0F7D" w:rsidRPr="00346496">
        <w:rPr>
          <w:rFonts w:ascii="Cambria" w:hAnsi="Cambria"/>
        </w:rPr>
        <w:t xml:space="preserve"> </w:t>
      </w:r>
      <w:r w:rsidRPr="00346496">
        <w:rPr>
          <w:rFonts w:ascii="Cambria" w:hAnsi="Cambria"/>
        </w:rPr>
        <w:t xml:space="preserve">talk, </w:t>
      </w:r>
      <w:r w:rsidR="00110B45" w:rsidRPr="00346496">
        <w:rPr>
          <w:rFonts w:ascii="Cambria" w:hAnsi="Cambria"/>
        </w:rPr>
        <w:t>one</w:t>
      </w:r>
      <w:r w:rsidRPr="00346496">
        <w:rPr>
          <w:rFonts w:ascii="Cambria" w:hAnsi="Cambria"/>
        </w:rPr>
        <w:t xml:space="preserve"> person can’t u</w:t>
      </w:r>
      <w:r w:rsidR="00FB0F7D" w:rsidRPr="00346496">
        <w:rPr>
          <w:rFonts w:ascii="Cambria" w:hAnsi="Cambria"/>
        </w:rPr>
        <w:t>se their</w:t>
      </w:r>
      <w:r w:rsidRPr="00346496">
        <w:rPr>
          <w:rFonts w:ascii="Cambria" w:hAnsi="Cambria"/>
        </w:rPr>
        <w:t xml:space="preserve"> hands, </w:t>
      </w:r>
      <w:r w:rsidR="00110B45" w:rsidRPr="00346496">
        <w:rPr>
          <w:rFonts w:ascii="Cambria" w:hAnsi="Cambria"/>
        </w:rPr>
        <w:t>one</w:t>
      </w:r>
      <w:r w:rsidRPr="00346496">
        <w:rPr>
          <w:rFonts w:ascii="Cambria" w:hAnsi="Cambria"/>
        </w:rPr>
        <w:t xml:space="preserve"> person uses only </w:t>
      </w:r>
      <w:r w:rsidR="00FB0F7D" w:rsidRPr="00346496">
        <w:rPr>
          <w:rFonts w:ascii="Cambria" w:hAnsi="Cambria"/>
        </w:rPr>
        <w:t>o</w:t>
      </w:r>
      <w:r w:rsidRPr="00346496">
        <w:rPr>
          <w:rFonts w:ascii="Cambria" w:hAnsi="Cambria"/>
        </w:rPr>
        <w:t xml:space="preserve">ne </w:t>
      </w:r>
      <w:r w:rsidR="00110B45" w:rsidRPr="00346496">
        <w:rPr>
          <w:rFonts w:ascii="Cambria" w:hAnsi="Cambria"/>
        </w:rPr>
        <w:t>hand</w:t>
      </w:r>
      <w:r w:rsidR="00E17DB9" w:rsidRPr="00346496">
        <w:rPr>
          <w:rFonts w:ascii="Cambria" w:hAnsi="Cambria"/>
        </w:rPr>
        <w:t>,</w:t>
      </w:r>
      <w:r w:rsidRPr="00346496">
        <w:rPr>
          <w:rFonts w:ascii="Cambria" w:hAnsi="Cambria"/>
        </w:rPr>
        <w:t xml:space="preserve"> </w:t>
      </w:r>
      <w:r w:rsidR="00E17DB9" w:rsidRPr="00346496">
        <w:rPr>
          <w:rFonts w:ascii="Cambria" w:hAnsi="Cambria"/>
        </w:rPr>
        <w:t xml:space="preserve">and </w:t>
      </w:r>
      <w:r w:rsidR="00110B45" w:rsidRPr="00346496">
        <w:rPr>
          <w:rFonts w:ascii="Cambria" w:hAnsi="Cambria"/>
        </w:rPr>
        <w:t>one</w:t>
      </w:r>
      <w:r w:rsidRPr="00346496">
        <w:rPr>
          <w:rFonts w:ascii="Cambria" w:hAnsi="Cambria"/>
        </w:rPr>
        <w:t xml:space="preserve"> person has no limits; Time limit: 10 minutes to make the structure to hold the raw egg.</w:t>
      </w:r>
    </w:p>
    <w:p w14:paraId="22BE49C6" w14:textId="77777777" w:rsidR="00D61883" w:rsidRPr="00346496" w:rsidRDefault="00D61883" w:rsidP="00F3095F">
      <w:pPr>
        <w:spacing w:line="360" w:lineRule="auto"/>
        <w:rPr>
          <w:rFonts w:ascii="Cambria" w:hAnsi="Cambria"/>
        </w:rPr>
      </w:pPr>
    </w:p>
    <w:p w14:paraId="7920F8DC" w14:textId="29DFEF00" w:rsidR="00D61883" w:rsidRPr="00346496" w:rsidRDefault="00D61883" w:rsidP="00F3095F">
      <w:pPr>
        <w:spacing w:line="360" w:lineRule="auto"/>
        <w:rPr>
          <w:rFonts w:ascii="Cambria" w:hAnsi="Cambria"/>
        </w:rPr>
      </w:pPr>
      <w:r w:rsidRPr="00346496">
        <w:rPr>
          <w:rFonts w:ascii="Cambria" w:hAnsi="Cambria"/>
          <w:b/>
        </w:rPr>
        <w:t>4. MAROONED:</w:t>
      </w:r>
      <w:r w:rsidRPr="00346496">
        <w:rPr>
          <w:rFonts w:ascii="Cambria" w:hAnsi="Cambria"/>
        </w:rPr>
        <w:t xml:space="preserve"> Break into small groups. Assignment: You are marooned on </w:t>
      </w:r>
      <w:r w:rsidR="00080249" w:rsidRPr="00346496">
        <w:rPr>
          <w:rFonts w:ascii="Cambria" w:hAnsi="Cambria"/>
        </w:rPr>
        <w:t>an</w:t>
      </w:r>
      <w:r w:rsidRPr="00346496">
        <w:rPr>
          <w:rFonts w:ascii="Cambria" w:hAnsi="Cambria"/>
        </w:rPr>
        <w:t xml:space="preserve"> island. What five [you can use a different number, such as seven, depending upon the size of each team] items would you have brought with you if you knew there was a chance that you might be stranded</w:t>
      </w:r>
      <w:r w:rsidR="009C7B8F">
        <w:rPr>
          <w:rFonts w:ascii="Cambria" w:hAnsi="Cambria"/>
        </w:rPr>
        <w:t>?</w:t>
      </w:r>
      <w:r w:rsidRPr="00346496">
        <w:rPr>
          <w:rFonts w:ascii="Cambria" w:hAnsi="Cambria"/>
        </w:rPr>
        <w:t xml:space="preserve"> Note that they are only allowed five items per team, not per person. You can have them write their items on a flip chart and discuss and defend their choices with the whole group. This activity helps them learn about </w:t>
      </w:r>
      <w:r w:rsidR="0086062B" w:rsidRPr="00346496">
        <w:rPr>
          <w:rFonts w:ascii="Cambria" w:hAnsi="Cambria"/>
        </w:rPr>
        <w:t>others'</w:t>
      </w:r>
      <w:r w:rsidRPr="00346496">
        <w:rPr>
          <w:rFonts w:ascii="Cambria" w:hAnsi="Cambria"/>
        </w:rPr>
        <w:t xml:space="preserve"> values and </w:t>
      </w:r>
      <w:r w:rsidR="00FB0F7D" w:rsidRPr="00346496">
        <w:rPr>
          <w:rFonts w:ascii="Cambria" w:hAnsi="Cambria"/>
        </w:rPr>
        <w:t>problem-solving</w:t>
      </w:r>
      <w:r w:rsidRPr="00346496">
        <w:rPr>
          <w:rFonts w:ascii="Cambria" w:hAnsi="Cambria"/>
        </w:rPr>
        <w:t xml:space="preserve"> styles and promotes teamwork.</w:t>
      </w:r>
    </w:p>
    <w:p w14:paraId="00F7F827" w14:textId="77777777" w:rsidR="00D61883" w:rsidRPr="00346496" w:rsidRDefault="00D61883" w:rsidP="00F3095F">
      <w:pPr>
        <w:spacing w:line="360" w:lineRule="auto"/>
        <w:rPr>
          <w:rFonts w:ascii="Cambria" w:hAnsi="Cambria"/>
        </w:rPr>
      </w:pPr>
    </w:p>
    <w:p w14:paraId="43F796C2" w14:textId="581AB667" w:rsidR="000F4E25" w:rsidRPr="00346496" w:rsidRDefault="00D61883" w:rsidP="00F3095F">
      <w:pPr>
        <w:spacing w:line="360" w:lineRule="auto"/>
        <w:rPr>
          <w:rFonts w:ascii="Cambria" w:hAnsi="Cambria"/>
        </w:rPr>
      </w:pPr>
      <w:r w:rsidRPr="00346496">
        <w:rPr>
          <w:rFonts w:ascii="Cambria" w:hAnsi="Cambria"/>
          <w:b/>
        </w:rPr>
        <w:t>5. THE MAGIC WAND:</w:t>
      </w:r>
      <w:r w:rsidRPr="00346496">
        <w:rPr>
          <w:rFonts w:ascii="Cambria" w:hAnsi="Cambria"/>
        </w:rPr>
        <w:t xml:space="preserve">  You have just found a magic wand that allows you to change three aspects of your single adult ministry/team. You can change anything you want. How would you change your job, pastor, other leaders, or program? Have them discuss why it is important to make the change. Another variation is to have them discuss what they would change if they became the pastor/leader for a month. This activity helps them to learn about others' desires and frustrations.</w:t>
      </w:r>
    </w:p>
    <w:p w14:paraId="0C5F58DD" w14:textId="77777777" w:rsidR="00D61883" w:rsidRPr="00346496" w:rsidRDefault="00D61883" w:rsidP="00F3095F">
      <w:pPr>
        <w:spacing w:line="360" w:lineRule="auto"/>
        <w:rPr>
          <w:rFonts w:ascii="Cambria" w:hAnsi="Cambria"/>
        </w:rPr>
      </w:pPr>
    </w:p>
    <w:p w14:paraId="40E0C0B2" w14:textId="0880E3E9" w:rsidR="00D61883" w:rsidRPr="00346496" w:rsidRDefault="00D61883" w:rsidP="00F3095F">
      <w:pPr>
        <w:spacing w:line="360" w:lineRule="auto"/>
        <w:rPr>
          <w:rFonts w:ascii="Cambria" w:hAnsi="Cambria"/>
        </w:rPr>
      </w:pPr>
      <w:r w:rsidRPr="00346496">
        <w:rPr>
          <w:rFonts w:ascii="Cambria" w:hAnsi="Cambria"/>
          <w:b/>
        </w:rPr>
        <w:t>6. FRAME GAME:</w:t>
      </w:r>
      <w:r w:rsidRPr="00346496">
        <w:rPr>
          <w:rFonts w:ascii="Cambria" w:hAnsi="Cambria"/>
        </w:rPr>
        <w:t xml:space="preserve"> Give each participant four blank cards and instruct them to fill in four different responses on the subject: "What were </w:t>
      </w:r>
      <w:r w:rsidR="00FB0F7D" w:rsidRPr="00346496">
        <w:rPr>
          <w:rFonts w:ascii="Cambria" w:hAnsi="Cambria"/>
        </w:rPr>
        <w:t xml:space="preserve">the </w:t>
      </w:r>
      <w:r w:rsidRPr="00346496">
        <w:rPr>
          <w:rFonts w:ascii="Cambria" w:hAnsi="Cambria"/>
        </w:rPr>
        <w:t xml:space="preserve">main topics or learning points of the material we just covered?" Give them about five </w:t>
      </w:r>
      <w:r w:rsidR="00080249" w:rsidRPr="00346496">
        <w:rPr>
          <w:rFonts w:ascii="Cambria" w:hAnsi="Cambria"/>
        </w:rPr>
        <w:t>minutes to</w:t>
      </w:r>
      <w:r w:rsidRPr="00346496">
        <w:rPr>
          <w:rFonts w:ascii="Cambria" w:hAnsi="Cambria"/>
        </w:rPr>
        <w:t xml:space="preserve"> complete the exercise, then collect the cards, shuffle them, and randomly deal three cards to each participant. Ask everyone to read the cards they just received and arrange them in order of personal preference. Place the extra cards on the table and allow them to replace the cards they do not like</w:t>
      </w:r>
      <w:r w:rsidR="0086062B" w:rsidRPr="00346496">
        <w:rPr>
          <w:rFonts w:ascii="Cambria" w:hAnsi="Cambria"/>
        </w:rPr>
        <w:t xml:space="preserve"> in their hand</w:t>
      </w:r>
      <w:r w:rsidRPr="00346496">
        <w:rPr>
          <w:rFonts w:ascii="Cambria" w:hAnsi="Cambria"/>
        </w:rPr>
        <w:t xml:space="preserve">. Next, ask them to exchange cards with each other. They must exchange at least one card. After about three minutes, form them into teams and ask each team to select the three cards they like the best. Give them time to choose </w:t>
      </w:r>
      <w:r w:rsidR="00080249" w:rsidRPr="00346496">
        <w:rPr>
          <w:rFonts w:ascii="Cambria" w:hAnsi="Cambria"/>
        </w:rPr>
        <w:t xml:space="preserve">and </w:t>
      </w:r>
      <w:r w:rsidRPr="00346496">
        <w:rPr>
          <w:rFonts w:ascii="Cambria" w:hAnsi="Cambria"/>
        </w:rPr>
        <w:t xml:space="preserve">create a graphic poster to reflect the final three cards.  Select or vote on </w:t>
      </w:r>
      <w:r w:rsidR="00FB0F7D" w:rsidRPr="00346496">
        <w:rPr>
          <w:rFonts w:ascii="Cambria" w:hAnsi="Cambria"/>
        </w:rPr>
        <w:t xml:space="preserve">the </w:t>
      </w:r>
      <w:r w:rsidRPr="00346496">
        <w:rPr>
          <w:rFonts w:ascii="Cambria" w:hAnsi="Cambria"/>
        </w:rPr>
        <w:t xml:space="preserve">best poster that best represents the topic. </w:t>
      </w:r>
    </w:p>
    <w:p w14:paraId="094D3F2A" w14:textId="77777777" w:rsidR="00D61883" w:rsidRPr="00346496" w:rsidRDefault="00D61883" w:rsidP="00F3095F">
      <w:pPr>
        <w:spacing w:line="360" w:lineRule="auto"/>
        <w:rPr>
          <w:rFonts w:ascii="Cambria" w:hAnsi="Cambria"/>
        </w:rPr>
      </w:pPr>
    </w:p>
    <w:p w14:paraId="737CE135" w14:textId="13D475CC" w:rsidR="00D61883" w:rsidRPr="00346496" w:rsidRDefault="00D61883" w:rsidP="00F3095F">
      <w:pPr>
        <w:spacing w:line="360" w:lineRule="auto"/>
        <w:rPr>
          <w:rFonts w:ascii="Cambria" w:hAnsi="Cambria"/>
        </w:rPr>
      </w:pPr>
      <w:r w:rsidRPr="00346496">
        <w:rPr>
          <w:rFonts w:ascii="Cambria" w:hAnsi="Cambria"/>
          <w:b/>
        </w:rPr>
        <w:t>7. TOY STORY:</w:t>
      </w:r>
      <w:r w:rsidRPr="00346496">
        <w:rPr>
          <w:rFonts w:ascii="Cambria" w:hAnsi="Cambria"/>
        </w:rPr>
        <w:t xml:space="preserve"> Using Legos, Tinker Toys, clay, log cabins, etc., have each person or small group build a model of the main concept that they have just presented. After a given time period, have each person or team present their model to the group. They should describe how their model relates to their work or the subject taught. Encourage creativity! Note: You can also do this exercise using a raw potato in a bag with various craft tools such as pipe cleaners, popsicle sticks, felt, </w:t>
      </w:r>
      <w:r w:rsidR="00080249" w:rsidRPr="00346496">
        <w:rPr>
          <w:rFonts w:ascii="Cambria" w:hAnsi="Cambria"/>
        </w:rPr>
        <w:t>etc. have</w:t>
      </w:r>
      <w:r w:rsidRPr="00346496">
        <w:rPr>
          <w:rFonts w:ascii="Cambria" w:hAnsi="Cambria"/>
        </w:rPr>
        <w:t xml:space="preserve"> each team create something with each potato and the various craft items they have been given. Also, you can have your team do self-portraits of each other using craft supplies.</w:t>
      </w:r>
    </w:p>
    <w:p w14:paraId="18D89BE0" w14:textId="77777777" w:rsidR="00D61883" w:rsidRPr="00346496" w:rsidRDefault="00D61883" w:rsidP="00F3095F">
      <w:pPr>
        <w:spacing w:line="360" w:lineRule="auto"/>
        <w:rPr>
          <w:rFonts w:ascii="Cambria" w:hAnsi="Cambria"/>
        </w:rPr>
      </w:pPr>
    </w:p>
    <w:p w14:paraId="48E0B053" w14:textId="77777777" w:rsidR="00D61883" w:rsidRPr="00346496" w:rsidRDefault="00D61883" w:rsidP="00F3095F">
      <w:pPr>
        <w:spacing w:line="360" w:lineRule="auto"/>
        <w:rPr>
          <w:rFonts w:ascii="Cambria" w:hAnsi="Cambria"/>
        </w:rPr>
      </w:pPr>
      <w:r w:rsidRPr="00346496">
        <w:rPr>
          <w:rFonts w:ascii="Cambria" w:hAnsi="Cambria"/>
          <w:b/>
        </w:rPr>
        <w:t>8. MAKING CHANGES:</w:t>
      </w:r>
      <w:r w:rsidRPr="00346496">
        <w:rPr>
          <w:rFonts w:ascii="Cambria" w:hAnsi="Cambria"/>
        </w:rPr>
        <w:t xml:space="preserve"> Challenges and Objectives: Divide your group into small teams. Instruct teams to identify their challenges in the topic and their objectives for the training. Post work on flip charts. Have them introduce their team and share their work with the rest of the class.</w:t>
      </w:r>
    </w:p>
    <w:p w14:paraId="6ED932B9" w14:textId="77777777" w:rsidR="00D61883" w:rsidRPr="00346496" w:rsidRDefault="00D61883" w:rsidP="00F3095F">
      <w:pPr>
        <w:spacing w:line="360" w:lineRule="auto"/>
        <w:rPr>
          <w:rFonts w:ascii="Cambria" w:hAnsi="Cambria"/>
        </w:rPr>
      </w:pPr>
    </w:p>
    <w:p w14:paraId="1D7BC37E" w14:textId="77777777" w:rsidR="00D61883" w:rsidRPr="00346496" w:rsidRDefault="00D61883" w:rsidP="00F3095F">
      <w:pPr>
        <w:spacing w:line="360" w:lineRule="auto"/>
        <w:rPr>
          <w:rFonts w:ascii="Cambria" w:hAnsi="Cambria"/>
        </w:rPr>
      </w:pPr>
      <w:r w:rsidRPr="00346496">
        <w:rPr>
          <w:rFonts w:ascii="Cambria" w:hAnsi="Cambria"/>
          <w:b/>
        </w:rPr>
        <w:t>9. DIFFICULT PEOPLE</w:t>
      </w:r>
      <w:r w:rsidRPr="00346496">
        <w:rPr>
          <w:rFonts w:ascii="Cambria" w:hAnsi="Cambria"/>
        </w:rPr>
        <w:t>: Collective Knowledge: Have participants work in teams to identify five rules for dealing with difficult people (or the topic under discussion).</w:t>
      </w:r>
    </w:p>
    <w:p w14:paraId="30077BFC" w14:textId="77777777" w:rsidR="00D61883" w:rsidRPr="00346496" w:rsidRDefault="00D61883" w:rsidP="00F3095F">
      <w:pPr>
        <w:spacing w:line="360" w:lineRule="auto"/>
        <w:rPr>
          <w:rFonts w:ascii="Cambria" w:hAnsi="Cambria"/>
        </w:rPr>
      </w:pPr>
    </w:p>
    <w:p w14:paraId="2A2C49C4" w14:textId="0D4FBA9C" w:rsidR="00D61883" w:rsidRPr="00346496" w:rsidRDefault="00D61883" w:rsidP="00F3095F">
      <w:pPr>
        <w:spacing w:line="360" w:lineRule="auto"/>
        <w:rPr>
          <w:rFonts w:ascii="Cambria" w:hAnsi="Cambria"/>
        </w:rPr>
      </w:pPr>
      <w:r w:rsidRPr="00346496">
        <w:rPr>
          <w:rFonts w:ascii="Cambria" w:hAnsi="Cambria"/>
          <w:b/>
        </w:rPr>
        <w:t xml:space="preserve">10. </w:t>
      </w:r>
      <w:r w:rsidR="00F86FD3" w:rsidRPr="00346496">
        <w:rPr>
          <w:rFonts w:ascii="Cambria" w:hAnsi="Cambria"/>
          <w:b/>
        </w:rPr>
        <w:t>THE MAZE:</w:t>
      </w:r>
      <w:r w:rsidR="00F86FD3" w:rsidRPr="00346496">
        <w:rPr>
          <w:rFonts w:ascii="Cambria" w:hAnsi="Cambria"/>
        </w:rPr>
        <w:t xml:space="preserve"> Set up a maze around the room, sever</w:t>
      </w:r>
      <w:r w:rsidR="007F1FBB" w:rsidRPr="00346496">
        <w:rPr>
          <w:rFonts w:ascii="Cambria" w:hAnsi="Cambria"/>
        </w:rPr>
        <w:t xml:space="preserve">al rooms or outside, along a </w:t>
      </w:r>
      <w:r w:rsidR="00F86FD3" w:rsidRPr="00346496">
        <w:rPr>
          <w:rFonts w:ascii="Cambria" w:hAnsi="Cambria"/>
        </w:rPr>
        <w:t>path with various stops. Each stop could have each participant do something different</w:t>
      </w:r>
      <w:r w:rsidR="007F1FBB" w:rsidRPr="00346496">
        <w:rPr>
          <w:rFonts w:ascii="Cambria" w:hAnsi="Cambria"/>
        </w:rPr>
        <w:t xml:space="preserve"> depending on the point of the maze. If </w:t>
      </w:r>
      <w:r w:rsidR="00970630" w:rsidRPr="00346496">
        <w:rPr>
          <w:rFonts w:ascii="Cambria" w:hAnsi="Cambria"/>
        </w:rPr>
        <w:t>it’s</w:t>
      </w:r>
      <w:r w:rsidR="007F1FBB" w:rsidRPr="00346496">
        <w:rPr>
          <w:rFonts w:ascii="Cambria" w:hAnsi="Cambria"/>
        </w:rPr>
        <w:t xml:space="preserve"> for fun, you could have them do silly things like turn in a circle, whistle, sing happy birthday, etc. If it’s something </w:t>
      </w:r>
      <w:r w:rsidR="00FB0F7D" w:rsidRPr="00346496">
        <w:rPr>
          <w:rFonts w:ascii="Cambria" w:hAnsi="Cambria"/>
        </w:rPr>
        <w:t>about</w:t>
      </w:r>
      <w:r w:rsidR="007F1FBB" w:rsidRPr="00346496">
        <w:rPr>
          <w:rFonts w:ascii="Cambria" w:hAnsi="Cambria"/>
        </w:rPr>
        <w:t xml:space="preserve"> teamwork, you could pair them up with others to do particular team </w:t>
      </w:r>
      <w:r w:rsidR="00FB0F7D" w:rsidRPr="00346496">
        <w:rPr>
          <w:rFonts w:ascii="Cambria" w:hAnsi="Cambria"/>
        </w:rPr>
        <w:t>tasks</w:t>
      </w:r>
      <w:r w:rsidR="007F1FBB" w:rsidRPr="00346496">
        <w:rPr>
          <w:rFonts w:ascii="Cambria" w:hAnsi="Cambria"/>
        </w:rPr>
        <w:t xml:space="preserve"> from something as </w:t>
      </w:r>
      <w:r w:rsidR="00970630" w:rsidRPr="00346496">
        <w:rPr>
          <w:rFonts w:ascii="Cambria" w:hAnsi="Cambria"/>
        </w:rPr>
        <w:t>simple</w:t>
      </w:r>
      <w:r w:rsidR="007F1FBB" w:rsidRPr="00346496">
        <w:rPr>
          <w:rFonts w:ascii="Cambria" w:hAnsi="Cambria"/>
        </w:rPr>
        <w:t xml:space="preserve"> as </w:t>
      </w:r>
      <w:r w:rsidR="00FB0F7D" w:rsidRPr="00346496">
        <w:rPr>
          <w:rFonts w:ascii="Cambria" w:hAnsi="Cambria"/>
        </w:rPr>
        <w:t>putting</w:t>
      </w:r>
      <w:r w:rsidR="007F1FBB" w:rsidRPr="00346496">
        <w:rPr>
          <w:rFonts w:ascii="Cambria" w:hAnsi="Cambria"/>
        </w:rPr>
        <w:t xml:space="preserve"> together a puzzle to solve an issue in your ministry. This maze could have clues on which direction to go next. These clues could be silly to something serious in the Bible</w:t>
      </w:r>
      <w:r w:rsidR="00FB0F7D" w:rsidRPr="00346496">
        <w:rPr>
          <w:rFonts w:ascii="Cambria" w:hAnsi="Cambria"/>
        </w:rPr>
        <w:t>,</w:t>
      </w:r>
      <w:r w:rsidR="007F1FBB" w:rsidRPr="00346496">
        <w:rPr>
          <w:rFonts w:ascii="Cambria" w:hAnsi="Cambria"/>
        </w:rPr>
        <w:t xml:space="preserve"> such as a story that </w:t>
      </w:r>
      <w:r w:rsidR="009C7B8F">
        <w:rPr>
          <w:rFonts w:ascii="Cambria" w:hAnsi="Cambria"/>
        </w:rPr>
        <w:t>must</w:t>
      </w:r>
      <w:r w:rsidR="007F1FBB" w:rsidRPr="00346496">
        <w:rPr>
          <w:rFonts w:ascii="Cambria" w:hAnsi="Cambria"/>
        </w:rPr>
        <w:t xml:space="preserve"> </w:t>
      </w:r>
      <w:r w:rsidR="009C7B8F">
        <w:rPr>
          <w:rFonts w:ascii="Cambria" w:hAnsi="Cambria"/>
        </w:rPr>
        <w:t xml:space="preserve">be </w:t>
      </w:r>
      <w:r w:rsidR="007F1FBB" w:rsidRPr="00346496">
        <w:rPr>
          <w:rFonts w:ascii="Cambria" w:hAnsi="Cambria"/>
        </w:rPr>
        <w:t xml:space="preserve">read and </w:t>
      </w:r>
      <w:r w:rsidR="009C7B8F">
        <w:rPr>
          <w:rFonts w:ascii="Cambria" w:hAnsi="Cambria"/>
        </w:rPr>
        <w:t>remembered</w:t>
      </w:r>
      <w:r w:rsidR="007F1FBB" w:rsidRPr="00346496">
        <w:rPr>
          <w:rFonts w:ascii="Cambria" w:hAnsi="Cambria"/>
        </w:rPr>
        <w:t xml:space="preserve"> </w:t>
      </w:r>
      <w:r w:rsidR="009C7B8F">
        <w:rPr>
          <w:rFonts w:ascii="Cambria" w:hAnsi="Cambria"/>
        </w:rPr>
        <w:t xml:space="preserve">in </w:t>
      </w:r>
      <w:r w:rsidR="007F1FBB" w:rsidRPr="00346496">
        <w:rPr>
          <w:rFonts w:ascii="Cambria" w:hAnsi="Cambria"/>
        </w:rPr>
        <w:t xml:space="preserve">what direction to go next. </w:t>
      </w:r>
    </w:p>
    <w:p w14:paraId="0016A82B" w14:textId="77777777" w:rsidR="00D61883" w:rsidRPr="00346496" w:rsidRDefault="00D61883" w:rsidP="00F3095F">
      <w:pPr>
        <w:spacing w:line="360" w:lineRule="auto"/>
        <w:rPr>
          <w:rFonts w:ascii="Cambria" w:hAnsi="Cambria"/>
        </w:rPr>
      </w:pPr>
    </w:p>
    <w:p w14:paraId="003E236F" w14:textId="2619C754" w:rsidR="00D61883" w:rsidRPr="00346496" w:rsidRDefault="00D61883" w:rsidP="00F3095F">
      <w:pPr>
        <w:spacing w:line="360" w:lineRule="auto"/>
        <w:rPr>
          <w:rFonts w:ascii="Cambria" w:hAnsi="Cambria"/>
        </w:rPr>
      </w:pPr>
      <w:r w:rsidRPr="00346496">
        <w:rPr>
          <w:rFonts w:ascii="Cambria" w:hAnsi="Cambria"/>
          <w:b/>
        </w:rPr>
        <w:t>11. OBSTACLE COURSE:</w:t>
      </w:r>
      <w:r w:rsidRPr="00346496">
        <w:rPr>
          <w:rFonts w:ascii="Cambria" w:hAnsi="Cambria"/>
        </w:rPr>
        <w:t xml:space="preserve"> Separate folks into teams. Have each team come up with a name or cheer. Set up an obstacle course with road cones, bean bag tosses, put a puzzle together, pop a balloon, fill </w:t>
      </w:r>
      <w:r w:rsidR="00FB0F7D" w:rsidRPr="00346496">
        <w:rPr>
          <w:rFonts w:ascii="Cambria" w:hAnsi="Cambria"/>
        </w:rPr>
        <w:t xml:space="preserve">a </w:t>
      </w:r>
      <w:r w:rsidRPr="00346496">
        <w:rPr>
          <w:rFonts w:ascii="Cambria" w:hAnsi="Cambria"/>
        </w:rPr>
        <w:t>water jug</w:t>
      </w:r>
      <w:r w:rsidR="00FB0F7D" w:rsidRPr="00346496">
        <w:rPr>
          <w:rFonts w:ascii="Cambria" w:hAnsi="Cambria"/>
        </w:rPr>
        <w:t>,</w:t>
      </w:r>
      <w:r w:rsidRPr="00346496">
        <w:rPr>
          <w:rFonts w:ascii="Cambria" w:hAnsi="Cambria"/>
        </w:rPr>
        <w:t xml:space="preserve"> </w:t>
      </w:r>
      <w:r w:rsidR="00080249" w:rsidRPr="00346496">
        <w:rPr>
          <w:rFonts w:ascii="Cambria" w:hAnsi="Cambria"/>
        </w:rPr>
        <w:t>and just</w:t>
      </w:r>
      <w:r w:rsidRPr="00346496">
        <w:rPr>
          <w:rFonts w:ascii="Cambria" w:hAnsi="Cambria"/>
        </w:rPr>
        <w:t xml:space="preserve"> about anything else you can think of</w:t>
      </w:r>
      <w:r w:rsidR="0086062B" w:rsidRPr="00346496">
        <w:rPr>
          <w:rFonts w:ascii="Cambria" w:hAnsi="Cambria"/>
        </w:rPr>
        <w:t>,</w:t>
      </w:r>
      <w:r w:rsidRPr="00346496">
        <w:rPr>
          <w:rFonts w:ascii="Cambria" w:hAnsi="Cambria"/>
        </w:rPr>
        <w:t xml:space="preserve"> from running around chairs to </w:t>
      </w:r>
      <w:r w:rsidR="0086062B" w:rsidRPr="00346496">
        <w:rPr>
          <w:rFonts w:ascii="Cambria" w:hAnsi="Cambria"/>
        </w:rPr>
        <w:t>sitting</w:t>
      </w:r>
      <w:r w:rsidRPr="00346496">
        <w:rPr>
          <w:rFonts w:ascii="Cambria" w:hAnsi="Cambria"/>
        </w:rPr>
        <w:t xml:space="preserve"> down and standing up to putting on a coat and flip flops. The theme usually decides the types of obstacles. </w:t>
      </w:r>
    </w:p>
    <w:p w14:paraId="6AE21A70" w14:textId="77777777" w:rsidR="00D61883" w:rsidRPr="00346496" w:rsidRDefault="00D61883" w:rsidP="00F3095F">
      <w:pPr>
        <w:spacing w:line="360" w:lineRule="auto"/>
        <w:rPr>
          <w:rFonts w:ascii="Cambria" w:hAnsi="Cambria"/>
        </w:rPr>
      </w:pPr>
    </w:p>
    <w:p w14:paraId="7F1D1C42" w14:textId="032EB8F6" w:rsidR="00D61883" w:rsidRPr="00346496" w:rsidRDefault="00D61883" w:rsidP="00F3095F">
      <w:pPr>
        <w:spacing w:line="360" w:lineRule="auto"/>
        <w:rPr>
          <w:rFonts w:ascii="Cambria" w:hAnsi="Cambria"/>
        </w:rPr>
      </w:pPr>
      <w:r w:rsidRPr="00346496">
        <w:rPr>
          <w:rFonts w:ascii="Cambria" w:hAnsi="Cambria"/>
          <w:b/>
        </w:rPr>
        <w:t>12. TIC-TAC-</w:t>
      </w:r>
      <w:r w:rsidR="00FB0F7D" w:rsidRPr="00346496">
        <w:rPr>
          <w:rFonts w:ascii="Cambria" w:hAnsi="Cambria"/>
          <w:b/>
        </w:rPr>
        <w:t>TORTILLA</w:t>
      </w:r>
      <w:r w:rsidRPr="00346496">
        <w:rPr>
          <w:rFonts w:ascii="Cambria" w:hAnsi="Cambria"/>
          <w:b/>
        </w:rPr>
        <w:t>?</w:t>
      </w:r>
      <w:r w:rsidRPr="00346496">
        <w:rPr>
          <w:rFonts w:ascii="Cambria" w:hAnsi="Cambria"/>
        </w:rPr>
        <w:t xml:space="preserve"> Play tic-tac-toe with </w:t>
      </w:r>
      <w:r w:rsidR="00FB0F7D" w:rsidRPr="00346496">
        <w:rPr>
          <w:rFonts w:ascii="Cambria" w:hAnsi="Cambria"/>
        </w:rPr>
        <w:t>flour</w:t>
      </w:r>
      <w:r w:rsidRPr="00346496">
        <w:rPr>
          <w:rFonts w:ascii="Cambria" w:hAnsi="Cambria"/>
        </w:rPr>
        <w:t xml:space="preserve"> </w:t>
      </w:r>
      <w:r w:rsidR="00080249" w:rsidRPr="00346496">
        <w:rPr>
          <w:rFonts w:ascii="Cambria" w:hAnsi="Cambria"/>
        </w:rPr>
        <w:t>tortillas</w:t>
      </w:r>
      <w:r w:rsidRPr="00346496">
        <w:rPr>
          <w:rFonts w:ascii="Cambria" w:hAnsi="Cambria"/>
        </w:rPr>
        <w:t>. Mark and “x” on some and divide into teams. With tape, chalk, sand, etc.</w:t>
      </w:r>
      <w:r w:rsidR="00FB0F7D" w:rsidRPr="00346496">
        <w:rPr>
          <w:rFonts w:ascii="Cambria" w:hAnsi="Cambria"/>
        </w:rPr>
        <w:t>,</w:t>
      </w:r>
      <w:r w:rsidRPr="00346496">
        <w:rPr>
          <w:rFonts w:ascii="Cambria" w:hAnsi="Cambria"/>
        </w:rPr>
        <w:t xml:space="preserve"> create the tic-tac-toe grid. Start tossing tortillas to get into the box. If it lands on the line, they lose a turn. If it goes outside the box, they lose a turn. </w:t>
      </w:r>
      <w:r w:rsidR="00FB0F7D" w:rsidRPr="00346496">
        <w:rPr>
          <w:rFonts w:ascii="Cambria" w:hAnsi="Cambria"/>
        </w:rPr>
        <w:t>The first</w:t>
      </w:r>
      <w:r w:rsidRPr="00346496">
        <w:rPr>
          <w:rFonts w:ascii="Cambria" w:hAnsi="Cambria"/>
        </w:rPr>
        <w:t xml:space="preserve"> team to get tic-tac-toe wins</w:t>
      </w:r>
      <w:r w:rsidR="00252AD9" w:rsidRPr="00346496">
        <w:rPr>
          <w:rFonts w:ascii="Cambria" w:hAnsi="Cambria"/>
        </w:rPr>
        <w:t xml:space="preserve"> is a </w:t>
      </w:r>
      <w:r w:rsidR="00FB0F7D" w:rsidRPr="00346496">
        <w:rPr>
          <w:rFonts w:ascii="Cambria" w:hAnsi="Cambria"/>
        </w:rPr>
        <w:t>great</w:t>
      </w:r>
      <w:r w:rsidRPr="00346496">
        <w:rPr>
          <w:rFonts w:ascii="Cambria" w:hAnsi="Cambria"/>
        </w:rPr>
        <w:t xml:space="preserve"> game to put several teams competing to end up with </w:t>
      </w:r>
      <w:r w:rsidR="00FB0F7D" w:rsidRPr="00346496">
        <w:rPr>
          <w:rFonts w:ascii="Cambria" w:hAnsi="Cambria"/>
        </w:rPr>
        <w:t>two</w:t>
      </w:r>
      <w:r w:rsidRPr="00346496">
        <w:rPr>
          <w:rFonts w:ascii="Cambria" w:hAnsi="Cambria"/>
        </w:rPr>
        <w:t xml:space="preserve"> teams for the final competition.</w:t>
      </w:r>
    </w:p>
    <w:p w14:paraId="1AD21893" w14:textId="77777777" w:rsidR="00D61883" w:rsidRPr="00346496" w:rsidRDefault="00D61883" w:rsidP="00F3095F">
      <w:pPr>
        <w:spacing w:line="360" w:lineRule="auto"/>
        <w:rPr>
          <w:rFonts w:ascii="Cambria" w:hAnsi="Cambria"/>
        </w:rPr>
      </w:pPr>
    </w:p>
    <w:p w14:paraId="090577FA" w14:textId="7817A0B6" w:rsidR="00D61883" w:rsidRPr="00346496" w:rsidRDefault="00D61883" w:rsidP="00F3095F">
      <w:pPr>
        <w:spacing w:line="360" w:lineRule="auto"/>
        <w:rPr>
          <w:rFonts w:ascii="Cambria" w:hAnsi="Cambria"/>
        </w:rPr>
      </w:pPr>
      <w:r w:rsidRPr="00346496">
        <w:rPr>
          <w:rFonts w:ascii="Cambria" w:hAnsi="Cambria"/>
          <w:b/>
        </w:rPr>
        <w:t>13. BLIND MAN WALKING:</w:t>
      </w:r>
      <w:r w:rsidRPr="00346496">
        <w:rPr>
          <w:rFonts w:ascii="Cambria" w:hAnsi="Cambria"/>
        </w:rPr>
        <w:t xml:space="preserve"> This </w:t>
      </w:r>
      <w:r w:rsidR="0086062B" w:rsidRPr="00346496">
        <w:rPr>
          <w:rFonts w:ascii="Cambria" w:hAnsi="Cambria"/>
        </w:rPr>
        <w:t>great team project involves</w:t>
      </w:r>
      <w:r w:rsidRPr="00346496">
        <w:rPr>
          <w:rFonts w:ascii="Cambria" w:hAnsi="Cambria"/>
        </w:rPr>
        <w:t xml:space="preserve"> road cones with plastic eggs (with pennies inside) and blindfolds. Depending on the message you are trying to get out (communication, trust, team building, listening, etc.), pair folks up and </w:t>
      </w:r>
      <w:r w:rsidR="009C7B8F">
        <w:rPr>
          <w:rFonts w:ascii="Cambria" w:hAnsi="Cambria"/>
        </w:rPr>
        <w:t>verbally direct</w:t>
      </w:r>
      <w:r w:rsidRPr="00346496">
        <w:rPr>
          <w:rFonts w:ascii="Cambria" w:hAnsi="Cambria"/>
        </w:rPr>
        <w:t xml:space="preserve"> their </w:t>
      </w:r>
      <w:r w:rsidR="00FB0F7D" w:rsidRPr="00346496">
        <w:rPr>
          <w:rFonts w:ascii="Cambria" w:hAnsi="Cambria"/>
        </w:rPr>
        <w:lastRenderedPageBreak/>
        <w:t>teammate</w:t>
      </w:r>
      <w:r w:rsidRPr="00346496">
        <w:rPr>
          <w:rFonts w:ascii="Cambria" w:hAnsi="Cambria"/>
        </w:rPr>
        <w:t xml:space="preserve"> who is blind and walking through the obstacle course of road cones (with eggs on top). </w:t>
      </w:r>
      <w:r w:rsidR="00FB0F7D" w:rsidRPr="00346496">
        <w:rPr>
          <w:rFonts w:ascii="Cambria" w:hAnsi="Cambria"/>
        </w:rPr>
        <w:t xml:space="preserve">Their teammate must </w:t>
      </w:r>
      <w:r w:rsidR="00BE4171" w:rsidRPr="00346496">
        <w:rPr>
          <w:rFonts w:ascii="Cambria" w:hAnsi="Cambria"/>
        </w:rPr>
        <w:t>listen</w:t>
      </w:r>
      <w:r w:rsidRPr="00346496">
        <w:rPr>
          <w:rFonts w:ascii="Cambria" w:hAnsi="Cambria"/>
        </w:rPr>
        <w:t xml:space="preserve"> so they know which way to turn. If they don’t listen too well, get ahead, too slow, etc</w:t>
      </w:r>
      <w:r w:rsidR="00080249" w:rsidRPr="00346496">
        <w:rPr>
          <w:rFonts w:ascii="Cambria" w:hAnsi="Cambria"/>
        </w:rPr>
        <w:t>.</w:t>
      </w:r>
      <w:r w:rsidR="00FB0F7D" w:rsidRPr="00346496">
        <w:rPr>
          <w:rFonts w:ascii="Cambria" w:hAnsi="Cambria"/>
        </w:rPr>
        <w:t>,</w:t>
      </w:r>
      <w:r w:rsidR="000F4E25" w:rsidRPr="00346496">
        <w:rPr>
          <w:rFonts w:ascii="Cambria" w:hAnsi="Cambria"/>
        </w:rPr>
        <w:t xml:space="preserve"> </w:t>
      </w:r>
      <w:r w:rsidRPr="00346496">
        <w:rPr>
          <w:rFonts w:ascii="Cambria" w:hAnsi="Cambria"/>
        </w:rPr>
        <w:t>they could knock an egg off, a road cone over</w:t>
      </w:r>
      <w:r w:rsidR="00110B45" w:rsidRPr="00346496">
        <w:rPr>
          <w:rFonts w:ascii="Cambria" w:hAnsi="Cambria"/>
        </w:rPr>
        <w:t>,</w:t>
      </w:r>
      <w:r w:rsidRPr="00346496">
        <w:rPr>
          <w:rFonts w:ascii="Cambria" w:hAnsi="Cambria"/>
        </w:rPr>
        <w:t xml:space="preserve"> or get lost.  Once they are through the course, you can switch </w:t>
      </w:r>
      <w:r w:rsidR="00080249" w:rsidRPr="00346496">
        <w:rPr>
          <w:rFonts w:ascii="Cambria" w:hAnsi="Cambria"/>
        </w:rPr>
        <w:t>teammates</w:t>
      </w:r>
      <w:r w:rsidRPr="00346496">
        <w:rPr>
          <w:rFonts w:ascii="Cambria" w:hAnsi="Cambria"/>
        </w:rPr>
        <w:t xml:space="preserve"> and start over. Options: Put many on one team, large or small course, inside or out, everyone going </w:t>
      </w:r>
      <w:r w:rsidR="00110B45" w:rsidRPr="00346496">
        <w:rPr>
          <w:rFonts w:ascii="Cambria" w:hAnsi="Cambria"/>
        </w:rPr>
        <w:t>simultaneously</w:t>
      </w:r>
      <w:r w:rsidRPr="00346496">
        <w:rPr>
          <w:rFonts w:ascii="Cambria" w:hAnsi="Cambria"/>
        </w:rPr>
        <w:t>, etc.</w:t>
      </w:r>
    </w:p>
    <w:p w14:paraId="31D86A9E" w14:textId="77777777" w:rsidR="00D61883" w:rsidRPr="00346496" w:rsidRDefault="00D61883" w:rsidP="00F3095F">
      <w:pPr>
        <w:spacing w:line="360" w:lineRule="auto"/>
        <w:rPr>
          <w:rFonts w:ascii="Cambria" w:hAnsi="Cambria"/>
        </w:rPr>
      </w:pPr>
    </w:p>
    <w:p w14:paraId="567EFD19" w14:textId="655D603D" w:rsidR="00D61883" w:rsidRPr="00346496" w:rsidRDefault="00D61883" w:rsidP="00F3095F">
      <w:pPr>
        <w:spacing w:line="360" w:lineRule="auto"/>
        <w:rPr>
          <w:rFonts w:ascii="Cambria" w:hAnsi="Cambria"/>
        </w:rPr>
      </w:pPr>
      <w:r w:rsidRPr="00346496">
        <w:rPr>
          <w:rFonts w:ascii="Cambria" w:hAnsi="Cambria"/>
          <w:b/>
        </w:rPr>
        <w:t xml:space="preserve">14. ANY </w:t>
      </w:r>
      <w:r w:rsidR="00110B45" w:rsidRPr="00346496">
        <w:rPr>
          <w:rFonts w:ascii="Cambria" w:hAnsi="Cambria"/>
          <w:b/>
        </w:rPr>
        <w:t>MINUTE</w:t>
      </w:r>
      <w:r w:rsidRPr="00346496">
        <w:rPr>
          <w:rFonts w:ascii="Cambria" w:hAnsi="Cambria"/>
          <w:b/>
        </w:rPr>
        <w:t xml:space="preserve"> TO WIN IT GAMES:</w:t>
      </w:r>
      <w:r w:rsidRPr="00346496">
        <w:rPr>
          <w:rFonts w:ascii="Cambria" w:hAnsi="Cambria"/>
        </w:rPr>
        <w:t xml:space="preserve"> See here for a huge list. http://www.nbc.com/minute-to-win-it/video/categories/game-blueprints/1202833/</w:t>
      </w:r>
    </w:p>
    <w:p w14:paraId="60C08FC8" w14:textId="77777777" w:rsidR="00D61883" w:rsidRPr="00346496" w:rsidRDefault="00D61883" w:rsidP="00F3095F">
      <w:pPr>
        <w:spacing w:line="360" w:lineRule="auto"/>
        <w:rPr>
          <w:rFonts w:ascii="Cambria" w:hAnsi="Cambria"/>
        </w:rPr>
      </w:pPr>
    </w:p>
    <w:p w14:paraId="5658D47B" w14:textId="6281D4C5" w:rsidR="00D61883" w:rsidRPr="00346496" w:rsidRDefault="00D61883" w:rsidP="00F3095F">
      <w:pPr>
        <w:spacing w:line="360" w:lineRule="auto"/>
        <w:rPr>
          <w:rFonts w:ascii="Cambria" w:hAnsi="Cambria"/>
        </w:rPr>
      </w:pPr>
      <w:r w:rsidRPr="00346496">
        <w:rPr>
          <w:rFonts w:ascii="Cambria" w:hAnsi="Cambria"/>
          <w:b/>
        </w:rPr>
        <w:t>15. ELECTRIC FENCE:</w:t>
      </w:r>
      <w:r w:rsidRPr="00346496">
        <w:rPr>
          <w:rFonts w:ascii="Cambria" w:hAnsi="Cambria"/>
        </w:rPr>
        <w:t xml:space="preserve"> Ideal </w:t>
      </w:r>
      <w:r w:rsidR="00110B45" w:rsidRPr="00346496">
        <w:rPr>
          <w:rFonts w:ascii="Cambria" w:hAnsi="Cambria"/>
        </w:rPr>
        <w:t>team-building</w:t>
      </w:r>
      <w:r w:rsidRPr="00346496">
        <w:rPr>
          <w:rFonts w:ascii="Cambria" w:hAnsi="Cambria"/>
        </w:rPr>
        <w:t xml:space="preserve"> obstacle task. Use two poles and </w:t>
      </w:r>
      <w:r w:rsidR="00E17DB9" w:rsidRPr="00346496">
        <w:rPr>
          <w:rFonts w:ascii="Cambria" w:hAnsi="Cambria"/>
        </w:rPr>
        <w:t xml:space="preserve">a </w:t>
      </w:r>
      <w:r w:rsidRPr="00346496">
        <w:rPr>
          <w:rFonts w:ascii="Cambria" w:hAnsi="Cambria"/>
        </w:rPr>
        <w:t>piece of string or rope tied between the poles about 4 feet high from the ground. The object is for the entire team to get over the "electric fence" (the string or rope) without getting "electrocuted" (touching the rope). No going under either! Only one team member can go over at a time</w:t>
      </w:r>
      <w:r w:rsidR="009C7B8F">
        <w:rPr>
          <w:rFonts w:ascii="Cambria" w:hAnsi="Cambria"/>
        </w:rPr>
        <w:t>,</w:t>
      </w:r>
      <w:r w:rsidRPr="00346496">
        <w:rPr>
          <w:rFonts w:ascii="Cambria" w:hAnsi="Cambria"/>
        </w:rPr>
        <w:t xml:space="preserve"> but </w:t>
      </w:r>
      <w:r w:rsidR="009C7B8F">
        <w:rPr>
          <w:rFonts w:ascii="Cambria" w:hAnsi="Cambria"/>
        </w:rPr>
        <w:t>teammates can help it</w:t>
      </w:r>
      <w:r w:rsidRPr="00346496">
        <w:rPr>
          <w:rFonts w:ascii="Cambria" w:hAnsi="Cambria"/>
        </w:rPr>
        <w:t xml:space="preserve">. Other team members can help any way they want, but once a person is over the fence, they must stay over </w:t>
      </w:r>
      <w:r w:rsidR="0086062B" w:rsidRPr="00346496">
        <w:rPr>
          <w:rFonts w:ascii="Cambria" w:hAnsi="Cambria"/>
        </w:rPr>
        <w:t>it</w:t>
      </w:r>
      <w:r w:rsidRPr="00346496">
        <w:rPr>
          <w:rFonts w:ascii="Cambria" w:hAnsi="Cambria"/>
        </w:rPr>
        <w:t xml:space="preserve"> and may not come back to help anyone. </w:t>
      </w:r>
      <w:r w:rsidR="00970630" w:rsidRPr="00346496">
        <w:rPr>
          <w:rFonts w:ascii="Cambria" w:hAnsi="Cambria"/>
        </w:rPr>
        <w:t>So,</w:t>
      </w:r>
      <w:r w:rsidRPr="00346496">
        <w:rPr>
          <w:rFonts w:ascii="Cambria" w:hAnsi="Cambria"/>
        </w:rPr>
        <w:t xml:space="preserve"> the last person must somehow get over the fence </w:t>
      </w:r>
      <w:r w:rsidR="0086062B" w:rsidRPr="00346496">
        <w:rPr>
          <w:rFonts w:ascii="Cambria" w:hAnsi="Cambria"/>
        </w:rPr>
        <w:t xml:space="preserve">each time </w:t>
      </w:r>
      <w:r w:rsidRPr="00346496">
        <w:rPr>
          <w:rFonts w:ascii="Cambria" w:hAnsi="Cambria"/>
        </w:rPr>
        <w:t>without help from the other side. This game requires lots of teamwork and cooperation. Try it with the rope at different heights, perhaps with several fences in a small obstacle course.</w:t>
      </w:r>
    </w:p>
    <w:p w14:paraId="28DC50F2" w14:textId="77777777" w:rsidR="00D61883" w:rsidRPr="00346496" w:rsidRDefault="00D61883" w:rsidP="00F3095F">
      <w:pPr>
        <w:spacing w:line="360" w:lineRule="auto"/>
        <w:rPr>
          <w:rFonts w:ascii="Cambria" w:hAnsi="Cambria"/>
        </w:rPr>
      </w:pPr>
    </w:p>
    <w:p w14:paraId="271A1AB9" w14:textId="23EE3D59" w:rsidR="00D61883" w:rsidRPr="00346496" w:rsidRDefault="00D61883" w:rsidP="00F3095F">
      <w:pPr>
        <w:spacing w:line="360" w:lineRule="auto"/>
        <w:rPr>
          <w:rFonts w:ascii="Cambria" w:hAnsi="Cambria"/>
        </w:rPr>
      </w:pPr>
      <w:r w:rsidRPr="00346496">
        <w:rPr>
          <w:rFonts w:ascii="Cambria" w:hAnsi="Cambria"/>
          <w:b/>
        </w:rPr>
        <w:t>16. BA</w:t>
      </w:r>
      <w:r w:rsidR="000F4E25" w:rsidRPr="00346496">
        <w:rPr>
          <w:rFonts w:ascii="Cambria" w:hAnsi="Cambria"/>
          <w:b/>
        </w:rPr>
        <w:t>LL</w:t>
      </w:r>
      <w:r w:rsidRPr="00346496">
        <w:rPr>
          <w:rFonts w:ascii="Cambria" w:hAnsi="Cambria"/>
          <w:b/>
        </w:rPr>
        <w:t>OON WAR:</w:t>
      </w:r>
      <w:r w:rsidRPr="00346496">
        <w:rPr>
          <w:rFonts w:ascii="Cambria" w:hAnsi="Cambria"/>
        </w:rPr>
        <w:t xml:space="preserve"> Equipment: You need two colored balloons. Around 25 to 50 of each two teams play. Form two teams of elves. Each team must defend its treasure (a pile of balloons) while attempting to steal or destroy the other team's treasure. Use two different color balloons, one for one team. Designate a time period (5 to 10 minutes) to play the game. When the time ends, each team's un-popped balloons count </w:t>
      </w:r>
      <w:r w:rsidR="009C7B8F">
        <w:rPr>
          <w:rFonts w:ascii="Cambria" w:hAnsi="Cambria"/>
        </w:rPr>
        <w:t xml:space="preserve">for </w:t>
      </w:r>
      <w:r w:rsidRPr="00346496">
        <w:rPr>
          <w:rFonts w:ascii="Cambria" w:hAnsi="Cambria"/>
        </w:rPr>
        <w:t>100 points each. Stolen, un-popped balloons count 200 points each</w:t>
      </w:r>
      <w:r w:rsidR="00E17DB9" w:rsidRPr="00346496">
        <w:rPr>
          <w:rFonts w:ascii="Cambria" w:hAnsi="Cambria"/>
        </w:rPr>
        <w:t>—options</w:t>
      </w:r>
      <w:r w:rsidRPr="00346496">
        <w:rPr>
          <w:rFonts w:ascii="Cambria" w:hAnsi="Cambria"/>
        </w:rPr>
        <w:t xml:space="preserve">: Various colors for more than </w:t>
      </w:r>
      <w:r w:rsidR="00E17DB9" w:rsidRPr="00346496">
        <w:rPr>
          <w:rFonts w:ascii="Cambria" w:hAnsi="Cambria"/>
        </w:rPr>
        <w:t>two</w:t>
      </w:r>
      <w:r w:rsidRPr="00346496">
        <w:rPr>
          <w:rFonts w:ascii="Cambria" w:hAnsi="Cambria"/>
        </w:rPr>
        <w:t xml:space="preserve"> teams. Also, you can </w:t>
      </w:r>
      <w:r w:rsidR="0086062B" w:rsidRPr="00346496">
        <w:rPr>
          <w:rFonts w:ascii="Cambria" w:hAnsi="Cambria"/>
        </w:rPr>
        <w:t xml:space="preserve">collect </w:t>
      </w:r>
      <w:r w:rsidRPr="00346496">
        <w:rPr>
          <w:rFonts w:ascii="Cambria" w:hAnsi="Cambria"/>
        </w:rPr>
        <w:t xml:space="preserve">puzzle pieces inside the opposite </w:t>
      </w:r>
      <w:r w:rsidR="00970630" w:rsidRPr="00346496">
        <w:rPr>
          <w:rFonts w:ascii="Cambria" w:hAnsi="Cambria"/>
        </w:rPr>
        <w:t>team’s</w:t>
      </w:r>
      <w:r w:rsidRPr="00346496">
        <w:rPr>
          <w:rFonts w:ascii="Cambria" w:hAnsi="Cambria"/>
        </w:rPr>
        <w:t xml:space="preserve"> balloons to </w:t>
      </w:r>
      <w:r w:rsidR="0086062B" w:rsidRPr="00346496">
        <w:rPr>
          <w:rFonts w:ascii="Cambria" w:hAnsi="Cambria"/>
        </w:rPr>
        <w:t>form a puzzle</w:t>
      </w:r>
      <w:r w:rsidRPr="00346496">
        <w:rPr>
          <w:rFonts w:ascii="Cambria" w:hAnsi="Cambria"/>
        </w:rPr>
        <w:t xml:space="preserve"> each team has to complete.</w:t>
      </w:r>
    </w:p>
    <w:p w14:paraId="2F7FF7A3" w14:textId="77777777" w:rsidR="00D61883" w:rsidRPr="00346496" w:rsidRDefault="00D61883" w:rsidP="00F3095F">
      <w:pPr>
        <w:spacing w:line="360" w:lineRule="auto"/>
        <w:rPr>
          <w:rFonts w:ascii="Cambria" w:hAnsi="Cambria"/>
        </w:rPr>
      </w:pPr>
    </w:p>
    <w:p w14:paraId="5B4BE62E" w14:textId="7F39A616" w:rsidR="00D61883" w:rsidRPr="00346496" w:rsidRDefault="00D61883" w:rsidP="00F3095F">
      <w:pPr>
        <w:spacing w:line="360" w:lineRule="auto"/>
        <w:rPr>
          <w:rFonts w:ascii="Cambria" w:hAnsi="Cambria"/>
        </w:rPr>
      </w:pPr>
      <w:r w:rsidRPr="00346496">
        <w:rPr>
          <w:rFonts w:ascii="Cambria" w:hAnsi="Cambria"/>
          <w:b/>
        </w:rPr>
        <w:t>17. STORYTELLING:</w:t>
      </w:r>
      <w:r w:rsidRPr="00346496">
        <w:rPr>
          <w:rFonts w:ascii="Cambria" w:hAnsi="Cambria"/>
        </w:rPr>
        <w:t xml:space="preserve"> Divide into teams and come up with a story using a noun, verb, adverb, and adjective (can be more than one of each) that they selected out of a bag. This is sort of like MadLibs. Options: Use random objects they grab off a table or pre-sort </w:t>
      </w:r>
      <w:r w:rsidR="009C7B8F">
        <w:rPr>
          <w:rFonts w:ascii="Cambria" w:hAnsi="Cambria"/>
        </w:rPr>
        <w:t xml:space="preserve">them </w:t>
      </w:r>
      <w:r w:rsidRPr="00346496">
        <w:rPr>
          <w:rFonts w:ascii="Cambria" w:hAnsi="Cambria"/>
        </w:rPr>
        <w:t xml:space="preserve">into garbage bags. You can request that they use a Biblical theme or </w:t>
      </w:r>
      <w:r w:rsidR="00E17DB9" w:rsidRPr="00346496">
        <w:rPr>
          <w:rFonts w:ascii="Cambria" w:hAnsi="Cambria"/>
        </w:rPr>
        <w:t>another theme</w:t>
      </w:r>
      <w:r w:rsidRPr="00346496">
        <w:rPr>
          <w:rFonts w:ascii="Cambria" w:hAnsi="Cambria"/>
        </w:rPr>
        <w:t xml:space="preserve"> to tie into your message that day/night/weekend.</w:t>
      </w:r>
    </w:p>
    <w:p w14:paraId="09CA54DF" w14:textId="77777777" w:rsidR="00D61883" w:rsidRPr="00346496" w:rsidRDefault="00D61883" w:rsidP="00F3095F">
      <w:pPr>
        <w:spacing w:line="360" w:lineRule="auto"/>
        <w:rPr>
          <w:rFonts w:ascii="Cambria" w:hAnsi="Cambria"/>
        </w:rPr>
      </w:pPr>
    </w:p>
    <w:p w14:paraId="3226A08A" w14:textId="0787446A" w:rsidR="00D61883" w:rsidRPr="00346496" w:rsidRDefault="00D61883" w:rsidP="00F3095F">
      <w:pPr>
        <w:spacing w:line="360" w:lineRule="auto"/>
        <w:rPr>
          <w:rFonts w:ascii="Cambria" w:hAnsi="Cambria"/>
        </w:rPr>
      </w:pPr>
      <w:r w:rsidRPr="00346496">
        <w:rPr>
          <w:rFonts w:ascii="Cambria" w:hAnsi="Cambria"/>
          <w:b/>
        </w:rPr>
        <w:t>18. ART:</w:t>
      </w:r>
      <w:r w:rsidRPr="00346496">
        <w:rPr>
          <w:rFonts w:ascii="Cambria" w:hAnsi="Cambria"/>
        </w:rPr>
        <w:t xml:space="preserve"> Have one person create a piece of art using random art supplies (pop </w:t>
      </w:r>
      <w:r w:rsidR="00080249" w:rsidRPr="00346496">
        <w:rPr>
          <w:rFonts w:ascii="Cambria" w:hAnsi="Cambria"/>
        </w:rPr>
        <w:t>sickle</w:t>
      </w:r>
      <w:r w:rsidRPr="00346496">
        <w:rPr>
          <w:rFonts w:ascii="Cambria" w:hAnsi="Cambria"/>
        </w:rPr>
        <w:t xml:space="preserve"> sticks, clay, fabric, glitter, paper, etc.) of one other team member they have gotten to know over a period of time. We are not grading on the art ability but </w:t>
      </w:r>
      <w:r w:rsidR="0086062B" w:rsidRPr="00346496">
        <w:rPr>
          <w:rFonts w:ascii="Cambria" w:hAnsi="Cambria"/>
        </w:rPr>
        <w:t xml:space="preserve">on </w:t>
      </w:r>
      <w:r w:rsidRPr="00346496">
        <w:rPr>
          <w:rFonts w:ascii="Cambria" w:hAnsi="Cambria"/>
        </w:rPr>
        <w:t xml:space="preserve">the listening and production skills. After each art piece is created, have </w:t>
      </w:r>
      <w:r w:rsidR="00080249" w:rsidRPr="00346496">
        <w:rPr>
          <w:rFonts w:ascii="Cambria" w:hAnsi="Cambria"/>
        </w:rPr>
        <w:t xml:space="preserve">each person share what and why </w:t>
      </w:r>
      <w:r w:rsidR="00E17DB9" w:rsidRPr="00346496">
        <w:rPr>
          <w:rFonts w:ascii="Cambria" w:hAnsi="Cambria"/>
        </w:rPr>
        <w:t>they</w:t>
      </w:r>
      <w:r w:rsidRPr="00346496">
        <w:rPr>
          <w:rFonts w:ascii="Cambria" w:hAnsi="Cambria"/>
        </w:rPr>
        <w:t xml:space="preserve"> created </w:t>
      </w:r>
      <w:r w:rsidR="0086062B" w:rsidRPr="00346496">
        <w:rPr>
          <w:rFonts w:ascii="Cambria" w:hAnsi="Cambria"/>
        </w:rPr>
        <w:t>it</w:t>
      </w:r>
      <w:r w:rsidR="00E17DB9" w:rsidRPr="00346496">
        <w:rPr>
          <w:rFonts w:ascii="Cambria" w:hAnsi="Cambria"/>
        </w:rPr>
        <w:t>,</w:t>
      </w:r>
      <w:r w:rsidRPr="00346496">
        <w:rPr>
          <w:rFonts w:ascii="Cambria" w:hAnsi="Cambria"/>
        </w:rPr>
        <w:t xml:space="preserve"> giving the piece to the person as a gift. Option: Decorate bookmarks, door hangers, </w:t>
      </w:r>
      <w:r w:rsidR="00080249" w:rsidRPr="00346496">
        <w:rPr>
          <w:rFonts w:ascii="Cambria" w:hAnsi="Cambria"/>
        </w:rPr>
        <w:t>key chains</w:t>
      </w:r>
      <w:r w:rsidRPr="00346496">
        <w:rPr>
          <w:rFonts w:ascii="Cambria" w:hAnsi="Cambria"/>
        </w:rPr>
        <w:t xml:space="preserve">, etc. This is a great team-building exercise, specifically when </w:t>
      </w:r>
      <w:r w:rsidR="009C7B8F">
        <w:rPr>
          <w:rFonts w:ascii="Cambria" w:hAnsi="Cambria"/>
        </w:rPr>
        <w:t>building</w:t>
      </w:r>
      <w:r w:rsidRPr="00346496">
        <w:rPr>
          <w:rFonts w:ascii="Cambria" w:hAnsi="Cambria"/>
        </w:rPr>
        <w:t xml:space="preserve"> one-on-one relationships.</w:t>
      </w:r>
    </w:p>
    <w:p w14:paraId="0EE9AA73" w14:textId="77777777" w:rsidR="00D61883" w:rsidRPr="00346496" w:rsidRDefault="00D61883" w:rsidP="00F3095F">
      <w:pPr>
        <w:spacing w:line="360" w:lineRule="auto"/>
        <w:rPr>
          <w:rFonts w:ascii="Cambria" w:hAnsi="Cambria"/>
        </w:rPr>
      </w:pPr>
    </w:p>
    <w:p w14:paraId="353CA8DD" w14:textId="4080B81F" w:rsidR="00D61883" w:rsidRPr="00346496" w:rsidRDefault="00D61883" w:rsidP="00F3095F">
      <w:pPr>
        <w:spacing w:line="360" w:lineRule="auto"/>
        <w:rPr>
          <w:rFonts w:ascii="Cambria" w:hAnsi="Cambria"/>
        </w:rPr>
      </w:pPr>
      <w:r w:rsidRPr="00346496">
        <w:rPr>
          <w:rFonts w:ascii="Cambria" w:hAnsi="Cambria"/>
          <w:b/>
        </w:rPr>
        <w:t>19. HUMAN KNOT:</w:t>
      </w:r>
      <w:r w:rsidRPr="00346496">
        <w:rPr>
          <w:rFonts w:ascii="Cambria" w:hAnsi="Cambria"/>
        </w:rPr>
        <w:t xml:space="preserve"> In a circle, people put their arms in and hold someone else's hand, then try to unravel the knot without letting go of </w:t>
      </w:r>
      <w:r w:rsidR="009C7B8F">
        <w:rPr>
          <w:rFonts w:ascii="Cambria" w:hAnsi="Cambria"/>
        </w:rPr>
        <w:t xml:space="preserve">their </w:t>
      </w:r>
      <w:r w:rsidRPr="00346496">
        <w:rPr>
          <w:rFonts w:ascii="Cambria" w:hAnsi="Cambria"/>
        </w:rPr>
        <w:t xml:space="preserve">hands.  </w:t>
      </w:r>
      <w:r w:rsidR="00E17DB9" w:rsidRPr="00346496">
        <w:rPr>
          <w:rFonts w:ascii="Cambria" w:hAnsi="Cambria"/>
        </w:rPr>
        <w:t>It involves</w:t>
      </w:r>
      <w:r w:rsidRPr="00346496">
        <w:rPr>
          <w:rFonts w:ascii="Cambria" w:hAnsi="Cambria"/>
        </w:rPr>
        <w:t xml:space="preserve"> getting physically close to others, stretching, laughing</w:t>
      </w:r>
      <w:r w:rsidR="00E17DB9" w:rsidRPr="00346496">
        <w:rPr>
          <w:rFonts w:ascii="Cambria" w:hAnsi="Cambria"/>
        </w:rPr>
        <w:t>,</w:t>
      </w:r>
      <w:r w:rsidRPr="00346496">
        <w:rPr>
          <w:rFonts w:ascii="Cambria" w:hAnsi="Cambria"/>
        </w:rPr>
        <w:t xml:space="preserve"> and </w:t>
      </w:r>
      <w:r w:rsidR="00E17DB9" w:rsidRPr="00346496">
        <w:rPr>
          <w:rFonts w:ascii="Cambria" w:hAnsi="Cambria"/>
        </w:rPr>
        <w:t>problem-solving</w:t>
      </w:r>
      <w:r w:rsidRPr="00346496">
        <w:rPr>
          <w:rFonts w:ascii="Cambria" w:hAnsi="Cambria"/>
        </w:rPr>
        <w:t xml:space="preserve">. Note: </w:t>
      </w:r>
      <w:r w:rsidR="009C7B8F">
        <w:rPr>
          <w:rFonts w:ascii="Cambria" w:hAnsi="Cambria"/>
        </w:rPr>
        <w:t>You would do this</w:t>
      </w:r>
      <w:r w:rsidRPr="00346496">
        <w:rPr>
          <w:rFonts w:ascii="Cambria" w:hAnsi="Cambria"/>
        </w:rPr>
        <w:t xml:space="preserve"> with folks comfortable with getting very close.    </w:t>
      </w:r>
    </w:p>
    <w:p w14:paraId="7326EAC4" w14:textId="77777777" w:rsidR="00D61883" w:rsidRPr="00346496" w:rsidRDefault="00D61883" w:rsidP="00F3095F">
      <w:pPr>
        <w:spacing w:line="360" w:lineRule="auto"/>
        <w:rPr>
          <w:rFonts w:ascii="Cambria" w:hAnsi="Cambria"/>
        </w:rPr>
      </w:pPr>
    </w:p>
    <w:p w14:paraId="37096228" w14:textId="3D3514E5" w:rsidR="00D61883" w:rsidRPr="00346496" w:rsidRDefault="00D61883" w:rsidP="00F3095F">
      <w:pPr>
        <w:spacing w:line="360" w:lineRule="auto"/>
        <w:rPr>
          <w:rFonts w:ascii="Cambria" w:hAnsi="Cambria"/>
        </w:rPr>
      </w:pPr>
      <w:r w:rsidRPr="00346496">
        <w:rPr>
          <w:rFonts w:ascii="Cambria" w:hAnsi="Cambria"/>
          <w:b/>
        </w:rPr>
        <w:t>20. PICTURE STORY:</w:t>
      </w:r>
      <w:r w:rsidRPr="00346496">
        <w:rPr>
          <w:rFonts w:ascii="Cambria" w:hAnsi="Cambria"/>
        </w:rPr>
        <w:t xml:space="preserve"> A group tries to create a unified story from a set of sequential pictures.  The pictures are randomly ordered and handed out.  Each person has a picture but cannot show it to others. </w:t>
      </w:r>
      <w:r w:rsidR="009C7B8F">
        <w:rPr>
          <w:rFonts w:ascii="Cambria" w:hAnsi="Cambria"/>
        </w:rPr>
        <w:t>It requires</w:t>
      </w:r>
      <w:r w:rsidRPr="00346496">
        <w:rPr>
          <w:rFonts w:ascii="Cambria" w:hAnsi="Cambria"/>
        </w:rPr>
        <w:t xml:space="preserve"> patience, communication, and </w:t>
      </w:r>
      <w:r w:rsidR="009C7B8F">
        <w:rPr>
          <w:rFonts w:ascii="Cambria" w:hAnsi="Cambria"/>
        </w:rPr>
        <w:t>understanding</w:t>
      </w:r>
      <w:r w:rsidRPr="00346496">
        <w:rPr>
          <w:rFonts w:ascii="Cambria" w:hAnsi="Cambria"/>
        </w:rPr>
        <w:t xml:space="preserve"> from another's point of view </w:t>
      </w:r>
      <w:r w:rsidR="00E17DB9" w:rsidRPr="00346496">
        <w:rPr>
          <w:rFonts w:ascii="Cambria" w:hAnsi="Cambria"/>
        </w:rPr>
        <w:t>to</w:t>
      </w:r>
      <w:r w:rsidRPr="00346496">
        <w:rPr>
          <w:rFonts w:ascii="Cambria" w:hAnsi="Cambria"/>
        </w:rPr>
        <w:t xml:space="preserve"> </w:t>
      </w:r>
      <w:r w:rsidR="009C7B8F">
        <w:rPr>
          <w:rFonts w:ascii="Cambria" w:hAnsi="Cambria"/>
        </w:rPr>
        <w:t>recreating</w:t>
      </w:r>
      <w:r w:rsidRPr="00346496">
        <w:rPr>
          <w:rFonts w:ascii="Cambria" w:hAnsi="Cambria"/>
        </w:rPr>
        <w:t xml:space="preserve"> the story's sequence.</w:t>
      </w:r>
    </w:p>
    <w:p w14:paraId="7E07633B" w14:textId="77777777" w:rsidR="00D61883" w:rsidRPr="00346496" w:rsidRDefault="00D61883" w:rsidP="00F3095F">
      <w:pPr>
        <w:spacing w:line="360" w:lineRule="auto"/>
        <w:rPr>
          <w:rFonts w:ascii="Cambria" w:hAnsi="Cambria"/>
        </w:rPr>
      </w:pPr>
    </w:p>
    <w:p w14:paraId="7C76D24E" w14:textId="386F61EB" w:rsidR="00D61883" w:rsidRPr="00346496" w:rsidRDefault="00D61883" w:rsidP="00F3095F">
      <w:pPr>
        <w:spacing w:line="360" w:lineRule="auto"/>
        <w:rPr>
          <w:rFonts w:ascii="Cambria" w:hAnsi="Cambria"/>
        </w:rPr>
      </w:pPr>
      <w:r w:rsidRPr="00346496">
        <w:rPr>
          <w:rFonts w:ascii="Cambria" w:hAnsi="Cambria"/>
          <w:b/>
        </w:rPr>
        <w:t>21. DRESS THE MUMMY:</w:t>
      </w:r>
      <w:r w:rsidRPr="00346496">
        <w:rPr>
          <w:rFonts w:ascii="Cambria" w:hAnsi="Cambria"/>
        </w:rPr>
        <w:t xml:space="preserve"> Set up teams with 2-4 players. One person on each team will be the mummy</w:t>
      </w:r>
      <w:r w:rsidR="00E17DB9" w:rsidRPr="00346496">
        <w:rPr>
          <w:rFonts w:ascii="Cambria" w:hAnsi="Cambria"/>
        </w:rPr>
        <w:t>,</w:t>
      </w:r>
      <w:r w:rsidRPr="00346496">
        <w:rPr>
          <w:rFonts w:ascii="Cambria" w:hAnsi="Cambria"/>
        </w:rPr>
        <w:t xml:space="preserve"> and each team will be given </w:t>
      </w:r>
      <w:r w:rsidR="00E17DB9" w:rsidRPr="00346496">
        <w:rPr>
          <w:rFonts w:ascii="Cambria" w:hAnsi="Cambria"/>
        </w:rPr>
        <w:t>two</w:t>
      </w:r>
      <w:r w:rsidRPr="00346496">
        <w:rPr>
          <w:rFonts w:ascii="Cambria" w:hAnsi="Cambria"/>
        </w:rPr>
        <w:t xml:space="preserve"> rolls of toilet paper. They will have 5 minutes to complete the game. The team players circle the mummy and pass the toilet paper while wrapping the mummy in it. The </w:t>
      </w:r>
      <w:r w:rsidR="00E17DB9" w:rsidRPr="00346496">
        <w:rPr>
          <w:rFonts w:ascii="Cambria" w:hAnsi="Cambria"/>
        </w:rPr>
        <w:t>group leader</w:t>
      </w:r>
      <w:r w:rsidRPr="00346496">
        <w:rPr>
          <w:rFonts w:ascii="Cambria" w:hAnsi="Cambria"/>
        </w:rPr>
        <w:t xml:space="preserve"> will decide which team has created the best mummy design. Option: Dress the newlyweds, dress </w:t>
      </w:r>
      <w:r w:rsidR="009C7B8F">
        <w:rPr>
          <w:rFonts w:ascii="Cambria" w:hAnsi="Cambria"/>
        </w:rPr>
        <w:t xml:space="preserve">in </w:t>
      </w:r>
      <w:r w:rsidRPr="00346496">
        <w:rPr>
          <w:rFonts w:ascii="Cambria" w:hAnsi="Cambria"/>
        </w:rPr>
        <w:t xml:space="preserve">a biblical scene, dress </w:t>
      </w:r>
      <w:r w:rsidR="009C7B8F">
        <w:rPr>
          <w:rFonts w:ascii="Cambria" w:hAnsi="Cambria"/>
        </w:rPr>
        <w:t xml:space="preserve">in </w:t>
      </w:r>
      <w:r w:rsidRPr="00346496">
        <w:rPr>
          <w:rFonts w:ascii="Cambria" w:hAnsi="Cambria"/>
        </w:rPr>
        <w:t xml:space="preserve">a favorite TV show such as </w:t>
      </w:r>
      <w:r w:rsidR="00080249" w:rsidRPr="00346496">
        <w:rPr>
          <w:rFonts w:ascii="Cambria" w:hAnsi="Cambria"/>
        </w:rPr>
        <w:t>Gilligan</w:t>
      </w:r>
      <w:r w:rsidRPr="00346496">
        <w:rPr>
          <w:rFonts w:ascii="Cambria" w:hAnsi="Cambria"/>
        </w:rPr>
        <w:t xml:space="preserve"> Island, Andy Griffith, etc.</w:t>
      </w:r>
    </w:p>
    <w:p w14:paraId="756EEE8C" w14:textId="77777777" w:rsidR="00D61883" w:rsidRPr="00346496" w:rsidRDefault="00D61883" w:rsidP="00F3095F">
      <w:pPr>
        <w:spacing w:line="360" w:lineRule="auto"/>
        <w:rPr>
          <w:rFonts w:ascii="Cambria" w:hAnsi="Cambria"/>
        </w:rPr>
      </w:pPr>
    </w:p>
    <w:p w14:paraId="3BC26693" w14:textId="2606F2A8" w:rsidR="00D61883" w:rsidRPr="00346496" w:rsidRDefault="00D61883" w:rsidP="00F3095F">
      <w:pPr>
        <w:spacing w:line="360" w:lineRule="auto"/>
        <w:rPr>
          <w:rFonts w:ascii="Cambria" w:hAnsi="Cambria"/>
        </w:rPr>
      </w:pPr>
      <w:r w:rsidRPr="00346496">
        <w:rPr>
          <w:rFonts w:ascii="Cambria" w:hAnsi="Cambria"/>
          <w:b/>
        </w:rPr>
        <w:t>22. FROZEN T’s:</w:t>
      </w:r>
      <w:r w:rsidRPr="00346496">
        <w:rPr>
          <w:rFonts w:ascii="Cambria" w:hAnsi="Cambria"/>
        </w:rPr>
        <w:t xml:space="preserve"> For each </w:t>
      </w:r>
      <w:r w:rsidR="00970630" w:rsidRPr="00346496">
        <w:rPr>
          <w:rFonts w:ascii="Cambria" w:hAnsi="Cambria"/>
        </w:rPr>
        <w:t>team,</w:t>
      </w:r>
      <w:r w:rsidRPr="00346496">
        <w:rPr>
          <w:rFonts w:ascii="Cambria" w:hAnsi="Cambria"/>
        </w:rPr>
        <w:t xml:space="preserve"> you'll need one </w:t>
      </w:r>
      <w:r w:rsidR="00E17DB9" w:rsidRPr="00346496">
        <w:rPr>
          <w:rFonts w:ascii="Cambria" w:hAnsi="Cambria"/>
        </w:rPr>
        <w:t>T-shirt</w:t>
      </w:r>
      <w:r w:rsidRPr="00346496">
        <w:rPr>
          <w:rFonts w:ascii="Cambria" w:hAnsi="Cambria"/>
        </w:rPr>
        <w:t xml:space="preserve"> and one plastic storage bag. Place one nicely folded T-shirt in each bag</w:t>
      </w:r>
      <w:r w:rsidR="00E17DB9" w:rsidRPr="00346496">
        <w:rPr>
          <w:rFonts w:ascii="Cambria" w:hAnsi="Cambria"/>
        </w:rPr>
        <w:t xml:space="preserve">, </w:t>
      </w:r>
      <w:r w:rsidR="009C7B8F">
        <w:rPr>
          <w:rFonts w:ascii="Cambria" w:hAnsi="Cambria"/>
        </w:rPr>
        <w:t>pour</w:t>
      </w:r>
      <w:r w:rsidRPr="00346496">
        <w:rPr>
          <w:rFonts w:ascii="Cambria" w:hAnsi="Cambria"/>
        </w:rPr>
        <w:t xml:space="preserve"> about 2 cups of water</w:t>
      </w:r>
      <w:r w:rsidR="00E17DB9" w:rsidRPr="00346496">
        <w:rPr>
          <w:rFonts w:ascii="Cambria" w:hAnsi="Cambria"/>
        </w:rPr>
        <w:t>,</w:t>
      </w:r>
      <w:r w:rsidRPr="00346496">
        <w:rPr>
          <w:rFonts w:ascii="Cambria" w:hAnsi="Cambria"/>
        </w:rPr>
        <w:t xml:space="preserve"> and freeze them overnight. If this wasn't done where the event is taking place</w:t>
      </w:r>
      <w:r w:rsidR="00E17DB9" w:rsidRPr="00346496">
        <w:rPr>
          <w:rFonts w:ascii="Cambria" w:hAnsi="Cambria"/>
        </w:rPr>
        <w:t>,</w:t>
      </w:r>
      <w:r w:rsidRPr="00346496">
        <w:rPr>
          <w:rFonts w:ascii="Cambria" w:hAnsi="Cambria"/>
        </w:rPr>
        <w:t xml:space="preserve"> bring the T-shirt in a cooler filled with ice to keep them frozen. Instruct the teams that they'll be playing an Ice Breaker game. Then hand out the bagged T-shirts to each team. On "Go</w:t>
      </w:r>
      <w:r w:rsidR="00E17DB9" w:rsidRPr="00346496">
        <w:rPr>
          <w:rFonts w:ascii="Cambria" w:hAnsi="Cambria"/>
        </w:rPr>
        <w:t>,</w:t>
      </w:r>
      <w:r w:rsidRPr="00346496">
        <w:rPr>
          <w:rFonts w:ascii="Cambria" w:hAnsi="Cambria"/>
        </w:rPr>
        <w:t xml:space="preserve">" the teams will have to get their T-shirts thawed out so that one </w:t>
      </w:r>
      <w:r w:rsidR="0086062B" w:rsidRPr="00346496">
        <w:rPr>
          <w:rFonts w:ascii="Cambria" w:hAnsi="Cambria"/>
        </w:rPr>
        <w:t>team member</w:t>
      </w:r>
      <w:r w:rsidRPr="00346496">
        <w:rPr>
          <w:rFonts w:ascii="Cambria" w:hAnsi="Cambria"/>
        </w:rPr>
        <w:t xml:space="preserve"> can put the T-shirt on. Teams will get creative in their attempts to win. They </w:t>
      </w:r>
      <w:r w:rsidRPr="00346496">
        <w:rPr>
          <w:rFonts w:ascii="Cambria" w:hAnsi="Cambria"/>
        </w:rPr>
        <w:lastRenderedPageBreak/>
        <w:t>could run the shirts underwater, put them in the microwave</w:t>
      </w:r>
      <w:r w:rsidR="00E17DB9" w:rsidRPr="00346496">
        <w:rPr>
          <w:rFonts w:ascii="Cambria" w:hAnsi="Cambria"/>
        </w:rPr>
        <w:t>,</w:t>
      </w:r>
      <w:r w:rsidRPr="00346496">
        <w:rPr>
          <w:rFonts w:ascii="Cambria" w:hAnsi="Cambria"/>
        </w:rPr>
        <w:t xml:space="preserve"> and even </w:t>
      </w:r>
      <w:r w:rsidR="0086062B" w:rsidRPr="00346496">
        <w:rPr>
          <w:rFonts w:ascii="Cambria" w:hAnsi="Cambria"/>
        </w:rPr>
        <w:t>pound</w:t>
      </w:r>
      <w:r w:rsidRPr="00346496">
        <w:rPr>
          <w:rFonts w:ascii="Cambria" w:hAnsi="Cambria"/>
        </w:rPr>
        <w:t xml:space="preserve"> the ice out of them. The </w:t>
      </w:r>
      <w:r w:rsidR="009C7B8F">
        <w:rPr>
          <w:rFonts w:ascii="Cambria" w:hAnsi="Cambria"/>
        </w:rPr>
        <w:t xml:space="preserve">winner is the </w:t>
      </w:r>
      <w:r w:rsidRPr="00346496">
        <w:rPr>
          <w:rFonts w:ascii="Cambria" w:hAnsi="Cambria"/>
        </w:rPr>
        <w:t>first team to come back with one person in the T-shirt.</w:t>
      </w:r>
    </w:p>
    <w:p w14:paraId="2BE5D6AB" w14:textId="77777777" w:rsidR="00D61883" w:rsidRPr="00346496" w:rsidRDefault="00D61883" w:rsidP="00F3095F">
      <w:pPr>
        <w:spacing w:line="360" w:lineRule="auto"/>
        <w:rPr>
          <w:rFonts w:ascii="Cambria" w:hAnsi="Cambria"/>
        </w:rPr>
      </w:pPr>
    </w:p>
    <w:p w14:paraId="2B69199E" w14:textId="5AA08BAB" w:rsidR="00D61883" w:rsidRPr="00346496" w:rsidRDefault="00D61883" w:rsidP="00F3095F">
      <w:pPr>
        <w:spacing w:line="360" w:lineRule="auto"/>
        <w:rPr>
          <w:rFonts w:ascii="Cambria" w:hAnsi="Cambria"/>
        </w:rPr>
      </w:pPr>
      <w:r w:rsidRPr="00346496">
        <w:rPr>
          <w:rFonts w:ascii="Cambria" w:hAnsi="Cambria"/>
          <w:b/>
        </w:rPr>
        <w:t>23. GUM ART:</w:t>
      </w:r>
      <w:r w:rsidRPr="00346496">
        <w:rPr>
          <w:rFonts w:ascii="Cambria" w:hAnsi="Cambria"/>
        </w:rPr>
        <w:t xml:space="preserve"> Give each participant a piece of bubble gum to chew, </w:t>
      </w:r>
      <w:r w:rsidR="0086062B" w:rsidRPr="00346496">
        <w:rPr>
          <w:rFonts w:ascii="Cambria" w:hAnsi="Cambria"/>
        </w:rPr>
        <w:t xml:space="preserve">a </w:t>
      </w:r>
      <w:r w:rsidRPr="00346496">
        <w:rPr>
          <w:rFonts w:ascii="Cambria" w:hAnsi="Cambria"/>
        </w:rPr>
        <w:t>toothpick</w:t>
      </w:r>
      <w:r w:rsidR="00E17DB9" w:rsidRPr="00346496">
        <w:rPr>
          <w:rFonts w:ascii="Cambria" w:hAnsi="Cambria"/>
        </w:rPr>
        <w:t>,</w:t>
      </w:r>
      <w:r w:rsidRPr="00346496">
        <w:rPr>
          <w:rFonts w:ascii="Cambria" w:hAnsi="Cambria"/>
        </w:rPr>
        <w:t xml:space="preserve"> and </w:t>
      </w:r>
      <w:r w:rsidR="0086062B" w:rsidRPr="00346496">
        <w:rPr>
          <w:rFonts w:ascii="Cambria" w:hAnsi="Cambria"/>
        </w:rPr>
        <w:t xml:space="preserve">an </w:t>
      </w:r>
      <w:r w:rsidRPr="00346496">
        <w:rPr>
          <w:rFonts w:ascii="Cambria" w:hAnsi="Cambria"/>
        </w:rPr>
        <w:t>index card. Allow them 10 minutes to chew the gum, place gum on</w:t>
      </w:r>
      <w:r w:rsidR="00E17DB9" w:rsidRPr="00346496">
        <w:rPr>
          <w:rFonts w:ascii="Cambria" w:hAnsi="Cambria"/>
        </w:rPr>
        <w:t xml:space="preserve"> the </w:t>
      </w:r>
      <w:r w:rsidRPr="00346496">
        <w:rPr>
          <w:rFonts w:ascii="Cambria" w:hAnsi="Cambria"/>
        </w:rPr>
        <w:t>index</w:t>
      </w:r>
      <w:r w:rsidR="00E17DB9" w:rsidRPr="00346496">
        <w:rPr>
          <w:rFonts w:ascii="Cambria" w:hAnsi="Cambria"/>
        </w:rPr>
        <w:t xml:space="preserve"> </w:t>
      </w:r>
      <w:r w:rsidRPr="00346496">
        <w:rPr>
          <w:rFonts w:ascii="Cambria" w:hAnsi="Cambria"/>
        </w:rPr>
        <w:t>card</w:t>
      </w:r>
      <w:r w:rsidR="0086062B" w:rsidRPr="00346496">
        <w:rPr>
          <w:rFonts w:ascii="Cambria" w:hAnsi="Cambria"/>
        </w:rPr>
        <w:t>,</w:t>
      </w:r>
      <w:r w:rsidRPr="00346496">
        <w:rPr>
          <w:rFonts w:ascii="Cambria" w:hAnsi="Cambria"/>
        </w:rPr>
        <w:t xml:space="preserve"> and then design something on </w:t>
      </w:r>
      <w:r w:rsidR="00E17DB9" w:rsidRPr="00346496">
        <w:rPr>
          <w:rFonts w:ascii="Cambria" w:hAnsi="Cambria"/>
        </w:rPr>
        <w:t xml:space="preserve">an </w:t>
      </w:r>
      <w:r w:rsidRPr="00346496">
        <w:rPr>
          <w:rFonts w:ascii="Cambria" w:hAnsi="Cambria"/>
        </w:rPr>
        <w:t xml:space="preserve">index card using only the toothpick as a tool (No Hands). The person with the best and most creative design is the winner. If you have quite a few </w:t>
      </w:r>
      <w:r w:rsidR="00E17DB9" w:rsidRPr="00346496">
        <w:rPr>
          <w:rFonts w:ascii="Cambria" w:hAnsi="Cambria"/>
        </w:rPr>
        <w:t>players,</w:t>
      </w:r>
      <w:r w:rsidRPr="00346496">
        <w:rPr>
          <w:rFonts w:ascii="Cambria" w:hAnsi="Cambria"/>
        </w:rPr>
        <w:t xml:space="preserve"> you can have several categories of winners, like “most</w:t>
      </w:r>
      <w:r w:rsidR="00E17DB9" w:rsidRPr="00346496">
        <w:rPr>
          <w:rFonts w:ascii="Cambria" w:hAnsi="Cambria"/>
        </w:rPr>
        <w:t xml:space="preserve"> ingenious, </w:t>
      </w:r>
      <w:r w:rsidRPr="00346496">
        <w:rPr>
          <w:rFonts w:ascii="Cambria" w:hAnsi="Cambria"/>
        </w:rPr>
        <w:t>“most creative</w:t>
      </w:r>
      <w:r w:rsidR="00E17DB9" w:rsidRPr="00346496">
        <w:rPr>
          <w:rFonts w:ascii="Cambria" w:hAnsi="Cambria"/>
        </w:rPr>
        <w:t>,</w:t>
      </w:r>
      <w:r w:rsidRPr="00346496">
        <w:rPr>
          <w:rFonts w:ascii="Cambria" w:hAnsi="Cambria"/>
        </w:rPr>
        <w:t>” and</w:t>
      </w:r>
      <w:r w:rsidR="0086062B" w:rsidRPr="00346496">
        <w:rPr>
          <w:rFonts w:ascii="Cambria" w:hAnsi="Cambria"/>
        </w:rPr>
        <w:t>,</w:t>
      </w:r>
      <w:r w:rsidRPr="00346496">
        <w:rPr>
          <w:rFonts w:ascii="Cambria" w:hAnsi="Cambria"/>
        </w:rPr>
        <w:t xml:space="preserve"> of course</w:t>
      </w:r>
      <w:r w:rsidR="0086062B" w:rsidRPr="00346496">
        <w:rPr>
          <w:rFonts w:ascii="Cambria" w:hAnsi="Cambria"/>
        </w:rPr>
        <w:t>,</w:t>
      </w:r>
      <w:r w:rsidRPr="00346496">
        <w:rPr>
          <w:rFonts w:ascii="Cambria" w:hAnsi="Cambria"/>
        </w:rPr>
        <w:t xml:space="preserve"> the “What is that?” award. Please send ideas </w:t>
      </w:r>
      <w:r w:rsidR="0086062B" w:rsidRPr="00346496">
        <w:rPr>
          <w:rFonts w:ascii="Cambria" w:hAnsi="Cambria"/>
        </w:rPr>
        <w:t>for</w:t>
      </w:r>
      <w:r w:rsidRPr="00346496">
        <w:rPr>
          <w:rFonts w:ascii="Cambria" w:hAnsi="Cambria"/>
        </w:rPr>
        <w:t xml:space="preserve"> award names and pictures of your groups playing these games</w:t>
      </w:r>
      <w:r w:rsidR="009C7B8F">
        <w:rPr>
          <w:rFonts w:ascii="Cambria" w:hAnsi="Cambria"/>
        </w:rPr>
        <w:t>—option</w:t>
      </w:r>
      <w:r w:rsidRPr="00346496">
        <w:rPr>
          <w:rFonts w:ascii="Cambria" w:hAnsi="Cambria"/>
        </w:rPr>
        <w:t>: Using Clay or Flower/Water in a bag.</w:t>
      </w:r>
    </w:p>
    <w:p w14:paraId="7A087E6A" w14:textId="77777777" w:rsidR="00D61883" w:rsidRPr="00346496" w:rsidRDefault="00D61883" w:rsidP="00F3095F">
      <w:pPr>
        <w:spacing w:line="360" w:lineRule="auto"/>
        <w:rPr>
          <w:rFonts w:ascii="Cambria" w:hAnsi="Cambria"/>
        </w:rPr>
      </w:pPr>
    </w:p>
    <w:p w14:paraId="32E6954E" w14:textId="15422C88" w:rsidR="00D61883" w:rsidRPr="00346496" w:rsidRDefault="00D61883" w:rsidP="00F3095F">
      <w:pPr>
        <w:spacing w:line="360" w:lineRule="auto"/>
        <w:rPr>
          <w:rFonts w:ascii="Cambria" w:hAnsi="Cambria"/>
        </w:rPr>
      </w:pPr>
      <w:r w:rsidRPr="00346496">
        <w:rPr>
          <w:rFonts w:ascii="Cambria" w:hAnsi="Cambria"/>
          <w:b/>
        </w:rPr>
        <w:t>24. GLOVE GUM:</w:t>
      </w:r>
      <w:r w:rsidRPr="00346496">
        <w:rPr>
          <w:rFonts w:ascii="Cambria" w:hAnsi="Cambria"/>
        </w:rPr>
        <w:t xml:space="preserve"> Set up teams of five. Each team will receive one pair of new garden gloves and one pack of gum (5 pieces per pack). </w:t>
      </w:r>
      <w:r w:rsidR="00E17DB9" w:rsidRPr="00346496">
        <w:rPr>
          <w:rFonts w:ascii="Cambria" w:hAnsi="Cambria"/>
        </w:rPr>
        <w:t>On the go</w:t>
      </w:r>
      <w:r w:rsidRPr="00346496">
        <w:rPr>
          <w:rFonts w:ascii="Cambria" w:hAnsi="Cambria"/>
        </w:rPr>
        <w:t>, the first person in each team is to put on the garden gloves, open the package of gum, pull out a piece, unwrap it, chew it, and then pass the gloves to the next person</w:t>
      </w:r>
      <w:r w:rsidR="00E17DB9" w:rsidRPr="00346496">
        <w:rPr>
          <w:rFonts w:ascii="Cambria" w:hAnsi="Cambria"/>
        </w:rPr>
        <w:t>—the</w:t>
      </w:r>
      <w:r w:rsidRPr="00346496">
        <w:rPr>
          <w:rFonts w:ascii="Cambria" w:hAnsi="Cambria"/>
        </w:rPr>
        <w:t xml:space="preserve"> first team to complete the task wins. You can choose two packs of gum per team</w:t>
      </w:r>
      <w:r w:rsidR="0086062B" w:rsidRPr="00346496">
        <w:rPr>
          <w:rFonts w:ascii="Cambria" w:hAnsi="Cambria"/>
        </w:rPr>
        <w:t>,</w:t>
      </w:r>
      <w:r w:rsidRPr="00346496">
        <w:rPr>
          <w:rFonts w:ascii="Cambria" w:hAnsi="Cambria"/>
        </w:rPr>
        <w:t xml:space="preserve"> so they would have to go around twice.</w:t>
      </w:r>
    </w:p>
    <w:p w14:paraId="52FAA149" w14:textId="77777777" w:rsidR="00D61883" w:rsidRPr="00346496" w:rsidRDefault="00D61883" w:rsidP="00F3095F">
      <w:pPr>
        <w:spacing w:line="360" w:lineRule="auto"/>
        <w:rPr>
          <w:rFonts w:ascii="Cambria" w:hAnsi="Cambria"/>
        </w:rPr>
      </w:pPr>
    </w:p>
    <w:p w14:paraId="740A4016" w14:textId="1318582B" w:rsidR="00D61883" w:rsidRPr="00346496" w:rsidRDefault="00D61883" w:rsidP="00F3095F">
      <w:pPr>
        <w:spacing w:line="360" w:lineRule="auto"/>
        <w:rPr>
          <w:rFonts w:ascii="Cambria" w:hAnsi="Cambria"/>
        </w:rPr>
      </w:pPr>
      <w:r w:rsidRPr="00346496">
        <w:rPr>
          <w:rFonts w:ascii="Cambria" w:hAnsi="Cambria"/>
          <w:b/>
        </w:rPr>
        <w:t>25. RUMOR:</w:t>
      </w:r>
      <w:r w:rsidRPr="00346496">
        <w:rPr>
          <w:rFonts w:ascii="Cambria" w:hAnsi="Cambria"/>
        </w:rPr>
        <w:t xml:space="preserve"> The first person from each team </w:t>
      </w:r>
      <w:r w:rsidR="009C7B8F">
        <w:rPr>
          <w:rFonts w:ascii="Cambria" w:hAnsi="Cambria"/>
        </w:rPr>
        <w:t>goes out and makes</w:t>
      </w:r>
      <w:r w:rsidRPr="00346496">
        <w:rPr>
          <w:rFonts w:ascii="Cambria" w:hAnsi="Cambria"/>
        </w:rPr>
        <w:t xml:space="preserve"> a message together. </w:t>
      </w:r>
      <w:r w:rsidR="00E17DB9" w:rsidRPr="00346496">
        <w:rPr>
          <w:rFonts w:ascii="Cambria" w:hAnsi="Cambria"/>
        </w:rPr>
        <w:t>All teams will use this message</w:t>
      </w:r>
      <w:r w:rsidRPr="00346496">
        <w:rPr>
          <w:rFonts w:ascii="Cambria" w:hAnsi="Cambria"/>
        </w:rPr>
        <w:t xml:space="preserve">. Once signaled to start, the first person on each team </w:t>
      </w:r>
      <w:r w:rsidR="00252AD9" w:rsidRPr="00346496">
        <w:rPr>
          <w:rFonts w:ascii="Cambria" w:hAnsi="Cambria"/>
        </w:rPr>
        <w:t>whispers</w:t>
      </w:r>
      <w:r w:rsidRPr="00346496">
        <w:rPr>
          <w:rFonts w:ascii="Cambria" w:hAnsi="Cambria"/>
        </w:rPr>
        <w:t xml:space="preserve"> the Rumor to the next </w:t>
      </w:r>
      <w:r w:rsidR="0086062B" w:rsidRPr="00346496">
        <w:rPr>
          <w:rFonts w:ascii="Cambria" w:hAnsi="Cambria"/>
        </w:rPr>
        <w:t>team member</w:t>
      </w:r>
      <w:r w:rsidRPr="00346496">
        <w:rPr>
          <w:rFonts w:ascii="Cambria" w:hAnsi="Cambria"/>
        </w:rPr>
        <w:t xml:space="preserve">. They will whisper the Rumor to the next - and so on. The last person to receive the Rumor will run to the </w:t>
      </w:r>
      <w:r w:rsidR="00E17DB9" w:rsidRPr="00346496">
        <w:rPr>
          <w:rFonts w:ascii="Cambria" w:hAnsi="Cambria"/>
        </w:rPr>
        <w:t>blackboard</w:t>
      </w:r>
      <w:r w:rsidRPr="00346496">
        <w:rPr>
          <w:rFonts w:ascii="Cambria" w:hAnsi="Cambria"/>
        </w:rPr>
        <w:t xml:space="preserve"> and write the message. The team that is the closest to the correct Rumor wins.</w:t>
      </w:r>
    </w:p>
    <w:p w14:paraId="484992A3" w14:textId="77777777" w:rsidR="00D61883" w:rsidRPr="00346496" w:rsidRDefault="00D61883" w:rsidP="00F3095F">
      <w:pPr>
        <w:spacing w:line="360" w:lineRule="auto"/>
        <w:rPr>
          <w:rFonts w:ascii="Cambria" w:hAnsi="Cambria"/>
        </w:rPr>
      </w:pPr>
    </w:p>
    <w:p w14:paraId="498B60CA" w14:textId="6CEAC24A" w:rsidR="00D61883" w:rsidRPr="00346496" w:rsidRDefault="0072254E" w:rsidP="00F3095F">
      <w:pPr>
        <w:spacing w:line="360" w:lineRule="auto"/>
        <w:rPr>
          <w:rFonts w:ascii="Cambria" w:hAnsi="Cambria"/>
        </w:rPr>
      </w:pPr>
      <w:r w:rsidRPr="00346496">
        <w:rPr>
          <w:rFonts w:ascii="Cambria" w:hAnsi="Cambria"/>
          <w:b/>
        </w:rPr>
        <w:t xml:space="preserve">26. </w:t>
      </w:r>
      <w:r w:rsidR="00E17DB9" w:rsidRPr="00346496">
        <w:rPr>
          <w:rFonts w:ascii="Cambria" w:hAnsi="Cambria"/>
          <w:b/>
        </w:rPr>
        <w:t>SCAVENGER</w:t>
      </w:r>
      <w:r w:rsidRPr="00346496">
        <w:rPr>
          <w:rFonts w:ascii="Cambria" w:hAnsi="Cambria"/>
          <w:b/>
        </w:rPr>
        <w:t xml:space="preserve"> HUNT:</w:t>
      </w:r>
      <w:r w:rsidRPr="00346496">
        <w:rPr>
          <w:rFonts w:ascii="Cambria" w:hAnsi="Cambria"/>
        </w:rPr>
        <w:t xml:space="preserve"> Make a list of things for teams to look for through their wallets, purses, and possibly what’s on their bodies. </w:t>
      </w:r>
      <w:r w:rsidR="00D61883" w:rsidRPr="00346496">
        <w:rPr>
          <w:rFonts w:ascii="Cambria" w:hAnsi="Cambria"/>
        </w:rPr>
        <w:t>Divide into teams by tables, pairs, individuals</w:t>
      </w:r>
      <w:r w:rsidR="00E17DB9" w:rsidRPr="00346496">
        <w:rPr>
          <w:rFonts w:ascii="Cambria" w:hAnsi="Cambria"/>
        </w:rPr>
        <w:t>,</w:t>
      </w:r>
      <w:r w:rsidR="00D61883" w:rsidRPr="00346496">
        <w:rPr>
          <w:rFonts w:ascii="Cambria" w:hAnsi="Cambria"/>
        </w:rPr>
        <w:t xml:space="preserve"> or what seems best. Here is a list of what they can look for </w:t>
      </w:r>
      <w:r w:rsidR="00E17DB9" w:rsidRPr="00346496">
        <w:rPr>
          <w:rFonts w:ascii="Cambria" w:hAnsi="Cambria"/>
        </w:rPr>
        <w:t>and</w:t>
      </w:r>
      <w:r w:rsidR="00D61883" w:rsidRPr="00346496">
        <w:rPr>
          <w:rFonts w:ascii="Cambria" w:hAnsi="Cambria"/>
        </w:rPr>
        <w:t xml:space="preserve"> modify to your liking. Do not list where they might find these items.</w:t>
      </w:r>
    </w:p>
    <w:p w14:paraId="030CFC9A" w14:textId="77777777" w:rsidR="00D61883" w:rsidRPr="00346496" w:rsidRDefault="00D61883" w:rsidP="00F3095F">
      <w:pPr>
        <w:spacing w:line="360" w:lineRule="auto"/>
        <w:rPr>
          <w:rFonts w:ascii="Cambria" w:hAnsi="Cambria"/>
        </w:rPr>
      </w:pPr>
    </w:p>
    <w:p w14:paraId="244363E8" w14:textId="7CD2F4F6" w:rsidR="00D61883" w:rsidRPr="00346496" w:rsidRDefault="00D61883" w:rsidP="00F3095F">
      <w:pPr>
        <w:spacing w:line="360" w:lineRule="auto"/>
        <w:rPr>
          <w:rFonts w:ascii="Cambria" w:hAnsi="Cambria"/>
        </w:rPr>
      </w:pPr>
      <w:r w:rsidRPr="00346496">
        <w:rPr>
          <w:rFonts w:ascii="Cambria" w:hAnsi="Cambria"/>
        </w:rPr>
        <w:t xml:space="preserve">1975 Penny, $2 bill, $100 bill, red ribbon (found in a bible), hologram (usually found on a credit card, don’t tell them this!!!), a bird (usually found on a credit card), pick a few states from the new quarters (Delaware, Michigan, Florida), pearl (earring or ring), black sock, roman numeral (found on a watch), Susan B Anthony dollar, picture of a tree, tic tac, paper clip, measuring tape, ruler, </w:t>
      </w:r>
      <w:r w:rsidRPr="00346496">
        <w:rPr>
          <w:rFonts w:ascii="Cambria" w:hAnsi="Cambria"/>
        </w:rPr>
        <w:lastRenderedPageBreak/>
        <w:t xml:space="preserve">peppermint candy, toothpick, the word Moses (if they have a bible), M&amp;M, Tums, children’s Tylenol, thermometer, white button, pink nail polish, </w:t>
      </w:r>
      <w:r w:rsidR="00E17DB9" w:rsidRPr="00346496">
        <w:rPr>
          <w:rFonts w:ascii="Cambria" w:hAnsi="Cambria"/>
        </w:rPr>
        <w:t>screwdriver</w:t>
      </w:r>
      <w:r w:rsidRPr="00346496">
        <w:rPr>
          <w:rFonts w:ascii="Cambria" w:hAnsi="Cambria"/>
        </w:rPr>
        <w:t>, nose ring, tweezers, mirror, ankle bracelet, red hair, raisin, triangle, charge slip over $200 and so on.</w:t>
      </w:r>
    </w:p>
    <w:p w14:paraId="485C8B75" w14:textId="77777777" w:rsidR="00D61883" w:rsidRPr="00346496" w:rsidRDefault="00D61883" w:rsidP="00F3095F">
      <w:pPr>
        <w:spacing w:line="360" w:lineRule="auto"/>
        <w:rPr>
          <w:rFonts w:ascii="Cambria" w:hAnsi="Cambria"/>
        </w:rPr>
      </w:pPr>
    </w:p>
    <w:p w14:paraId="215EDF9F" w14:textId="30920586" w:rsidR="00D61883" w:rsidRPr="00346496" w:rsidRDefault="00D61883" w:rsidP="00F3095F">
      <w:pPr>
        <w:spacing w:line="360" w:lineRule="auto"/>
        <w:rPr>
          <w:rFonts w:ascii="Cambria" w:hAnsi="Cambria"/>
        </w:rPr>
      </w:pPr>
      <w:r w:rsidRPr="00346496">
        <w:rPr>
          <w:rFonts w:ascii="Cambria" w:hAnsi="Cambria"/>
        </w:rPr>
        <w:t xml:space="preserve">Make a list and copy </w:t>
      </w:r>
      <w:r w:rsidR="009C7B8F">
        <w:rPr>
          <w:rFonts w:ascii="Cambria" w:hAnsi="Cambria"/>
        </w:rPr>
        <w:t xml:space="preserve">it </w:t>
      </w:r>
      <w:r w:rsidRPr="00346496">
        <w:rPr>
          <w:rFonts w:ascii="Cambria" w:hAnsi="Cambria"/>
        </w:rPr>
        <w:t>off the list for each team. Have them check off which items they have</w:t>
      </w:r>
      <w:r w:rsidR="00E17DB9" w:rsidRPr="00346496">
        <w:rPr>
          <w:rFonts w:ascii="Cambria" w:hAnsi="Cambria"/>
        </w:rPr>
        <w:t>; the</w:t>
      </w:r>
      <w:r w:rsidRPr="00346496">
        <w:rPr>
          <w:rFonts w:ascii="Cambria" w:hAnsi="Cambria"/>
        </w:rPr>
        <w:t xml:space="preserve"> team with the most </w:t>
      </w:r>
      <w:r w:rsidR="009C7B8F">
        <w:rPr>
          <w:rFonts w:ascii="Cambria" w:hAnsi="Cambria"/>
        </w:rPr>
        <w:t>checked-off</w:t>
      </w:r>
      <w:r w:rsidRPr="00346496">
        <w:rPr>
          <w:rFonts w:ascii="Cambria" w:hAnsi="Cambria"/>
        </w:rPr>
        <w:t xml:space="preserve"> wins!!!! </w:t>
      </w:r>
      <w:r w:rsidR="00E17DB9" w:rsidRPr="00346496">
        <w:rPr>
          <w:rFonts w:ascii="Cambria" w:hAnsi="Cambria"/>
        </w:rPr>
        <w:t>In</w:t>
      </w:r>
      <w:r w:rsidRPr="00346496">
        <w:rPr>
          <w:rFonts w:ascii="Cambria" w:hAnsi="Cambria"/>
        </w:rPr>
        <w:t xml:space="preserve"> the end, tell them where they could have found some of the items. Options: If you are in a retreat setting</w:t>
      </w:r>
      <w:r w:rsidR="00E17DB9" w:rsidRPr="00346496">
        <w:rPr>
          <w:rFonts w:ascii="Cambria" w:hAnsi="Cambria"/>
        </w:rPr>
        <w:t>,</w:t>
      </w:r>
      <w:r w:rsidRPr="00346496">
        <w:rPr>
          <w:rFonts w:ascii="Cambria" w:hAnsi="Cambria"/>
        </w:rPr>
        <w:t xml:space="preserve"> you can take it to the next level and list even harder items. Limit them to things they brought with them or at the retreat center. Another idea: Send them out to get business cards</w:t>
      </w:r>
      <w:r w:rsidR="0086062B" w:rsidRPr="00346496">
        <w:rPr>
          <w:rFonts w:ascii="Cambria" w:hAnsi="Cambria"/>
        </w:rPr>
        <w:t>, napkins,</w:t>
      </w:r>
      <w:r w:rsidRPr="00346496">
        <w:rPr>
          <w:rFonts w:ascii="Cambria" w:hAnsi="Cambria"/>
        </w:rPr>
        <w:t xml:space="preserve"> or some kind of item saying they were at a particular store. List clues for them to figure out what store or place of business to go to. This works great in a mall or shopping center. </w:t>
      </w:r>
    </w:p>
    <w:p w14:paraId="4FB5A19D" w14:textId="77777777" w:rsidR="00D61883" w:rsidRPr="00346496" w:rsidRDefault="00D61883" w:rsidP="00F3095F">
      <w:pPr>
        <w:spacing w:line="360" w:lineRule="auto"/>
        <w:rPr>
          <w:rFonts w:ascii="Cambria" w:hAnsi="Cambria"/>
        </w:rPr>
      </w:pPr>
    </w:p>
    <w:p w14:paraId="0605EF7C" w14:textId="16F26B55" w:rsidR="00D61883" w:rsidRPr="00346496" w:rsidRDefault="004A0EDE" w:rsidP="00F3095F">
      <w:pPr>
        <w:spacing w:line="360" w:lineRule="auto"/>
        <w:rPr>
          <w:rFonts w:ascii="Cambria" w:hAnsi="Cambria"/>
        </w:rPr>
      </w:pPr>
      <w:r w:rsidRPr="00346496">
        <w:rPr>
          <w:rFonts w:ascii="Cambria" w:hAnsi="Cambria"/>
          <w:b/>
        </w:rPr>
        <w:t xml:space="preserve">27. </w:t>
      </w:r>
      <w:r w:rsidR="00D61883" w:rsidRPr="00346496">
        <w:rPr>
          <w:rFonts w:ascii="Cambria" w:hAnsi="Cambria"/>
          <w:b/>
        </w:rPr>
        <w:t>TRADE UP:</w:t>
      </w:r>
      <w:r w:rsidR="00D61883" w:rsidRPr="00346496">
        <w:rPr>
          <w:rFonts w:ascii="Cambria" w:hAnsi="Cambria"/>
        </w:rPr>
        <w:t xml:space="preserve"> Send groups out in teams with a start item</w:t>
      </w:r>
      <w:r w:rsidR="009C7B8F">
        <w:rPr>
          <w:rFonts w:ascii="Cambria" w:hAnsi="Cambria"/>
        </w:rPr>
        <w:t>,</w:t>
      </w:r>
      <w:r w:rsidR="00D61883" w:rsidRPr="00346496">
        <w:rPr>
          <w:rFonts w:ascii="Cambria" w:hAnsi="Cambria"/>
        </w:rPr>
        <w:t xml:space="preserve"> such as a church mug or other church freebie </w:t>
      </w:r>
      <w:r w:rsidR="0086062B" w:rsidRPr="00346496">
        <w:rPr>
          <w:rFonts w:ascii="Cambria" w:hAnsi="Cambria"/>
        </w:rPr>
        <w:t>items</w:t>
      </w:r>
      <w:r w:rsidR="00D61883" w:rsidRPr="00346496">
        <w:rPr>
          <w:rFonts w:ascii="Cambria" w:hAnsi="Cambria"/>
        </w:rPr>
        <w:t xml:space="preserve">. The goal is to trade up to come back with something way cooler and more expensive. Make sure to separate your </w:t>
      </w:r>
      <w:r w:rsidR="00080249" w:rsidRPr="00346496">
        <w:rPr>
          <w:rFonts w:ascii="Cambria" w:hAnsi="Cambria"/>
        </w:rPr>
        <w:t>team’s</w:t>
      </w:r>
      <w:r w:rsidR="00D61883" w:rsidRPr="00346496">
        <w:rPr>
          <w:rFonts w:ascii="Cambria" w:hAnsi="Cambria"/>
        </w:rPr>
        <w:t xml:space="preserve"> territories. Also, the goal is to go to businesses to share </w:t>
      </w:r>
      <w:r w:rsidR="00E17DB9" w:rsidRPr="00346496">
        <w:rPr>
          <w:rFonts w:ascii="Cambria" w:hAnsi="Cambria"/>
        </w:rPr>
        <w:t>what</w:t>
      </w:r>
      <w:r w:rsidR="00D61883" w:rsidRPr="00346496">
        <w:rPr>
          <w:rFonts w:ascii="Cambria" w:hAnsi="Cambria"/>
        </w:rPr>
        <w:t xml:space="preserve"> you are doing to witness. When you come back after a limited time, 1-3 hours</w:t>
      </w:r>
      <w:r w:rsidR="009C7B8F">
        <w:rPr>
          <w:rFonts w:ascii="Cambria" w:hAnsi="Cambria"/>
        </w:rPr>
        <w:t>,</w:t>
      </w:r>
      <w:r w:rsidR="00D61883" w:rsidRPr="00346496">
        <w:rPr>
          <w:rFonts w:ascii="Cambria" w:hAnsi="Cambria"/>
        </w:rPr>
        <w:t xml:space="preserve"> depending on your city, share what you brought back </w:t>
      </w:r>
      <w:r w:rsidR="0086062B" w:rsidRPr="00346496">
        <w:rPr>
          <w:rFonts w:ascii="Cambria" w:hAnsi="Cambria"/>
        </w:rPr>
        <w:t>and</w:t>
      </w:r>
      <w:r w:rsidR="00D61883" w:rsidRPr="00346496">
        <w:rPr>
          <w:rFonts w:ascii="Cambria" w:hAnsi="Cambria"/>
        </w:rPr>
        <w:t xml:space="preserve"> any stories along the way. </w:t>
      </w:r>
    </w:p>
    <w:p w14:paraId="2CC12DA8" w14:textId="77777777" w:rsidR="00D61883" w:rsidRPr="00346496" w:rsidRDefault="00D61883" w:rsidP="00F3095F">
      <w:pPr>
        <w:spacing w:line="360" w:lineRule="auto"/>
        <w:rPr>
          <w:rFonts w:ascii="Cambria" w:hAnsi="Cambria"/>
        </w:rPr>
      </w:pPr>
    </w:p>
    <w:p w14:paraId="0A01560F" w14:textId="259BCC32" w:rsidR="00D61883" w:rsidRPr="00346496" w:rsidRDefault="00D61883" w:rsidP="00F3095F">
      <w:pPr>
        <w:spacing w:line="360" w:lineRule="auto"/>
        <w:rPr>
          <w:rFonts w:ascii="Cambria" w:hAnsi="Cambria"/>
        </w:rPr>
      </w:pPr>
      <w:r w:rsidRPr="00346496">
        <w:rPr>
          <w:rFonts w:ascii="Cambria" w:hAnsi="Cambria"/>
          <w:b/>
        </w:rPr>
        <w:t>28. $100 GIVE-A-WAY:</w:t>
      </w:r>
      <w:r w:rsidRPr="00346496">
        <w:rPr>
          <w:rFonts w:ascii="Cambria" w:hAnsi="Cambria"/>
        </w:rPr>
        <w:t xml:space="preserve"> Divide into teams and give each team $100 or less</w:t>
      </w:r>
      <w:r w:rsidR="009C7B8F">
        <w:rPr>
          <w:rFonts w:ascii="Cambria" w:hAnsi="Cambria"/>
        </w:rPr>
        <w:t>,</w:t>
      </w:r>
      <w:r w:rsidRPr="00346496">
        <w:rPr>
          <w:rFonts w:ascii="Cambria" w:hAnsi="Cambria"/>
        </w:rPr>
        <w:t xml:space="preserve"> depending on your budget. Tell them they have to give the money away in some form or fashion. Give them a time limit. Allow them to sit together to </w:t>
      </w:r>
      <w:r w:rsidR="00080249" w:rsidRPr="00346496">
        <w:rPr>
          <w:rFonts w:ascii="Cambria" w:hAnsi="Cambria"/>
        </w:rPr>
        <w:t>brainstorm</w:t>
      </w:r>
      <w:r w:rsidRPr="00346496">
        <w:rPr>
          <w:rFonts w:ascii="Cambria" w:hAnsi="Cambria"/>
        </w:rPr>
        <w:t xml:space="preserve"> what they want to do. Send them out. Once they </w:t>
      </w:r>
      <w:r w:rsidR="009C7B8F">
        <w:rPr>
          <w:rFonts w:ascii="Cambria" w:hAnsi="Cambria"/>
        </w:rPr>
        <w:t>return</w:t>
      </w:r>
      <w:r w:rsidRPr="00346496">
        <w:rPr>
          <w:rFonts w:ascii="Cambria" w:hAnsi="Cambria"/>
        </w:rPr>
        <w:t>, allow them to share</w:t>
      </w:r>
      <w:r w:rsidR="009C7B8F">
        <w:rPr>
          <w:rFonts w:ascii="Cambria" w:hAnsi="Cambria"/>
        </w:rPr>
        <w:t>—excellent</w:t>
      </w:r>
      <w:r w:rsidRPr="00346496">
        <w:rPr>
          <w:rFonts w:ascii="Cambria" w:hAnsi="Cambria"/>
        </w:rPr>
        <w:t xml:space="preserve"> </w:t>
      </w:r>
      <w:r w:rsidR="00080249" w:rsidRPr="00346496">
        <w:rPr>
          <w:rFonts w:ascii="Cambria" w:hAnsi="Cambria"/>
        </w:rPr>
        <w:t>team building</w:t>
      </w:r>
      <w:r w:rsidRPr="00346496">
        <w:rPr>
          <w:rFonts w:ascii="Cambria" w:hAnsi="Cambria"/>
        </w:rPr>
        <w:t xml:space="preserve"> and </w:t>
      </w:r>
      <w:r w:rsidR="00E17DB9" w:rsidRPr="00346496">
        <w:rPr>
          <w:rFonts w:ascii="Cambria" w:hAnsi="Cambria"/>
        </w:rPr>
        <w:t>mission-focused</w:t>
      </w:r>
      <w:r w:rsidRPr="00346496">
        <w:rPr>
          <w:rFonts w:ascii="Cambria" w:hAnsi="Cambria"/>
        </w:rPr>
        <w:t>.</w:t>
      </w:r>
    </w:p>
    <w:p w14:paraId="704F309F" w14:textId="77777777" w:rsidR="00D61883" w:rsidRPr="00346496" w:rsidRDefault="00D61883" w:rsidP="00F3095F">
      <w:pPr>
        <w:spacing w:line="360" w:lineRule="auto"/>
        <w:rPr>
          <w:rFonts w:ascii="Cambria" w:hAnsi="Cambria"/>
        </w:rPr>
      </w:pPr>
    </w:p>
    <w:p w14:paraId="2909464A" w14:textId="0F363E35" w:rsidR="00D61883" w:rsidRPr="00346496" w:rsidRDefault="00D61883" w:rsidP="00F3095F">
      <w:pPr>
        <w:spacing w:line="360" w:lineRule="auto"/>
        <w:rPr>
          <w:rFonts w:ascii="Cambria" w:hAnsi="Cambria"/>
        </w:rPr>
      </w:pPr>
      <w:r w:rsidRPr="00346496">
        <w:rPr>
          <w:rFonts w:ascii="Cambria" w:hAnsi="Cambria"/>
          <w:b/>
        </w:rPr>
        <w:t>29. CONTI</w:t>
      </w:r>
      <w:r w:rsidR="000F1971" w:rsidRPr="00346496">
        <w:rPr>
          <w:rFonts w:ascii="Cambria" w:hAnsi="Cambria"/>
          <w:b/>
        </w:rPr>
        <w:t>N</w:t>
      </w:r>
      <w:r w:rsidRPr="00346496">
        <w:rPr>
          <w:rFonts w:ascii="Cambria" w:hAnsi="Cambria"/>
          <w:b/>
        </w:rPr>
        <w:t>UUM:</w:t>
      </w:r>
      <w:r w:rsidRPr="00346496">
        <w:rPr>
          <w:rFonts w:ascii="Cambria" w:hAnsi="Cambria"/>
        </w:rPr>
        <w:t xml:space="preserve"> Put the words yes, no</w:t>
      </w:r>
      <w:r w:rsidR="00E17DB9" w:rsidRPr="00346496">
        <w:rPr>
          <w:rFonts w:ascii="Cambria" w:hAnsi="Cambria"/>
        </w:rPr>
        <w:t>,</w:t>
      </w:r>
      <w:r w:rsidRPr="00346496">
        <w:rPr>
          <w:rFonts w:ascii="Cambria" w:hAnsi="Cambria"/>
        </w:rPr>
        <w:t xml:space="preserve"> and sometimes (or maybe) on the </w:t>
      </w:r>
      <w:r w:rsidR="00E17DB9" w:rsidRPr="00346496">
        <w:rPr>
          <w:rFonts w:ascii="Cambria" w:hAnsi="Cambria"/>
        </w:rPr>
        <w:t>three</w:t>
      </w:r>
      <w:r w:rsidRPr="00346496">
        <w:rPr>
          <w:rFonts w:ascii="Cambria" w:hAnsi="Cambria"/>
        </w:rPr>
        <w:t xml:space="preserve"> </w:t>
      </w:r>
      <w:r w:rsidR="00080249" w:rsidRPr="00346496">
        <w:rPr>
          <w:rFonts w:ascii="Cambria" w:hAnsi="Cambria"/>
        </w:rPr>
        <w:t>different</w:t>
      </w:r>
      <w:r w:rsidRPr="00346496">
        <w:rPr>
          <w:rFonts w:ascii="Cambria" w:hAnsi="Cambria"/>
        </w:rPr>
        <w:t xml:space="preserve"> walls. Then come up with a list of questions (simple</w:t>
      </w:r>
      <w:r w:rsidR="0086062B" w:rsidRPr="00346496">
        <w:rPr>
          <w:rFonts w:ascii="Cambria" w:hAnsi="Cambria"/>
        </w:rPr>
        <w:t>,</w:t>
      </w:r>
      <w:r w:rsidRPr="00346496">
        <w:rPr>
          <w:rFonts w:ascii="Cambria" w:hAnsi="Cambria"/>
        </w:rPr>
        <w:t xml:space="preserve"> </w:t>
      </w:r>
      <w:r w:rsidR="00970630" w:rsidRPr="00346496">
        <w:rPr>
          <w:rFonts w:ascii="Cambria" w:hAnsi="Cambria"/>
        </w:rPr>
        <w:t>too</w:t>
      </w:r>
      <w:r w:rsidRPr="00346496">
        <w:rPr>
          <w:rFonts w:ascii="Cambria" w:hAnsi="Cambria"/>
        </w:rPr>
        <w:t xml:space="preserve"> complicated) to ask your group. Based on th</w:t>
      </w:r>
      <w:r w:rsidR="00E17DB9" w:rsidRPr="00346496">
        <w:rPr>
          <w:rFonts w:ascii="Cambria" w:hAnsi="Cambria"/>
        </w:rPr>
        <w:t>e person’s</w:t>
      </w:r>
      <w:r w:rsidRPr="00346496">
        <w:rPr>
          <w:rFonts w:ascii="Cambria" w:hAnsi="Cambria"/>
        </w:rPr>
        <w:t xml:space="preserve"> answer, they should walk to the word that best answers the question. </w:t>
      </w:r>
      <w:r w:rsidR="0072254E" w:rsidRPr="00346496">
        <w:rPr>
          <w:rFonts w:ascii="Cambria" w:hAnsi="Cambria"/>
        </w:rPr>
        <w:t xml:space="preserve">Questions </w:t>
      </w:r>
      <w:r w:rsidR="0086062B" w:rsidRPr="00346496">
        <w:rPr>
          <w:rFonts w:ascii="Cambria" w:hAnsi="Cambria"/>
        </w:rPr>
        <w:t>include</w:t>
      </w:r>
      <w:r w:rsidR="0072254E" w:rsidRPr="00346496">
        <w:rPr>
          <w:rFonts w:ascii="Cambria" w:hAnsi="Cambria"/>
        </w:rPr>
        <w:t xml:space="preserve">: Your favorite </w:t>
      </w:r>
      <w:r w:rsidR="009C7B8F">
        <w:rPr>
          <w:rFonts w:ascii="Cambria" w:hAnsi="Cambria"/>
        </w:rPr>
        <w:t>ice cream</w:t>
      </w:r>
      <w:r w:rsidR="0072254E" w:rsidRPr="00346496">
        <w:rPr>
          <w:rFonts w:ascii="Cambria" w:hAnsi="Cambria"/>
        </w:rPr>
        <w:t xml:space="preserve"> flavor is vanilla</w:t>
      </w:r>
      <w:r w:rsidR="00E17DB9" w:rsidRPr="00346496">
        <w:rPr>
          <w:rFonts w:ascii="Cambria" w:hAnsi="Cambria"/>
        </w:rPr>
        <w:t>; would</w:t>
      </w:r>
      <w:r w:rsidR="0072254E" w:rsidRPr="00346496">
        <w:rPr>
          <w:rFonts w:ascii="Cambria" w:hAnsi="Cambria"/>
        </w:rPr>
        <w:t xml:space="preserve"> you love to visit Alaska</w:t>
      </w:r>
      <w:r w:rsidR="009C7B8F">
        <w:rPr>
          <w:rFonts w:ascii="Cambria" w:hAnsi="Cambria"/>
        </w:rPr>
        <w:t>?</w:t>
      </w:r>
      <w:r w:rsidR="0072254E" w:rsidRPr="00346496">
        <w:rPr>
          <w:rFonts w:ascii="Cambria" w:hAnsi="Cambria"/>
        </w:rPr>
        <w:t xml:space="preserve"> </w:t>
      </w:r>
      <w:r w:rsidRPr="00346496">
        <w:rPr>
          <w:rFonts w:ascii="Cambria" w:hAnsi="Cambria"/>
        </w:rPr>
        <w:t>Your favorite food is pizza., etc.</w:t>
      </w:r>
      <w:r w:rsidR="009C7B8F">
        <w:rPr>
          <w:rFonts w:ascii="Cambria" w:hAnsi="Cambria"/>
        </w:rPr>
        <w:t>,</w:t>
      </w:r>
      <w:r w:rsidRPr="00346496">
        <w:rPr>
          <w:rFonts w:ascii="Cambria" w:hAnsi="Cambria"/>
        </w:rPr>
        <w:t xml:space="preserve"> to more complicated questions such as Singles ministry is a lot of fun., I am great at developing leaders in my ministry., I struggle with lust. </w:t>
      </w:r>
      <w:r w:rsidR="00E17DB9" w:rsidRPr="00346496">
        <w:rPr>
          <w:rFonts w:ascii="Cambria" w:hAnsi="Cambria"/>
        </w:rPr>
        <w:t>Etc</w:t>
      </w:r>
      <w:r w:rsidRPr="00346496">
        <w:rPr>
          <w:rFonts w:ascii="Cambria" w:hAnsi="Cambria"/>
        </w:rPr>
        <w:t xml:space="preserve">. </w:t>
      </w:r>
    </w:p>
    <w:p w14:paraId="63DA488B" w14:textId="77777777" w:rsidR="00D61883" w:rsidRPr="00346496" w:rsidRDefault="00D61883" w:rsidP="00F3095F">
      <w:pPr>
        <w:spacing w:line="360" w:lineRule="auto"/>
        <w:rPr>
          <w:rFonts w:ascii="Cambria" w:hAnsi="Cambria"/>
        </w:rPr>
      </w:pPr>
    </w:p>
    <w:p w14:paraId="481DD729" w14:textId="17E8C15E" w:rsidR="00D61883" w:rsidRPr="00346496" w:rsidRDefault="00D61883" w:rsidP="00F3095F">
      <w:pPr>
        <w:spacing w:line="360" w:lineRule="auto"/>
        <w:rPr>
          <w:rFonts w:ascii="Cambria" w:hAnsi="Cambria"/>
        </w:rPr>
      </w:pPr>
      <w:r w:rsidRPr="00346496">
        <w:rPr>
          <w:rFonts w:ascii="Cambria" w:hAnsi="Cambria"/>
          <w:b/>
        </w:rPr>
        <w:t>30. SNOWBALL FIGHT:</w:t>
      </w:r>
      <w:r w:rsidRPr="00346496">
        <w:rPr>
          <w:rFonts w:ascii="Cambria" w:hAnsi="Cambria"/>
        </w:rPr>
        <w:t xml:space="preserve"> Write down (1 per page) </w:t>
      </w:r>
      <w:r w:rsidR="00080249" w:rsidRPr="00346496">
        <w:rPr>
          <w:rFonts w:ascii="Cambria" w:hAnsi="Cambria"/>
        </w:rPr>
        <w:t>various</w:t>
      </w:r>
      <w:r w:rsidRPr="00346496">
        <w:rPr>
          <w:rFonts w:ascii="Cambria" w:hAnsi="Cambria"/>
        </w:rPr>
        <w:t xml:space="preserve"> things: Sing the national anthem, jump up and down, touch your toes, salute, sound like a dog, twirl in a circle, etc. Once you put one idea </w:t>
      </w:r>
      <w:r w:rsidRPr="00346496">
        <w:rPr>
          <w:rFonts w:ascii="Cambria" w:hAnsi="Cambria"/>
        </w:rPr>
        <w:lastRenderedPageBreak/>
        <w:t>on one sheet of paper, ball up the paper</w:t>
      </w:r>
      <w:r w:rsidR="00E17DB9" w:rsidRPr="00346496">
        <w:rPr>
          <w:rFonts w:ascii="Cambria" w:hAnsi="Cambria"/>
        </w:rPr>
        <w:t>, and</w:t>
      </w:r>
      <w:r w:rsidRPr="00346496">
        <w:rPr>
          <w:rFonts w:ascii="Cambria" w:hAnsi="Cambria"/>
        </w:rPr>
        <w:t xml:space="preserve"> make at least </w:t>
      </w:r>
      <w:r w:rsidR="00E17DB9" w:rsidRPr="00346496">
        <w:rPr>
          <w:rFonts w:ascii="Cambria" w:hAnsi="Cambria"/>
        </w:rPr>
        <w:t>three</w:t>
      </w:r>
      <w:r w:rsidRPr="00346496">
        <w:rPr>
          <w:rFonts w:ascii="Cambria" w:hAnsi="Cambria"/>
        </w:rPr>
        <w:t xml:space="preserve"> snowballs for each person in your group. Start some music and have people throw the paper snowballs at each other. Once the music stops, open up the paper and do what it says. Start the music again and repeat </w:t>
      </w:r>
      <w:r w:rsidR="0086062B" w:rsidRPr="00346496">
        <w:rPr>
          <w:rFonts w:ascii="Cambria" w:hAnsi="Cambria"/>
        </w:rPr>
        <w:t xml:space="preserve">it </w:t>
      </w:r>
      <w:r w:rsidRPr="00346496">
        <w:rPr>
          <w:rFonts w:ascii="Cambria" w:hAnsi="Cambria"/>
        </w:rPr>
        <w:t xml:space="preserve">a couple more times. Loads of fun. Keep in mind your </w:t>
      </w:r>
      <w:r w:rsidR="00E17DB9" w:rsidRPr="00346496">
        <w:rPr>
          <w:rFonts w:ascii="Cambria" w:hAnsi="Cambria"/>
        </w:rPr>
        <w:t>audience's</w:t>
      </w:r>
      <w:r w:rsidRPr="00346496">
        <w:rPr>
          <w:rFonts w:ascii="Cambria" w:hAnsi="Cambria"/>
        </w:rPr>
        <w:t xml:space="preserve"> age when picking things to do. Your music should be upbeat.  </w:t>
      </w:r>
    </w:p>
    <w:p w14:paraId="3BD4117E" w14:textId="77777777" w:rsidR="00D61883" w:rsidRPr="00346496" w:rsidRDefault="00D61883" w:rsidP="00F3095F">
      <w:pPr>
        <w:spacing w:line="360" w:lineRule="auto"/>
        <w:rPr>
          <w:rFonts w:ascii="Cambria" w:hAnsi="Cambria"/>
        </w:rPr>
      </w:pPr>
    </w:p>
    <w:p w14:paraId="51AFE132" w14:textId="2EFD209E" w:rsidR="00250F4B" w:rsidRPr="00346496" w:rsidRDefault="00D61883" w:rsidP="00F3095F">
      <w:pPr>
        <w:spacing w:line="360" w:lineRule="auto"/>
        <w:rPr>
          <w:rFonts w:ascii="Cambria" w:hAnsi="Cambria"/>
        </w:rPr>
      </w:pPr>
      <w:r w:rsidRPr="00346496">
        <w:rPr>
          <w:rFonts w:ascii="Cambria" w:hAnsi="Cambria"/>
          <w:b/>
        </w:rPr>
        <w:t>31. CANDY/GUM:</w:t>
      </w:r>
      <w:r w:rsidRPr="00346496">
        <w:rPr>
          <w:rFonts w:ascii="Cambria" w:hAnsi="Cambria"/>
        </w:rPr>
        <w:t xml:space="preserve"> A great way to start </w:t>
      </w:r>
      <w:r w:rsidR="00E17DB9" w:rsidRPr="00346496">
        <w:rPr>
          <w:rFonts w:ascii="Cambria" w:hAnsi="Cambria"/>
        </w:rPr>
        <w:t xml:space="preserve">a </w:t>
      </w:r>
      <w:r w:rsidRPr="00346496">
        <w:rPr>
          <w:rFonts w:ascii="Cambria" w:hAnsi="Cambria"/>
        </w:rPr>
        <w:t xml:space="preserve">conversation for </w:t>
      </w:r>
      <w:r w:rsidR="00080249" w:rsidRPr="00346496">
        <w:rPr>
          <w:rFonts w:ascii="Cambria" w:hAnsi="Cambria"/>
        </w:rPr>
        <w:t>individuals</w:t>
      </w:r>
      <w:r w:rsidRPr="00346496">
        <w:rPr>
          <w:rFonts w:ascii="Cambria" w:hAnsi="Cambria"/>
        </w:rPr>
        <w:t xml:space="preserve"> and small groups is </w:t>
      </w:r>
      <w:r w:rsidR="00E17DB9" w:rsidRPr="00346496">
        <w:rPr>
          <w:rFonts w:ascii="Cambria" w:hAnsi="Cambria"/>
        </w:rPr>
        <w:t xml:space="preserve">by </w:t>
      </w:r>
      <w:r w:rsidRPr="00346496">
        <w:rPr>
          <w:rFonts w:ascii="Cambria" w:hAnsi="Cambria"/>
        </w:rPr>
        <w:t xml:space="preserve">giving out candy or gum that can be </w:t>
      </w:r>
      <w:proofErr w:type="gramStart"/>
      <w:r w:rsidR="00E17DB9" w:rsidRPr="00346496">
        <w:rPr>
          <w:rFonts w:ascii="Cambria" w:hAnsi="Cambria"/>
        </w:rPr>
        <w:t>theme-related</w:t>
      </w:r>
      <w:proofErr w:type="gramEnd"/>
      <w:r w:rsidRPr="00346496">
        <w:rPr>
          <w:rFonts w:ascii="Cambria" w:hAnsi="Cambria"/>
        </w:rPr>
        <w:t xml:space="preserve">. For example, 3 </w:t>
      </w:r>
      <w:r w:rsidR="00080249" w:rsidRPr="00346496">
        <w:rPr>
          <w:rFonts w:ascii="Cambria" w:hAnsi="Cambria"/>
        </w:rPr>
        <w:t>Musketeers</w:t>
      </w:r>
      <w:r w:rsidRPr="00346496">
        <w:rPr>
          <w:rFonts w:ascii="Cambria" w:hAnsi="Cambria"/>
        </w:rPr>
        <w:t xml:space="preserve"> could be </w:t>
      </w:r>
      <w:r w:rsidR="009C7B8F">
        <w:rPr>
          <w:rFonts w:ascii="Cambria" w:hAnsi="Cambria"/>
        </w:rPr>
        <w:t xml:space="preserve">about </w:t>
      </w:r>
      <w:r w:rsidRPr="00346496">
        <w:rPr>
          <w:rFonts w:ascii="Cambria" w:hAnsi="Cambria"/>
        </w:rPr>
        <w:t xml:space="preserve">teamwork; Dove chocolate could be about peace; Hershey’s kisses and hugs about the love of Christ; Juicy Fruit could be about the fruit of the Spirit. </w:t>
      </w:r>
    </w:p>
    <w:p w14:paraId="635F0D82" w14:textId="77777777" w:rsidR="00250F4B" w:rsidRPr="00346496" w:rsidRDefault="00250F4B" w:rsidP="00F3095F">
      <w:pPr>
        <w:spacing w:line="360" w:lineRule="auto"/>
        <w:rPr>
          <w:rFonts w:ascii="Cambria" w:hAnsi="Cambria"/>
        </w:rPr>
      </w:pPr>
    </w:p>
    <w:p w14:paraId="509625F8" w14:textId="048A5176" w:rsidR="00183CD3" w:rsidRPr="00346496" w:rsidRDefault="00250F4B" w:rsidP="00F3095F">
      <w:pPr>
        <w:spacing w:line="360" w:lineRule="auto"/>
        <w:rPr>
          <w:rFonts w:ascii="Cambria" w:hAnsi="Cambria"/>
        </w:rPr>
      </w:pPr>
      <w:r w:rsidRPr="00346496">
        <w:rPr>
          <w:rFonts w:ascii="Cambria" w:hAnsi="Cambria"/>
          <w:b/>
        </w:rPr>
        <w:t>32. DOUBT GAME:</w:t>
      </w:r>
      <w:r w:rsidRPr="00346496">
        <w:rPr>
          <w:rFonts w:ascii="Cambria" w:hAnsi="Cambria"/>
        </w:rPr>
        <w:t xml:space="preserve"> Leader says: Have you ever had a time when someone </w:t>
      </w:r>
      <w:r w:rsidR="0086062B" w:rsidRPr="00346496">
        <w:rPr>
          <w:rFonts w:ascii="Cambria" w:hAnsi="Cambria"/>
        </w:rPr>
        <w:t>told you something</w:t>
      </w:r>
      <w:r w:rsidRPr="00346496">
        <w:rPr>
          <w:rFonts w:ascii="Cambria" w:hAnsi="Cambria"/>
        </w:rPr>
        <w:t xml:space="preserve"> you don’t quite believe is true</w:t>
      </w:r>
      <w:r w:rsidR="009C7B8F">
        <w:rPr>
          <w:rFonts w:ascii="Cambria" w:hAnsi="Cambria"/>
        </w:rPr>
        <w:t>?</w:t>
      </w:r>
      <w:r w:rsidRPr="00346496">
        <w:rPr>
          <w:rFonts w:ascii="Cambria" w:hAnsi="Cambria"/>
        </w:rPr>
        <w:t xml:space="preserve"> </w:t>
      </w:r>
      <w:r w:rsidR="0086062B" w:rsidRPr="00346496">
        <w:rPr>
          <w:rFonts w:ascii="Cambria" w:hAnsi="Cambria"/>
        </w:rPr>
        <w:t>Maybe</w:t>
      </w:r>
      <w:r w:rsidRPr="00346496">
        <w:rPr>
          <w:rFonts w:ascii="Cambria" w:hAnsi="Cambria"/>
        </w:rPr>
        <w:t xml:space="preserve"> they went fishing and said they caught a fish this big…and you looked at them and said, “I don’t know…can you prove it?” If you saw it in a picture</w:t>
      </w:r>
      <w:r w:rsidR="00E17DB9" w:rsidRPr="00346496">
        <w:rPr>
          <w:rFonts w:ascii="Cambria" w:hAnsi="Cambria"/>
        </w:rPr>
        <w:t>,</w:t>
      </w:r>
      <w:r w:rsidRPr="00346496">
        <w:rPr>
          <w:rFonts w:ascii="Cambria" w:hAnsi="Cambria"/>
        </w:rPr>
        <w:t xml:space="preserve"> you might believe it, but you are pretty doubtful that </w:t>
      </w:r>
      <w:r w:rsidR="0072254E" w:rsidRPr="00346496">
        <w:rPr>
          <w:rFonts w:ascii="Cambria" w:hAnsi="Cambria"/>
        </w:rPr>
        <w:t>it</w:t>
      </w:r>
      <w:r w:rsidRPr="00346496">
        <w:rPr>
          <w:rFonts w:ascii="Cambria" w:hAnsi="Cambria"/>
        </w:rPr>
        <w:t>’s true. This morning</w:t>
      </w:r>
      <w:r w:rsidR="00E17DB9" w:rsidRPr="00346496">
        <w:rPr>
          <w:rFonts w:ascii="Cambria" w:hAnsi="Cambria"/>
        </w:rPr>
        <w:t>, I will</w:t>
      </w:r>
      <w:r w:rsidRPr="00346496">
        <w:rPr>
          <w:rFonts w:ascii="Cambria" w:hAnsi="Cambria"/>
        </w:rPr>
        <w:t xml:space="preserve"> tell you some things</w:t>
      </w:r>
      <w:r w:rsidR="00E17DB9" w:rsidRPr="00346496">
        <w:rPr>
          <w:rFonts w:ascii="Cambria" w:hAnsi="Cambria"/>
        </w:rPr>
        <w:t>,</w:t>
      </w:r>
      <w:r w:rsidRPr="00346496">
        <w:rPr>
          <w:rFonts w:ascii="Cambria" w:hAnsi="Cambria"/>
        </w:rPr>
        <w:t xml:space="preserve"> and if you believe what I am saying, go over to the I believe side….but if you doubt what I am saying and think </w:t>
      </w:r>
      <w:r w:rsidR="00183CD3" w:rsidRPr="00346496">
        <w:rPr>
          <w:rFonts w:ascii="Cambria" w:hAnsi="Cambria"/>
        </w:rPr>
        <w:t xml:space="preserve">it might not be true, then go over to the I doubt </w:t>
      </w:r>
      <w:r w:rsidR="00E17DB9" w:rsidRPr="00346496">
        <w:rPr>
          <w:rFonts w:ascii="Cambria" w:hAnsi="Cambria"/>
        </w:rPr>
        <w:t>its</w:t>
      </w:r>
      <w:r w:rsidR="00183CD3" w:rsidRPr="00346496">
        <w:rPr>
          <w:rFonts w:ascii="Cambria" w:hAnsi="Cambria"/>
        </w:rPr>
        <w:t xml:space="preserve"> side. </w:t>
      </w:r>
      <w:r w:rsidR="0072254E" w:rsidRPr="00346496">
        <w:rPr>
          <w:rFonts w:ascii="Cambria" w:hAnsi="Cambria"/>
        </w:rPr>
        <w:t>"</w:t>
      </w:r>
      <w:proofErr w:type="gramStart"/>
      <w:r w:rsidR="0072254E" w:rsidRPr="00346496">
        <w:rPr>
          <w:rFonts w:ascii="Cambria" w:hAnsi="Cambria"/>
        </w:rPr>
        <w:t>it</w:t>
      </w:r>
      <w:proofErr w:type="gramEnd"/>
      <w:r w:rsidR="0072254E" w:rsidRPr="00346496">
        <w:rPr>
          <w:rFonts w:ascii="Cambria" w:hAnsi="Cambria"/>
        </w:rPr>
        <w:t xml:space="preserve"> might not be true, then go over to the "I doubt it" side.</w:t>
      </w:r>
    </w:p>
    <w:p w14:paraId="2B3B6A98" w14:textId="77777777" w:rsidR="00183CD3" w:rsidRPr="00346496" w:rsidRDefault="00183CD3" w:rsidP="00F3095F">
      <w:pPr>
        <w:spacing w:line="360" w:lineRule="auto"/>
        <w:rPr>
          <w:rFonts w:ascii="Cambria" w:hAnsi="Cambria"/>
        </w:rPr>
      </w:pPr>
      <w:r w:rsidRPr="00346496">
        <w:rPr>
          <w:rFonts w:ascii="Cambria" w:hAnsi="Cambria"/>
        </w:rPr>
        <w:t>1. Did you know…..</w:t>
      </w:r>
    </w:p>
    <w:p w14:paraId="21751858" w14:textId="1743DB8E" w:rsidR="00183CD3" w:rsidRPr="00007681" w:rsidRDefault="009C7B8F" w:rsidP="00007681">
      <w:pPr>
        <w:pStyle w:val="ListParagraph"/>
        <w:numPr>
          <w:ilvl w:val="0"/>
          <w:numId w:val="35"/>
        </w:numPr>
        <w:spacing w:line="360" w:lineRule="auto"/>
        <w:rPr>
          <w:rFonts w:ascii="Cambria" w:hAnsi="Cambria"/>
        </w:rPr>
      </w:pPr>
      <w:r>
        <w:rPr>
          <w:rFonts w:ascii="Cambria" w:hAnsi="Cambria"/>
        </w:rPr>
        <w:t>Can penguins</w:t>
      </w:r>
      <w:r w:rsidR="00007681">
        <w:rPr>
          <w:rFonts w:ascii="Cambria" w:hAnsi="Cambria"/>
        </w:rPr>
        <w:t xml:space="preserve"> </w:t>
      </w:r>
      <w:r w:rsidR="00183CD3" w:rsidRPr="00007681">
        <w:rPr>
          <w:rFonts w:ascii="Cambria" w:hAnsi="Cambria"/>
        </w:rPr>
        <w:t>smell toothpaste from several miles away?</w:t>
      </w:r>
    </w:p>
    <w:p w14:paraId="2433BA9E" w14:textId="6C7358C9" w:rsidR="00183CD3" w:rsidRPr="00007681" w:rsidRDefault="00183CD3" w:rsidP="00007681">
      <w:pPr>
        <w:pStyle w:val="ListParagraph"/>
        <w:numPr>
          <w:ilvl w:val="0"/>
          <w:numId w:val="35"/>
        </w:numPr>
        <w:spacing w:line="360" w:lineRule="auto"/>
        <w:rPr>
          <w:rFonts w:ascii="Cambria" w:hAnsi="Cambria"/>
        </w:rPr>
      </w:pPr>
      <w:r w:rsidRPr="00007681">
        <w:rPr>
          <w:rFonts w:ascii="Cambria" w:hAnsi="Cambria"/>
        </w:rPr>
        <w:t>Do you believe it? Or do you doubt it?</w:t>
      </w:r>
    </w:p>
    <w:p w14:paraId="6F8B0049" w14:textId="77777777" w:rsidR="00183CD3" w:rsidRPr="00346496" w:rsidRDefault="00183CD3" w:rsidP="00F3095F">
      <w:pPr>
        <w:spacing w:line="360" w:lineRule="auto"/>
        <w:rPr>
          <w:rFonts w:ascii="Cambria" w:hAnsi="Cambria"/>
        </w:rPr>
      </w:pPr>
      <w:r w:rsidRPr="00346496">
        <w:rPr>
          <w:rFonts w:ascii="Cambria" w:hAnsi="Cambria"/>
        </w:rPr>
        <w:t>(false)</w:t>
      </w:r>
    </w:p>
    <w:p w14:paraId="4296D5E6" w14:textId="77777777" w:rsidR="00183CD3" w:rsidRPr="00346496" w:rsidRDefault="00183CD3" w:rsidP="00F3095F">
      <w:pPr>
        <w:spacing w:line="360" w:lineRule="auto"/>
        <w:rPr>
          <w:rFonts w:ascii="Cambria" w:hAnsi="Cambria"/>
        </w:rPr>
      </w:pPr>
      <w:r w:rsidRPr="00346496">
        <w:rPr>
          <w:rFonts w:ascii="Cambria" w:hAnsi="Cambria"/>
        </w:rPr>
        <w:t> </w:t>
      </w:r>
    </w:p>
    <w:p w14:paraId="2F98A941" w14:textId="77777777" w:rsidR="00183CD3" w:rsidRPr="00346496" w:rsidRDefault="00183CD3" w:rsidP="00F3095F">
      <w:pPr>
        <w:spacing w:line="360" w:lineRule="auto"/>
        <w:rPr>
          <w:rFonts w:ascii="Cambria" w:hAnsi="Cambria"/>
        </w:rPr>
      </w:pPr>
      <w:r w:rsidRPr="00346496">
        <w:rPr>
          <w:rFonts w:ascii="Cambria" w:hAnsi="Cambria"/>
        </w:rPr>
        <w:t>2. Did you know….</w:t>
      </w:r>
    </w:p>
    <w:p w14:paraId="0EA1EE25" w14:textId="7A1C618E" w:rsidR="00183CD3" w:rsidRPr="00007681" w:rsidRDefault="00183CD3" w:rsidP="00007681">
      <w:pPr>
        <w:pStyle w:val="ListParagraph"/>
        <w:numPr>
          <w:ilvl w:val="0"/>
          <w:numId w:val="34"/>
        </w:numPr>
        <w:spacing w:line="360" w:lineRule="auto"/>
        <w:rPr>
          <w:rFonts w:ascii="Cambria" w:hAnsi="Cambria"/>
        </w:rPr>
      </w:pPr>
      <w:r w:rsidRPr="00007681">
        <w:rPr>
          <w:rFonts w:ascii="Cambria" w:hAnsi="Cambria"/>
        </w:rPr>
        <w:t>In Tokyo, Japan</w:t>
      </w:r>
      <w:r w:rsidR="00E17DB9" w:rsidRPr="00007681">
        <w:rPr>
          <w:rFonts w:ascii="Cambria" w:hAnsi="Cambria"/>
        </w:rPr>
        <w:t>,</w:t>
      </w:r>
      <w:r w:rsidRPr="00007681">
        <w:rPr>
          <w:rFonts w:ascii="Cambria" w:hAnsi="Cambria"/>
        </w:rPr>
        <w:t xml:space="preserve"> </w:t>
      </w:r>
      <w:r w:rsidR="00E17DB9" w:rsidRPr="00007681">
        <w:rPr>
          <w:rFonts w:ascii="Cambria" w:hAnsi="Cambria"/>
        </w:rPr>
        <w:t>is a bicycle</w:t>
      </w:r>
      <w:r w:rsidRPr="00007681">
        <w:rPr>
          <w:rFonts w:ascii="Cambria" w:hAnsi="Cambria"/>
        </w:rPr>
        <w:t xml:space="preserve"> faster than a car for trips of less than 50 minutes?</w:t>
      </w:r>
    </w:p>
    <w:p w14:paraId="7539B883" w14:textId="3F44D42F" w:rsidR="00183CD3" w:rsidRPr="00007681" w:rsidRDefault="00183CD3" w:rsidP="00007681">
      <w:pPr>
        <w:pStyle w:val="ListParagraph"/>
        <w:numPr>
          <w:ilvl w:val="0"/>
          <w:numId w:val="34"/>
        </w:numPr>
        <w:spacing w:line="360" w:lineRule="auto"/>
        <w:rPr>
          <w:rFonts w:ascii="Cambria" w:hAnsi="Cambria"/>
        </w:rPr>
      </w:pPr>
      <w:r w:rsidRPr="00007681">
        <w:rPr>
          <w:rFonts w:ascii="Cambria" w:hAnsi="Cambria"/>
        </w:rPr>
        <w:t>Do you believe it? Or do you doubt it?</w:t>
      </w:r>
    </w:p>
    <w:p w14:paraId="426866D6" w14:textId="77777777" w:rsidR="00183CD3" w:rsidRPr="00346496" w:rsidRDefault="00183CD3" w:rsidP="00F3095F">
      <w:pPr>
        <w:spacing w:line="360" w:lineRule="auto"/>
        <w:rPr>
          <w:rFonts w:ascii="Cambria" w:hAnsi="Cambria"/>
        </w:rPr>
      </w:pPr>
      <w:r w:rsidRPr="00346496">
        <w:rPr>
          <w:rFonts w:ascii="Cambria" w:hAnsi="Cambria"/>
        </w:rPr>
        <w:t>(true)</w:t>
      </w:r>
    </w:p>
    <w:p w14:paraId="3A3DF34A" w14:textId="77777777" w:rsidR="00183CD3" w:rsidRPr="00346496" w:rsidRDefault="00183CD3" w:rsidP="00F3095F">
      <w:pPr>
        <w:spacing w:line="360" w:lineRule="auto"/>
        <w:rPr>
          <w:rFonts w:ascii="Cambria" w:hAnsi="Cambria"/>
        </w:rPr>
      </w:pPr>
      <w:r w:rsidRPr="00346496">
        <w:rPr>
          <w:rFonts w:ascii="Cambria" w:hAnsi="Cambria"/>
        </w:rPr>
        <w:t> </w:t>
      </w:r>
    </w:p>
    <w:p w14:paraId="75AB25A9" w14:textId="77777777" w:rsidR="00183CD3" w:rsidRPr="00346496" w:rsidRDefault="00183CD3" w:rsidP="00F3095F">
      <w:pPr>
        <w:spacing w:line="360" w:lineRule="auto"/>
        <w:rPr>
          <w:rFonts w:ascii="Cambria" w:hAnsi="Cambria"/>
        </w:rPr>
      </w:pPr>
      <w:r w:rsidRPr="00346496">
        <w:rPr>
          <w:rFonts w:ascii="Cambria" w:hAnsi="Cambria"/>
        </w:rPr>
        <w:t>3. Did you know…</w:t>
      </w:r>
    </w:p>
    <w:p w14:paraId="41D0C50C" w14:textId="61F54A27" w:rsidR="00183CD3" w:rsidRPr="00007681" w:rsidRDefault="00183CD3" w:rsidP="00007681">
      <w:pPr>
        <w:pStyle w:val="ListParagraph"/>
        <w:numPr>
          <w:ilvl w:val="0"/>
          <w:numId w:val="33"/>
        </w:numPr>
        <w:spacing w:line="360" w:lineRule="auto"/>
        <w:rPr>
          <w:rFonts w:ascii="Cambria" w:hAnsi="Cambria"/>
        </w:rPr>
      </w:pPr>
      <w:r w:rsidRPr="00007681">
        <w:rPr>
          <w:rFonts w:ascii="Cambria" w:hAnsi="Cambria"/>
        </w:rPr>
        <w:t xml:space="preserve">Every day, on average, 20 banks are </w:t>
      </w:r>
      <w:r w:rsidR="00BE4171" w:rsidRPr="00007681">
        <w:rPr>
          <w:rFonts w:ascii="Cambria" w:hAnsi="Cambria"/>
        </w:rPr>
        <w:t>robbed.</w:t>
      </w:r>
    </w:p>
    <w:p w14:paraId="0124328F" w14:textId="711D8422" w:rsidR="00183CD3" w:rsidRPr="00007681" w:rsidRDefault="00183CD3" w:rsidP="00007681">
      <w:pPr>
        <w:pStyle w:val="ListParagraph"/>
        <w:numPr>
          <w:ilvl w:val="0"/>
          <w:numId w:val="33"/>
        </w:numPr>
        <w:spacing w:line="360" w:lineRule="auto"/>
        <w:rPr>
          <w:rFonts w:ascii="Cambria" w:hAnsi="Cambria"/>
        </w:rPr>
      </w:pPr>
      <w:r w:rsidRPr="00007681">
        <w:rPr>
          <w:rFonts w:ascii="Cambria" w:hAnsi="Cambria"/>
        </w:rPr>
        <w:t>Do you believe it? Or do you doubt it?</w:t>
      </w:r>
    </w:p>
    <w:p w14:paraId="64B43937" w14:textId="77777777" w:rsidR="00183CD3" w:rsidRPr="00346496" w:rsidRDefault="00183CD3" w:rsidP="00F3095F">
      <w:pPr>
        <w:spacing w:line="360" w:lineRule="auto"/>
        <w:rPr>
          <w:rFonts w:ascii="Cambria" w:hAnsi="Cambria"/>
        </w:rPr>
      </w:pPr>
      <w:r w:rsidRPr="00346496">
        <w:rPr>
          <w:rFonts w:ascii="Cambria" w:hAnsi="Cambria"/>
        </w:rPr>
        <w:lastRenderedPageBreak/>
        <w:t>(true)</w:t>
      </w:r>
    </w:p>
    <w:p w14:paraId="7103E5B2" w14:textId="77777777" w:rsidR="00183CD3" w:rsidRPr="00346496" w:rsidRDefault="00183CD3" w:rsidP="00F3095F">
      <w:pPr>
        <w:spacing w:line="360" w:lineRule="auto"/>
        <w:rPr>
          <w:rFonts w:ascii="Cambria" w:hAnsi="Cambria"/>
        </w:rPr>
      </w:pPr>
    </w:p>
    <w:p w14:paraId="3D8FC67D" w14:textId="77777777" w:rsidR="00183CD3" w:rsidRPr="00346496" w:rsidRDefault="00183CD3" w:rsidP="00F3095F">
      <w:pPr>
        <w:spacing w:line="360" w:lineRule="auto"/>
        <w:rPr>
          <w:rFonts w:ascii="Cambria" w:hAnsi="Cambria"/>
        </w:rPr>
      </w:pPr>
      <w:r w:rsidRPr="00346496">
        <w:rPr>
          <w:rFonts w:ascii="Cambria" w:hAnsi="Cambria"/>
        </w:rPr>
        <w:t>4. Did you know…</w:t>
      </w:r>
    </w:p>
    <w:p w14:paraId="4FBE87BF" w14:textId="4479CFA8" w:rsidR="00183CD3" w:rsidRPr="00007681" w:rsidRDefault="00183CD3" w:rsidP="00007681">
      <w:pPr>
        <w:pStyle w:val="ListParagraph"/>
        <w:numPr>
          <w:ilvl w:val="0"/>
          <w:numId w:val="32"/>
        </w:numPr>
        <w:spacing w:line="360" w:lineRule="auto"/>
        <w:rPr>
          <w:rFonts w:ascii="Cambria" w:hAnsi="Cambria"/>
        </w:rPr>
      </w:pPr>
      <w:r w:rsidRPr="00007681">
        <w:rPr>
          <w:rFonts w:ascii="Cambria" w:hAnsi="Cambria"/>
        </w:rPr>
        <w:t xml:space="preserve"> </w:t>
      </w:r>
      <w:r w:rsidR="00E17DB9" w:rsidRPr="00007681">
        <w:rPr>
          <w:rFonts w:ascii="Cambria" w:hAnsi="Cambria"/>
        </w:rPr>
        <w:t>Fifty</w:t>
      </w:r>
      <w:r w:rsidRPr="00007681">
        <w:rPr>
          <w:rFonts w:ascii="Cambria" w:hAnsi="Cambria"/>
        </w:rPr>
        <w:t xml:space="preserve"> years ago, M &amp; Ms were candy-coated peas during a chocolate shortage</w:t>
      </w:r>
      <w:r w:rsidR="009C7B8F">
        <w:rPr>
          <w:rFonts w:ascii="Cambria" w:hAnsi="Cambria"/>
        </w:rPr>
        <w:t>.</w:t>
      </w:r>
    </w:p>
    <w:p w14:paraId="2F129804" w14:textId="352C99D5" w:rsidR="00183CD3" w:rsidRPr="00007681" w:rsidRDefault="00183CD3" w:rsidP="00F3095F">
      <w:pPr>
        <w:pStyle w:val="ListParagraph"/>
        <w:numPr>
          <w:ilvl w:val="0"/>
          <w:numId w:val="32"/>
        </w:numPr>
        <w:spacing w:line="360" w:lineRule="auto"/>
        <w:rPr>
          <w:rFonts w:ascii="Cambria" w:hAnsi="Cambria"/>
        </w:rPr>
      </w:pPr>
      <w:r w:rsidRPr="00007681">
        <w:rPr>
          <w:rFonts w:ascii="Cambria" w:hAnsi="Cambria"/>
        </w:rPr>
        <w:t>Do you believe it? Or do you doubt it?</w:t>
      </w:r>
      <w:r w:rsidR="00007681">
        <w:rPr>
          <w:rFonts w:ascii="Cambria" w:hAnsi="Cambria"/>
        </w:rPr>
        <w:t xml:space="preserve"> </w:t>
      </w:r>
      <w:r w:rsidR="00007681">
        <w:rPr>
          <w:rFonts w:ascii="Cambria" w:hAnsi="Cambria"/>
        </w:rPr>
        <w:br/>
      </w:r>
      <w:r w:rsidRPr="00007681">
        <w:rPr>
          <w:rFonts w:ascii="Cambria" w:hAnsi="Cambria"/>
        </w:rPr>
        <w:t>(false</w:t>
      </w:r>
      <w:r w:rsidR="00007681">
        <w:rPr>
          <w:rFonts w:ascii="Cambria" w:hAnsi="Cambria"/>
        </w:rPr>
        <w:t>)</w:t>
      </w:r>
    </w:p>
    <w:p w14:paraId="069625A5" w14:textId="51D77194" w:rsidR="00183CD3" w:rsidRPr="00007681" w:rsidRDefault="00183CD3" w:rsidP="00007681">
      <w:pPr>
        <w:spacing w:line="360" w:lineRule="auto"/>
        <w:ind w:left="3"/>
        <w:rPr>
          <w:rFonts w:ascii="Cambria" w:hAnsi="Cambria"/>
        </w:rPr>
      </w:pPr>
      <w:r w:rsidRPr="00007681">
        <w:rPr>
          <w:rFonts w:ascii="Cambria" w:hAnsi="Cambria"/>
        </w:rPr>
        <w:t>5. Did you know…</w:t>
      </w:r>
      <w:r w:rsidR="00007681" w:rsidRPr="00007681">
        <w:rPr>
          <w:rFonts w:ascii="Cambria" w:hAnsi="Cambria"/>
        </w:rPr>
        <w:br/>
      </w:r>
      <w:r w:rsidR="00007681">
        <w:rPr>
          <w:rFonts w:ascii="Cambria" w:hAnsi="Cambria"/>
        </w:rPr>
        <w:t>• </w:t>
      </w:r>
      <w:r w:rsidR="00E17DB9" w:rsidRPr="00007681">
        <w:rPr>
          <w:rFonts w:ascii="Cambria" w:hAnsi="Cambria"/>
        </w:rPr>
        <w:t xml:space="preserve">Are you </w:t>
      </w:r>
      <w:r w:rsidRPr="00007681">
        <w:rPr>
          <w:rFonts w:ascii="Cambria" w:hAnsi="Cambria"/>
        </w:rPr>
        <w:t>more likely to be stung by a bee in windy weather?</w:t>
      </w:r>
    </w:p>
    <w:p w14:paraId="492EE2EA" w14:textId="4ADB0034" w:rsidR="00183CD3" w:rsidRPr="00007681" w:rsidRDefault="00183CD3" w:rsidP="00007681">
      <w:pPr>
        <w:pStyle w:val="ListParagraph"/>
        <w:numPr>
          <w:ilvl w:val="0"/>
          <w:numId w:val="32"/>
        </w:numPr>
        <w:spacing w:line="360" w:lineRule="auto"/>
        <w:rPr>
          <w:rFonts w:ascii="Cambria" w:hAnsi="Cambria"/>
        </w:rPr>
      </w:pPr>
      <w:r w:rsidRPr="00007681">
        <w:rPr>
          <w:rFonts w:ascii="Cambria" w:hAnsi="Cambria"/>
        </w:rPr>
        <w:t>Do you believe it? Or do you doubt it?</w:t>
      </w:r>
    </w:p>
    <w:p w14:paraId="26C3F8C9" w14:textId="77777777" w:rsidR="00183CD3" w:rsidRPr="00346496" w:rsidRDefault="00183CD3" w:rsidP="00F3095F">
      <w:pPr>
        <w:spacing w:line="360" w:lineRule="auto"/>
        <w:rPr>
          <w:rFonts w:ascii="Cambria" w:hAnsi="Cambria"/>
        </w:rPr>
      </w:pPr>
      <w:r w:rsidRPr="00346496">
        <w:rPr>
          <w:rFonts w:ascii="Cambria" w:hAnsi="Cambria"/>
        </w:rPr>
        <w:t>(false)</w:t>
      </w:r>
    </w:p>
    <w:p w14:paraId="472BFF53" w14:textId="77777777" w:rsidR="00183CD3" w:rsidRPr="00346496" w:rsidRDefault="00183CD3" w:rsidP="00F3095F">
      <w:pPr>
        <w:spacing w:line="360" w:lineRule="auto"/>
        <w:rPr>
          <w:rFonts w:ascii="Cambria" w:hAnsi="Cambria"/>
        </w:rPr>
      </w:pPr>
    </w:p>
    <w:p w14:paraId="7DEEF7DA" w14:textId="77777777" w:rsidR="00183CD3" w:rsidRPr="00346496" w:rsidRDefault="00183CD3" w:rsidP="00F3095F">
      <w:pPr>
        <w:spacing w:line="360" w:lineRule="auto"/>
        <w:rPr>
          <w:rFonts w:ascii="Cambria" w:hAnsi="Cambria"/>
        </w:rPr>
      </w:pPr>
      <w:r w:rsidRPr="00346496">
        <w:rPr>
          <w:rFonts w:ascii="Cambria" w:hAnsi="Cambria"/>
        </w:rPr>
        <w:t>6. Did you know…</w:t>
      </w:r>
    </w:p>
    <w:p w14:paraId="53A76B31" w14:textId="0D7B65CF" w:rsidR="00183CD3" w:rsidRPr="00007681" w:rsidRDefault="00183CD3" w:rsidP="00007681">
      <w:pPr>
        <w:pStyle w:val="ListParagraph"/>
        <w:numPr>
          <w:ilvl w:val="0"/>
          <w:numId w:val="32"/>
        </w:numPr>
        <w:spacing w:line="360" w:lineRule="auto"/>
        <w:rPr>
          <w:rFonts w:ascii="Cambria" w:hAnsi="Cambria"/>
        </w:rPr>
      </w:pPr>
      <w:r w:rsidRPr="00007681">
        <w:rPr>
          <w:rFonts w:ascii="Cambria" w:hAnsi="Cambria"/>
        </w:rPr>
        <w:t xml:space="preserve">When glass breaks, the cracks move faster than 3,000 miles per hour. </w:t>
      </w:r>
      <w:r w:rsidR="009C7B8F">
        <w:rPr>
          <w:rFonts w:ascii="Cambria" w:hAnsi="Cambria"/>
        </w:rPr>
        <w:t>To photograph the event, a</w:t>
      </w:r>
      <w:r w:rsidRPr="00007681">
        <w:rPr>
          <w:rFonts w:ascii="Cambria" w:hAnsi="Cambria"/>
        </w:rPr>
        <w:t xml:space="preserve"> camera must shoot at a millionth of a second!</w:t>
      </w:r>
    </w:p>
    <w:p w14:paraId="58C82086" w14:textId="46B3A87A" w:rsidR="00183CD3" w:rsidRPr="00007681" w:rsidRDefault="00183CD3" w:rsidP="00007681">
      <w:pPr>
        <w:pStyle w:val="ListParagraph"/>
        <w:numPr>
          <w:ilvl w:val="0"/>
          <w:numId w:val="32"/>
        </w:numPr>
        <w:spacing w:line="360" w:lineRule="auto"/>
        <w:rPr>
          <w:rFonts w:ascii="Cambria" w:hAnsi="Cambria"/>
        </w:rPr>
      </w:pPr>
      <w:r w:rsidRPr="00007681">
        <w:rPr>
          <w:rFonts w:ascii="Cambria" w:hAnsi="Cambria"/>
        </w:rPr>
        <w:t>Do you believe it? Or do you doubt it?</w:t>
      </w:r>
    </w:p>
    <w:p w14:paraId="109499D6" w14:textId="77777777" w:rsidR="00183CD3" w:rsidRPr="00346496" w:rsidRDefault="00183CD3" w:rsidP="00F3095F">
      <w:pPr>
        <w:spacing w:line="360" w:lineRule="auto"/>
        <w:rPr>
          <w:rFonts w:ascii="Cambria" w:hAnsi="Cambria"/>
        </w:rPr>
      </w:pPr>
      <w:r w:rsidRPr="00346496">
        <w:rPr>
          <w:rFonts w:ascii="Cambria" w:hAnsi="Cambria"/>
        </w:rPr>
        <w:t>(true)</w:t>
      </w:r>
    </w:p>
    <w:p w14:paraId="2FDE6276" w14:textId="77777777" w:rsidR="00183CD3" w:rsidRPr="00346496" w:rsidRDefault="00183CD3" w:rsidP="00F3095F">
      <w:pPr>
        <w:spacing w:line="360" w:lineRule="auto"/>
        <w:rPr>
          <w:rFonts w:ascii="Cambria" w:hAnsi="Cambria"/>
        </w:rPr>
      </w:pPr>
    </w:p>
    <w:p w14:paraId="017419CB" w14:textId="77777777" w:rsidR="00183CD3" w:rsidRPr="00346496" w:rsidRDefault="00183CD3" w:rsidP="00F3095F">
      <w:pPr>
        <w:spacing w:line="360" w:lineRule="auto"/>
        <w:rPr>
          <w:rFonts w:ascii="Cambria" w:hAnsi="Cambria"/>
        </w:rPr>
      </w:pPr>
      <w:r w:rsidRPr="00346496">
        <w:rPr>
          <w:rFonts w:ascii="Cambria" w:hAnsi="Cambria"/>
        </w:rPr>
        <w:t>7. Did you know…</w:t>
      </w:r>
    </w:p>
    <w:p w14:paraId="5E0E3AD0" w14:textId="530E2231" w:rsidR="00183CD3" w:rsidRPr="00007681" w:rsidRDefault="00E17DB9" w:rsidP="00007681">
      <w:pPr>
        <w:pStyle w:val="ListParagraph"/>
        <w:numPr>
          <w:ilvl w:val="0"/>
          <w:numId w:val="36"/>
        </w:numPr>
        <w:spacing w:line="360" w:lineRule="auto"/>
        <w:rPr>
          <w:rFonts w:ascii="Cambria" w:hAnsi="Cambria"/>
        </w:rPr>
      </w:pPr>
      <w:r w:rsidRPr="00007681">
        <w:rPr>
          <w:rFonts w:ascii="Cambria" w:hAnsi="Cambria"/>
        </w:rPr>
        <w:t>Does a</w:t>
      </w:r>
      <w:r w:rsidR="00183CD3" w:rsidRPr="00007681">
        <w:rPr>
          <w:rFonts w:ascii="Cambria" w:hAnsi="Cambria"/>
        </w:rPr>
        <w:t xml:space="preserve"> violin </w:t>
      </w:r>
      <w:r w:rsidRPr="00007681">
        <w:rPr>
          <w:rFonts w:ascii="Cambria" w:hAnsi="Cambria"/>
        </w:rPr>
        <w:t>contain</w:t>
      </w:r>
      <w:r w:rsidR="00183CD3" w:rsidRPr="00007681">
        <w:rPr>
          <w:rFonts w:ascii="Cambria" w:hAnsi="Cambria"/>
        </w:rPr>
        <w:t xml:space="preserve"> about 70 pieces of wood?</w:t>
      </w:r>
    </w:p>
    <w:p w14:paraId="62F334FF" w14:textId="5EEE8A72" w:rsidR="00183CD3" w:rsidRPr="00007681" w:rsidRDefault="00183CD3" w:rsidP="00007681">
      <w:pPr>
        <w:pStyle w:val="ListParagraph"/>
        <w:numPr>
          <w:ilvl w:val="0"/>
          <w:numId w:val="36"/>
        </w:numPr>
        <w:spacing w:line="360" w:lineRule="auto"/>
        <w:rPr>
          <w:rFonts w:ascii="Cambria" w:hAnsi="Cambria"/>
        </w:rPr>
      </w:pPr>
      <w:r w:rsidRPr="00007681">
        <w:rPr>
          <w:rFonts w:ascii="Cambria" w:hAnsi="Cambria"/>
        </w:rPr>
        <w:t>Do you believe it? Or do you doubt it?</w:t>
      </w:r>
    </w:p>
    <w:p w14:paraId="27451479" w14:textId="77777777" w:rsidR="00183CD3" w:rsidRPr="00346496" w:rsidRDefault="00183CD3" w:rsidP="00F3095F">
      <w:pPr>
        <w:spacing w:line="360" w:lineRule="auto"/>
        <w:rPr>
          <w:rFonts w:ascii="Cambria" w:hAnsi="Cambria"/>
        </w:rPr>
      </w:pPr>
      <w:r w:rsidRPr="00346496">
        <w:rPr>
          <w:rFonts w:ascii="Cambria" w:hAnsi="Cambria"/>
        </w:rPr>
        <w:t>(true)</w:t>
      </w:r>
    </w:p>
    <w:p w14:paraId="202F26C6" w14:textId="77777777" w:rsidR="00183CD3" w:rsidRPr="00346496" w:rsidRDefault="00183CD3" w:rsidP="00F3095F">
      <w:pPr>
        <w:spacing w:line="360" w:lineRule="auto"/>
        <w:rPr>
          <w:rFonts w:ascii="Cambria" w:hAnsi="Cambria"/>
        </w:rPr>
      </w:pPr>
    </w:p>
    <w:p w14:paraId="4BEF31FA" w14:textId="77777777" w:rsidR="00183CD3" w:rsidRPr="00346496" w:rsidRDefault="00183CD3" w:rsidP="00F3095F">
      <w:pPr>
        <w:spacing w:line="360" w:lineRule="auto"/>
        <w:rPr>
          <w:rFonts w:ascii="Cambria" w:hAnsi="Cambria"/>
        </w:rPr>
      </w:pPr>
      <w:r w:rsidRPr="00346496">
        <w:rPr>
          <w:rFonts w:ascii="Cambria" w:hAnsi="Cambria"/>
        </w:rPr>
        <w:t>8. Did you know….</w:t>
      </w:r>
    </w:p>
    <w:p w14:paraId="325D1891" w14:textId="00C08F8D" w:rsidR="00183CD3" w:rsidRPr="00007681" w:rsidRDefault="00183CD3" w:rsidP="00007681">
      <w:pPr>
        <w:pStyle w:val="ListParagraph"/>
        <w:numPr>
          <w:ilvl w:val="0"/>
          <w:numId w:val="37"/>
        </w:numPr>
        <w:spacing w:line="360" w:lineRule="auto"/>
        <w:rPr>
          <w:rFonts w:ascii="Cambria" w:hAnsi="Cambria"/>
        </w:rPr>
      </w:pPr>
      <w:r w:rsidRPr="00007681">
        <w:rPr>
          <w:rFonts w:ascii="Cambria" w:hAnsi="Cambria"/>
        </w:rPr>
        <w:t>The Irish like Thomas the Tank Engine so much that they have put faces on all their trains</w:t>
      </w:r>
      <w:r w:rsidR="009C7B8F">
        <w:rPr>
          <w:rFonts w:ascii="Cambria" w:hAnsi="Cambria"/>
        </w:rPr>
        <w:t>.</w:t>
      </w:r>
    </w:p>
    <w:p w14:paraId="388436DC" w14:textId="5EE211A0" w:rsidR="00183CD3" w:rsidRPr="00007681" w:rsidRDefault="00183CD3" w:rsidP="00007681">
      <w:pPr>
        <w:pStyle w:val="ListParagraph"/>
        <w:numPr>
          <w:ilvl w:val="0"/>
          <w:numId w:val="37"/>
        </w:numPr>
        <w:spacing w:line="360" w:lineRule="auto"/>
        <w:rPr>
          <w:rFonts w:ascii="Cambria" w:hAnsi="Cambria"/>
        </w:rPr>
      </w:pPr>
      <w:r w:rsidRPr="00007681">
        <w:rPr>
          <w:rFonts w:ascii="Cambria" w:hAnsi="Cambria"/>
        </w:rPr>
        <w:t>Do you believe it? Or do you doubt it?</w:t>
      </w:r>
    </w:p>
    <w:p w14:paraId="43397B00" w14:textId="77777777" w:rsidR="00183CD3" w:rsidRPr="00346496" w:rsidRDefault="00183CD3" w:rsidP="00F3095F">
      <w:pPr>
        <w:spacing w:line="360" w:lineRule="auto"/>
        <w:rPr>
          <w:rFonts w:ascii="Cambria" w:hAnsi="Cambria"/>
        </w:rPr>
      </w:pPr>
      <w:r w:rsidRPr="00346496">
        <w:rPr>
          <w:rFonts w:ascii="Cambria" w:hAnsi="Cambria"/>
        </w:rPr>
        <w:t>(false)</w:t>
      </w:r>
    </w:p>
    <w:p w14:paraId="0F308A1E" w14:textId="77777777" w:rsidR="00183CD3" w:rsidRPr="00346496" w:rsidRDefault="00183CD3" w:rsidP="00F3095F">
      <w:pPr>
        <w:spacing w:line="360" w:lineRule="auto"/>
        <w:rPr>
          <w:rFonts w:ascii="Cambria" w:hAnsi="Cambria"/>
        </w:rPr>
      </w:pPr>
    </w:p>
    <w:p w14:paraId="542F4F94" w14:textId="77777777" w:rsidR="00183CD3" w:rsidRPr="00346496" w:rsidRDefault="00183CD3" w:rsidP="00F3095F">
      <w:pPr>
        <w:spacing w:line="360" w:lineRule="auto"/>
        <w:rPr>
          <w:rFonts w:ascii="Cambria" w:hAnsi="Cambria"/>
        </w:rPr>
      </w:pPr>
      <w:r w:rsidRPr="00346496">
        <w:rPr>
          <w:rFonts w:ascii="Cambria" w:hAnsi="Cambria"/>
        </w:rPr>
        <w:t>9. Did you know…</w:t>
      </w:r>
    </w:p>
    <w:p w14:paraId="360CC0D3" w14:textId="271B015D" w:rsidR="00183CD3" w:rsidRPr="00007681" w:rsidRDefault="00183CD3" w:rsidP="00007681">
      <w:pPr>
        <w:pStyle w:val="ListParagraph"/>
        <w:numPr>
          <w:ilvl w:val="0"/>
          <w:numId w:val="38"/>
        </w:numPr>
        <w:spacing w:line="360" w:lineRule="auto"/>
        <w:rPr>
          <w:rFonts w:ascii="Cambria" w:hAnsi="Cambria"/>
        </w:rPr>
      </w:pPr>
      <w:r w:rsidRPr="00007681">
        <w:rPr>
          <w:rFonts w:ascii="Cambria" w:hAnsi="Cambria"/>
        </w:rPr>
        <w:t xml:space="preserve"> A handy household tip: </w:t>
      </w:r>
      <w:r w:rsidR="0086062B" w:rsidRPr="00007681">
        <w:rPr>
          <w:rFonts w:ascii="Cambria" w:hAnsi="Cambria"/>
        </w:rPr>
        <w:t>Will the</w:t>
      </w:r>
      <w:r w:rsidRPr="00007681">
        <w:rPr>
          <w:rFonts w:ascii="Cambria" w:hAnsi="Cambria"/>
        </w:rPr>
        <w:t xml:space="preserve"> elastic in your underwear last twice as long if you freeze it after washing it?</w:t>
      </w:r>
    </w:p>
    <w:p w14:paraId="224E3340" w14:textId="4BEF501D" w:rsidR="00183CD3" w:rsidRPr="00007681" w:rsidRDefault="00183CD3" w:rsidP="00007681">
      <w:pPr>
        <w:pStyle w:val="ListParagraph"/>
        <w:numPr>
          <w:ilvl w:val="0"/>
          <w:numId w:val="38"/>
        </w:numPr>
        <w:spacing w:line="360" w:lineRule="auto"/>
        <w:rPr>
          <w:rFonts w:ascii="Cambria" w:hAnsi="Cambria"/>
        </w:rPr>
      </w:pPr>
      <w:r w:rsidRPr="00007681">
        <w:rPr>
          <w:rFonts w:ascii="Cambria" w:hAnsi="Cambria"/>
        </w:rPr>
        <w:t>Do you believe it? Or do you doubt it?</w:t>
      </w:r>
    </w:p>
    <w:p w14:paraId="2D10D480" w14:textId="77777777" w:rsidR="00183CD3" w:rsidRPr="00346496" w:rsidRDefault="00183CD3" w:rsidP="00F3095F">
      <w:pPr>
        <w:spacing w:line="360" w:lineRule="auto"/>
        <w:rPr>
          <w:rFonts w:ascii="Cambria" w:hAnsi="Cambria"/>
        </w:rPr>
      </w:pPr>
      <w:r w:rsidRPr="00346496">
        <w:rPr>
          <w:rFonts w:ascii="Cambria" w:hAnsi="Cambria"/>
        </w:rPr>
        <w:lastRenderedPageBreak/>
        <w:t>(false)</w:t>
      </w:r>
    </w:p>
    <w:p w14:paraId="79B4F974" w14:textId="77777777" w:rsidR="00183CD3" w:rsidRPr="00346496" w:rsidRDefault="00183CD3" w:rsidP="00F3095F">
      <w:pPr>
        <w:spacing w:line="360" w:lineRule="auto"/>
        <w:rPr>
          <w:rFonts w:ascii="Cambria" w:hAnsi="Cambria"/>
        </w:rPr>
      </w:pPr>
    </w:p>
    <w:p w14:paraId="2ED2D7DE" w14:textId="77777777" w:rsidR="00183CD3" w:rsidRPr="00346496" w:rsidRDefault="00183CD3" w:rsidP="00F3095F">
      <w:pPr>
        <w:spacing w:line="360" w:lineRule="auto"/>
        <w:rPr>
          <w:rFonts w:ascii="Cambria" w:hAnsi="Cambria"/>
        </w:rPr>
      </w:pPr>
      <w:r w:rsidRPr="00346496">
        <w:rPr>
          <w:rFonts w:ascii="Cambria" w:hAnsi="Cambria"/>
        </w:rPr>
        <w:t>10. Did you know…</w:t>
      </w:r>
    </w:p>
    <w:p w14:paraId="69B03BE2" w14:textId="4E7C1F5F" w:rsidR="00183CD3" w:rsidRPr="00007681" w:rsidRDefault="00183CD3" w:rsidP="00007681">
      <w:pPr>
        <w:pStyle w:val="ListParagraph"/>
        <w:numPr>
          <w:ilvl w:val="0"/>
          <w:numId w:val="39"/>
        </w:numPr>
        <w:spacing w:line="360" w:lineRule="auto"/>
        <w:rPr>
          <w:rFonts w:ascii="Cambria" w:hAnsi="Cambria"/>
        </w:rPr>
      </w:pPr>
      <w:r w:rsidRPr="00007681">
        <w:rPr>
          <w:rFonts w:ascii="Cambria" w:hAnsi="Cambria"/>
        </w:rPr>
        <w:t xml:space="preserve">They have square watermelons in Japan because they stack </w:t>
      </w:r>
      <w:r w:rsidR="00BE4171" w:rsidRPr="00007681">
        <w:rPr>
          <w:rFonts w:ascii="Cambria" w:hAnsi="Cambria"/>
        </w:rPr>
        <w:t>better.</w:t>
      </w:r>
    </w:p>
    <w:p w14:paraId="09B33586" w14:textId="3BED4683" w:rsidR="00183CD3" w:rsidRPr="00007681" w:rsidRDefault="00183CD3" w:rsidP="00F3095F">
      <w:pPr>
        <w:pStyle w:val="ListParagraph"/>
        <w:numPr>
          <w:ilvl w:val="0"/>
          <w:numId w:val="39"/>
        </w:numPr>
        <w:spacing w:line="360" w:lineRule="auto"/>
        <w:rPr>
          <w:rFonts w:ascii="Cambria" w:hAnsi="Cambria"/>
        </w:rPr>
      </w:pPr>
      <w:r w:rsidRPr="00007681">
        <w:rPr>
          <w:rFonts w:ascii="Cambria" w:hAnsi="Cambria"/>
        </w:rPr>
        <w:t>Do you believe it? Or do you doubt it?</w:t>
      </w:r>
      <w:r w:rsidR="00007681">
        <w:rPr>
          <w:rFonts w:ascii="Cambria" w:hAnsi="Cambria"/>
        </w:rPr>
        <w:br/>
      </w:r>
      <w:r w:rsidRPr="00007681">
        <w:rPr>
          <w:rFonts w:ascii="Cambria" w:hAnsi="Cambria"/>
        </w:rPr>
        <w:t>(true)</w:t>
      </w:r>
    </w:p>
    <w:p w14:paraId="4A8F748E" w14:textId="35EABD93" w:rsidR="00361910" w:rsidRPr="00346496" w:rsidRDefault="000F1971" w:rsidP="00F3095F">
      <w:pPr>
        <w:spacing w:line="360" w:lineRule="auto"/>
        <w:rPr>
          <w:rFonts w:ascii="Cambria" w:hAnsi="Cambria"/>
        </w:rPr>
      </w:pPr>
      <w:r w:rsidRPr="00346496">
        <w:rPr>
          <w:rFonts w:ascii="Cambria" w:hAnsi="Cambria"/>
          <w:b/>
        </w:rPr>
        <w:t xml:space="preserve">33. </w:t>
      </w:r>
      <w:r w:rsidR="004A0EDE" w:rsidRPr="00346496">
        <w:rPr>
          <w:rFonts w:ascii="Cambria" w:hAnsi="Cambria"/>
          <w:b/>
        </w:rPr>
        <w:t>LIFE HIGHLIGHTS GAME:</w:t>
      </w:r>
      <w:r w:rsidR="004A0EDE" w:rsidRPr="00346496">
        <w:rPr>
          <w:rFonts w:ascii="Cambria" w:hAnsi="Cambria"/>
        </w:rPr>
        <w:t xml:space="preserve"> </w:t>
      </w:r>
      <w:r w:rsidRPr="00346496">
        <w:rPr>
          <w:rFonts w:ascii="Cambria" w:hAnsi="Cambria"/>
        </w:rPr>
        <w:t xml:space="preserve">Begin by asking each participant to close their eyes for one minute and consider the best moments of their </w:t>
      </w:r>
      <w:r w:rsidR="009C7B8F">
        <w:rPr>
          <w:rFonts w:ascii="Cambria" w:hAnsi="Cambria"/>
        </w:rPr>
        <w:t>life</w:t>
      </w:r>
      <w:r w:rsidRPr="00346496">
        <w:rPr>
          <w:rFonts w:ascii="Cambria" w:hAnsi="Cambria"/>
        </w:rPr>
        <w:t xml:space="preserve">. This can include moments they’ve </w:t>
      </w:r>
      <w:r w:rsidR="009C7B8F">
        <w:rPr>
          <w:rFonts w:ascii="Cambria" w:hAnsi="Cambria"/>
        </w:rPr>
        <w:t>shared alone</w:t>
      </w:r>
      <w:r w:rsidRPr="00346496">
        <w:rPr>
          <w:rFonts w:ascii="Cambria" w:hAnsi="Cambria"/>
        </w:rPr>
        <w:t xml:space="preserve"> with family or friends; these moments can pertain to professional successes, personal revelations, or exciting life adventures. After the participants have had a moment to run through highlights of their lives, inform them that their search for highlights is about to be narrowed. Keeping their eyes closed, ask each participant to take a moment to decide what 30 seconds of their life they would want to relive if they only had thirty seconds left in their life. The first part of the activity </w:t>
      </w:r>
      <w:r w:rsidR="009C7B8F">
        <w:rPr>
          <w:rFonts w:ascii="Cambria" w:hAnsi="Cambria"/>
        </w:rPr>
        <w:t>lets participants</w:t>
      </w:r>
      <w:r w:rsidRPr="00346496">
        <w:rPr>
          <w:rFonts w:ascii="Cambria" w:hAnsi="Cambria"/>
        </w:rPr>
        <w:t xml:space="preserve"> reflect on their lives, while the second part (which we’ll discuss in a moment) enables them to get to know their coworkers </w:t>
      </w:r>
      <w:r w:rsidR="0086062B" w:rsidRPr="00346496">
        <w:rPr>
          <w:rFonts w:ascii="Cambria" w:hAnsi="Cambria"/>
        </w:rPr>
        <w:t>more intimately</w:t>
      </w:r>
      <w:r w:rsidRPr="00346496">
        <w:rPr>
          <w:rFonts w:ascii="Cambria" w:hAnsi="Cambria"/>
        </w:rPr>
        <w:t xml:space="preserve">. The second portion of the game is the “review” section. The </w:t>
      </w:r>
      <w:r w:rsidR="00E17DB9" w:rsidRPr="00346496">
        <w:rPr>
          <w:rFonts w:ascii="Cambria" w:hAnsi="Cambria"/>
        </w:rPr>
        <w:t>activity leader</w:t>
      </w:r>
      <w:r w:rsidRPr="00346496">
        <w:rPr>
          <w:rFonts w:ascii="Cambria" w:hAnsi="Cambria"/>
        </w:rPr>
        <w:t xml:space="preserve"> will ask </w:t>
      </w:r>
      <w:r w:rsidR="009C7B8F">
        <w:rPr>
          <w:rFonts w:ascii="Cambria" w:hAnsi="Cambria"/>
        </w:rPr>
        <w:t>participants</w:t>
      </w:r>
      <w:r w:rsidRPr="00346496">
        <w:rPr>
          <w:rFonts w:ascii="Cambria" w:hAnsi="Cambria"/>
        </w:rPr>
        <w:t xml:space="preserve"> what their 30 seconds entailed and why they chose it, </w:t>
      </w:r>
      <w:r w:rsidR="009C7B8F">
        <w:rPr>
          <w:rFonts w:ascii="Cambria" w:hAnsi="Cambria"/>
        </w:rPr>
        <w:t>allowing</w:t>
      </w:r>
      <w:r w:rsidRPr="00346496">
        <w:rPr>
          <w:rFonts w:ascii="Cambria" w:hAnsi="Cambria"/>
        </w:rPr>
        <w:t xml:space="preserve"> </w:t>
      </w:r>
      <w:r w:rsidR="009C7B8F">
        <w:rPr>
          <w:rFonts w:ascii="Cambria" w:hAnsi="Cambria"/>
        </w:rPr>
        <w:t>them</w:t>
      </w:r>
      <w:r w:rsidRPr="00346496">
        <w:rPr>
          <w:rFonts w:ascii="Cambria" w:hAnsi="Cambria"/>
        </w:rPr>
        <w:t xml:space="preserve"> to feel for each other’s passions, loves, and personalities.</w:t>
      </w:r>
    </w:p>
    <w:p w14:paraId="7C7756BB" w14:textId="77777777" w:rsidR="00361910" w:rsidRPr="00346496" w:rsidRDefault="00361910" w:rsidP="00F3095F">
      <w:pPr>
        <w:spacing w:line="360" w:lineRule="auto"/>
        <w:rPr>
          <w:rFonts w:ascii="Cambria" w:hAnsi="Cambria"/>
        </w:rPr>
      </w:pPr>
    </w:p>
    <w:p w14:paraId="09473A66" w14:textId="097775A4" w:rsidR="00361910" w:rsidRPr="00346496" w:rsidRDefault="004A0EDE" w:rsidP="00F3095F">
      <w:pPr>
        <w:spacing w:line="360" w:lineRule="auto"/>
        <w:rPr>
          <w:rFonts w:ascii="Cambria" w:hAnsi="Cambria"/>
        </w:rPr>
      </w:pPr>
      <w:r w:rsidRPr="00346496">
        <w:rPr>
          <w:rFonts w:ascii="Cambria" w:hAnsi="Cambria"/>
          <w:b/>
        </w:rPr>
        <w:t>34. THE COIN LOGO:</w:t>
      </w:r>
      <w:r w:rsidRPr="00346496">
        <w:rPr>
          <w:rFonts w:ascii="Cambria" w:hAnsi="Cambria"/>
        </w:rPr>
        <w:t xml:space="preserve"> </w:t>
      </w:r>
      <w:r w:rsidR="00361910" w:rsidRPr="00346496">
        <w:rPr>
          <w:rFonts w:ascii="Cambria" w:hAnsi="Cambria"/>
        </w:rPr>
        <w:t>Begin by asking all participants to empty their pockets, purses, and wallets of any coins they may have and place them on the table in front of them. If someone doesn’t have any or only has very few, others in the room can share their coins. Instruct each person to create their logo using the coins in front of them in just one minute. Other materials they may have, such as pens, notebooks, wallets, etc.</w:t>
      </w:r>
      <w:r w:rsidR="00E17DB9" w:rsidRPr="00346496">
        <w:rPr>
          <w:rFonts w:ascii="Cambria" w:hAnsi="Cambria"/>
        </w:rPr>
        <w:t>,</w:t>
      </w:r>
      <w:r w:rsidR="00361910" w:rsidRPr="00346496">
        <w:rPr>
          <w:rFonts w:ascii="Cambria" w:hAnsi="Cambria"/>
        </w:rPr>
        <w:t xml:space="preserve"> can also </w:t>
      </w:r>
      <w:r w:rsidR="00E17DB9" w:rsidRPr="00346496">
        <w:rPr>
          <w:rFonts w:ascii="Cambria" w:hAnsi="Cambria"/>
        </w:rPr>
        <w:t>create</w:t>
      </w:r>
      <w:r w:rsidR="00361910" w:rsidRPr="00346496">
        <w:rPr>
          <w:rFonts w:ascii="Cambria" w:hAnsi="Cambria"/>
        </w:rPr>
        <w:t xml:space="preserve"> the logo. If there is a particularly large group, people can be broken up into teams of 3-6 people and instructed to create a logo that represents them as a team</w:t>
      </w:r>
      <w:r w:rsidR="00E17DB9" w:rsidRPr="00346496">
        <w:rPr>
          <w:rFonts w:ascii="Cambria" w:hAnsi="Cambria"/>
        </w:rPr>
        <w:t>,</w:t>
      </w:r>
      <w:r w:rsidR="00361910" w:rsidRPr="00346496">
        <w:rPr>
          <w:rFonts w:ascii="Cambria" w:hAnsi="Cambria"/>
        </w:rPr>
        <w:t xml:space="preserve"> or the whole room can gather to use the</w:t>
      </w:r>
      <w:r w:rsidR="003F659A" w:rsidRPr="00346496">
        <w:rPr>
          <w:rFonts w:ascii="Cambria" w:hAnsi="Cambria"/>
        </w:rPr>
        <w:t xml:space="preserve"> coins to create a logo for the </w:t>
      </w:r>
      <w:r w:rsidR="00361910" w:rsidRPr="00346496">
        <w:rPr>
          <w:rFonts w:ascii="Cambria" w:hAnsi="Cambria"/>
        </w:rPr>
        <w:t>organization/group/</w:t>
      </w:r>
      <w:r w:rsidR="003F659A" w:rsidRPr="00346496">
        <w:rPr>
          <w:rFonts w:ascii="Cambria" w:hAnsi="Cambria"/>
        </w:rPr>
        <w:t xml:space="preserve"> </w:t>
      </w:r>
      <w:r w:rsidR="00361910" w:rsidRPr="00346496">
        <w:rPr>
          <w:rFonts w:ascii="Cambria" w:hAnsi="Cambria"/>
        </w:rPr>
        <w:t>department/etc. Each solitary participant can explain their logo to the group</w:t>
      </w:r>
      <w:r w:rsidR="00E17DB9" w:rsidRPr="00346496">
        <w:rPr>
          <w:rFonts w:ascii="Cambria" w:hAnsi="Cambria"/>
        </w:rPr>
        <w:t>,</w:t>
      </w:r>
      <w:r w:rsidR="00361910" w:rsidRPr="00346496">
        <w:rPr>
          <w:rFonts w:ascii="Cambria" w:hAnsi="Cambria"/>
        </w:rPr>
        <w:t xml:space="preserve"> or if the room was split into groups, the leader </w:t>
      </w:r>
      <w:r w:rsidR="00E17DB9" w:rsidRPr="00346496">
        <w:rPr>
          <w:rFonts w:ascii="Cambria" w:hAnsi="Cambria"/>
        </w:rPr>
        <w:t>could</w:t>
      </w:r>
      <w:r w:rsidR="00361910" w:rsidRPr="00346496">
        <w:rPr>
          <w:rFonts w:ascii="Cambria" w:hAnsi="Cambria"/>
        </w:rPr>
        <w:t xml:space="preserve"> have each group discuss what led to the team logo and what it says about them. Not only does this activity promote self and mutual awareness, but it also enables participants to get to know each other on a more personal level.</w:t>
      </w:r>
    </w:p>
    <w:p w14:paraId="0C981547" w14:textId="46E8C1C3" w:rsidR="00B31F20" w:rsidRPr="00346496" w:rsidRDefault="00361910" w:rsidP="00F3095F">
      <w:pPr>
        <w:spacing w:line="360" w:lineRule="auto"/>
        <w:rPr>
          <w:rFonts w:ascii="Cambria" w:hAnsi="Cambria"/>
        </w:rPr>
      </w:pPr>
      <w:r w:rsidRPr="00346496">
        <w:rPr>
          <w:rFonts w:ascii="Cambria" w:hAnsi="Cambria"/>
        </w:rPr>
        <w:t xml:space="preserve">Option: Use </w:t>
      </w:r>
      <w:r w:rsidR="0072254E" w:rsidRPr="00346496">
        <w:rPr>
          <w:rFonts w:ascii="Cambria" w:hAnsi="Cambria"/>
        </w:rPr>
        <w:t>miscellaneous</w:t>
      </w:r>
      <w:r w:rsidRPr="00346496">
        <w:rPr>
          <w:rFonts w:ascii="Cambria" w:hAnsi="Cambria"/>
        </w:rPr>
        <w:t xml:space="preserve"> materials on a table in front of them</w:t>
      </w:r>
      <w:r w:rsidR="00E17DB9" w:rsidRPr="00346496">
        <w:rPr>
          <w:rFonts w:ascii="Cambria" w:hAnsi="Cambria"/>
        </w:rPr>
        <w:t>,</w:t>
      </w:r>
      <w:r w:rsidRPr="00346496">
        <w:rPr>
          <w:rFonts w:ascii="Cambria" w:hAnsi="Cambria"/>
        </w:rPr>
        <w:t xml:space="preserve"> such as building blocks, household items, office items, toys, candy, etc. </w:t>
      </w:r>
      <w:r w:rsidR="0072254E" w:rsidRPr="00346496">
        <w:rPr>
          <w:rFonts w:ascii="Cambria" w:hAnsi="Cambria"/>
        </w:rPr>
        <w:t xml:space="preserve">Depending on your goal, have them create something using the </w:t>
      </w:r>
      <w:r w:rsidR="00E17DB9" w:rsidRPr="00346496">
        <w:rPr>
          <w:rFonts w:ascii="Cambria" w:hAnsi="Cambria"/>
        </w:rPr>
        <w:lastRenderedPageBreak/>
        <w:t>things</w:t>
      </w:r>
      <w:r w:rsidR="0072254E" w:rsidRPr="00346496">
        <w:rPr>
          <w:rFonts w:ascii="Cambria" w:hAnsi="Cambria"/>
        </w:rPr>
        <w:t xml:space="preserve"> in front of them that tell a story, share a solution </w:t>
      </w:r>
      <w:r w:rsidR="00E17DB9" w:rsidRPr="00346496">
        <w:rPr>
          <w:rFonts w:ascii="Cambria" w:hAnsi="Cambria"/>
        </w:rPr>
        <w:t xml:space="preserve">to a </w:t>
      </w:r>
      <w:r w:rsidR="0072254E" w:rsidRPr="00346496">
        <w:rPr>
          <w:rFonts w:ascii="Cambria" w:hAnsi="Cambria"/>
        </w:rPr>
        <w:t xml:space="preserve">particular problem, develop an identity, etc. </w:t>
      </w:r>
    </w:p>
    <w:p w14:paraId="4174FD70" w14:textId="77777777" w:rsidR="00B31F20" w:rsidRPr="00346496" w:rsidRDefault="00B31F20" w:rsidP="00F3095F">
      <w:pPr>
        <w:spacing w:line="360" w:lineRule="auto"/>
        <w:rPr>
          <w:rFonts w:ascii="Cambria" w:hAnsi="Cambria"/>
        </w:rPr>
      </w:pPr>
    </w:p>
    <w:p w14:paraId="402B97D1" w14:textId="37A3370D" w:rsidR="00B31F20" w:rsidRPr="00346496" w:rsidRDefault="00B31F20" w:rsidP="00F3095F">
      <w:pPr>
        <w:spacing w:line="360" w:lineRule="auto"/>
        <w:rPr>
          <w:rFonts w:ascii="Cambria" w:hAnsi="Cambria"/>
        </w:rPr>
      </w:pPr>
      <w:r w:rsidRPr="00346496">
        <w:rPr>
          <w:rFonts w:ascii="Cambria" w:hAnsi="Cambria"/>
          <w:b/>
        </w:rPr>
        <w:t xml:space="preserve">35. </w:t>
      </w:r>
      <w:r w:rsidR="004A0EDE" w:rsidRPr="00346496">
        <w:rPr>
          <w:rFonts w:ascii="Cambria" w:hAnsi="Cambria"/>
          <w:b/>
        </w:rPr>
        <w:t>PICTURE PIECES GAME:</w:t>
      </w:r>
      <w:r w:rsidR="004A0EDE" w:rsidRPr="00346496">
        <w:rPr>
          <w:rFonts w:ascii="Cambria" w:hAnsi="Cambria"/>
        </w:rPr>
        <w:t xml:space="preserve"> </w:t>
      </w:r>
      <w:r w:rsidRPr="00346496">
        <w:rPr>
          <w:rFonts w:ascii="Cambria" w:hAnsi="Cambria"/>
        </w:rPr>
        <w:t xml:space="preserve">This </w:t>
      </w:r>
      <w:r w:rsidR="00970630" w:rsidRPr="00346496">
        <w:rPr>
          <w:rFonts w:ascii="Cambria" w:hAnsi="Cambria"/>
        </w:rPr>
        <w:t>problem-solving</w:t>
      </w:r>
      <w:r w:rsidRPr="00346496">
        <w:rPr>
          <w:rFonts w:ascii="Cambria" w:hAnsi="Cambria"/>
        </w:rPr>
        <w:t xml:space="preserve"> activity requires </w:t>
      </w:r>
      <w:r w:rsidR="0086062B" w:rsidRPr="00346496">
        <w:rPr>
          <w:rFonts w:ascii="Cambria" w:hAnsi="Cambria"/>
        </w:rPr>
        <w:t>the leader to</w:t>
      </w:r>
      <w:r w:rsidRPr="00346496">
        <w:rPr>
          <w:rFonts w:ascii="Cambria" w:hAnsi="Cambria"/>
        </w:rPr>
        <w:t xml:space="preserve"> choose a </w:t>
      </w:r>
      <w:r w:rsidR="0072254E" w:rsidRPr="00346496">
        <w:rPr>
          <w:rFonts w:ascii="Cambria" w:hAnsi="Cambria"/>
        </w:rPr>
        <w:t>well-known</w:t>
      </w:r>
      <w:r w:rsidRPr="00346496">
        <w:rPr>
          <w:rFonts w:ascii="Cambria" w:hAnsi="Cambria"/>
        </w:rPr>
        <w:t xml:space="preserve"> picture or cartoon full of detail. The picture needs to be cut into as many equal squares as there are participants in the activity. Each participant should be given a piece of the “puzzle” and instructed to create an exact copy of their piece five times bigger than its original size. They are posed with the problem of not knowing why or how their work affects the larger picture. The leader can pass out pencils, markers, paper, and rulers </w:t>
      </w:r>
      <w:r w:rsidR="00E17DB9" w:rsidRPr="00346496">
        <w:rPr>
          <w:rFonts w:ascii="Cambria" w:hAnsi="Cambria"/>
        </w:rPr>
        <w:t>to</w:t>
      </w:r>
      <w:r w:rsidRPr="00346496">
        <w:rPr>
          <w:rFonts w:ascii="Cambria" w:hAnsi="Cambria"/>
        </w:rPr>
        <w:t xml:space="preserve"> </w:t>
      </w:r>
      <w:r w:rsidR="0086062B" w:rsidRPr="00346496">
        <w:rPr>
          <w:rFonts w:ascii="Cambria" w:hAnsi="Cambria"/>
        </w:rPr>
        <w:t>simplify the process</w:t>
      </w:r>
      <w:r w:rsidRPr="00346496">
        <w:rPr>
          <w:rFonts w:ascii="Cambria" w:hAnsi="Cambria"/>
        </w:rPr>
        <w:t xml:space="preserve"> and </w:t>
      </w:r>
      <w:r w:rsidR="009C7B8F">
        <w:rPr>
          <w:rFonts w:ascii="Cambria" w:hAnsi="Cambria"/>
        </w:rPr>
        <w:t xml:space="preserve">make it </w:t>
      </w:r>
      <w:r w:rsidRPr="00346496">
        <w:rPr>
          <w:rFonts w:ascii="Cambria" w:hAnsi="Cambria"/>
        </w:rPr>
        <w:t xml:space="preserve">run smoothly. When all the participants have completed their enlargements, ask them to assemble their pieces into a giant copy of the original picture on a table. This </w:t>
      </w:r>
      <w:r w:rsidR="00970630" w:rsidRPr="00346496">
        <w:rPr>
          <w:rFonts w:ascii="Cambria" w:hAnsi="Cambria"/>
        </w:rPr>
        <w:t>problem-solving</w:t>
      </w:r>
      <w:r w:rsidRPr="00346496">
        <w:rPr>
          <w:rFonts w:ascii="Cambria" w:hAnsi="Cambria"/>
        </w:rPr>
        <w:t xml:space="preserve"> activity will teach participants how to work in a team.</w:t>
      </w:r>
    </w:p>
    <w:p w14:paraId="636BF681" w14:textId="77777777" w:rsidR="00B31F20" w:rsidRPr="00346496" w:rsidRDefault="00B31F20" w:rsidP="00F3095F">
      <w:pPr>
        <w:spacing w:line="360" w:lineRule="auto"/>
        <w:rPr>
          <w:rFonts w:ascii="Cambria" w:hAnsi="Cambria"/>
        </w:rPr>
      </w:pPr>
    </w:p>
    <w:p w14:paraId="3FDC9AF0" w14:textId="55796E10" w:rsidR="00B31F20" w:rsidRPr="00346496" w:rsidRDefault="00B31F20" w:rsidP="00F3095F">
      <w:pPr>
        <w:spacing w:line="360" w:lineRule="auto"/>
        <w:rPr>
          <w:rFonts w:ascii="Cambria" w:hAnsi="Cambria"/>
        </w:rPr>
      </w:pPr>
      <w:r w:rsidRPr="00346496">
        <w:rPr>
          <w:rFonts w:ascii="Cambria" w:hAnsi="Cambria"/>
          <w:b/>
        </w:rPr>
        <w:t xml:space="preserve">36. </w:t>
      </w:r>
      <w:r w:rsidR="004A0EDE" w:rsidRPr="00346496">
        <w:rPr>
          <w:rFonts w:ascii="Cambria" w:hAnsi="Cambria"/>
          <w:b/>
        </w:rPr>
        <w:t>SNEEK A PEEK GAME:</w:t>
      </w:r>
      <w:r w:rsidR="004A0EDE" w:rsidRPr="00346496">
        <w:rPr>
          <w:rFonts w:ascii="Cambria" w:hAnsi="Cambria"/>
        </w:rPr>
        <w:t xml:space="preserve"> </w:t>
      </w:r>
      <w:r w:rsidRPr="00346496">
        <w:rPr>
          <w:rFonts w:ascii="Cambria" w:hAnsi="Cambria"/>
        </w:rPr>
        <w:t xml:space="preserve">This </w:t>
      </w:r>
      <w:r w:rsidR="00970630" w:rsidRPr="00346496">
        <w:rPr>
          <w:rFonts w:ascii="Cambria" w:hAnsi="Cambria"/>
        </w:rPr>
        <w:t>problem-solving</w:t>
      </w:r>
      <w:r w:rsidRPr="00346496">
        <w:rPr>
          <w:rFonts w:ascii="Cambria" w:hAnsi="Cambria"/>
        </w:rPr>
        <w:t xml:space="preserve"> activity requires </w:t>
      </w:r>
      <w:r w:rsidR="009C7B8F">
        <w:rPr>
          <w:rFonts w:ascii="Cambria" w:hAnsi="Cambria"/>
        </w:rPr>
        <w:t>several</w:t>
      </w:r>
      <w:r w:rsidRPr="00346496">
        <w:rPr>
          <w:rFonts w:ascii="Cambria" w:hAnsi="Cambria"/>
        </w:rPr>
        <w:t xml:space="preserve"> sets of children’s building blocks. The instructor will build a small sculpture with building blocks and hide it from the group. The participants should then be divided into small teams of four. Each team should be given enough building material </w:t>
      </w:r>
      <w:r w:rsidR="009C7B8F">
        <w:rPr>
          <w:rFonts w:ascii="Cambria" w:hAnsi="Cambria"/>
        </w:rPr>
        <w:t>to</w:t>
      </w:r>
      <w:r w:rsidRPr="00346496">
        <w:rPr>
          <w:rFonts w:ascii="Cambria" w:hAnsi="Cambria"/>
        </w:rPr>
        <w:t xml:space="preserve"> duplicate the structure you’ve already created. The instructor should then place their sculpture in an area that is an equal distance from all the groups. One member from each team can come up </w:t>
      </w:r>
      <w:r w:rsidR="00252AD9" w:rsidRPr="00346496">
        <w:rPr>
          <w:rFonts w:ascii="Cambria" w:hAnsi="Cambria"/>
        </w:rPr>
        <w:t>simultaneously</w:t>
      </w:r>
      <w:r w:rsidRPr="00346496">
        <w:rPr>
          <w:rFonts w:ascii="Cambria" w:hAnsi="Cambria"/>
        </w:rPr>
        <w:t xml:space="preserve"> to look at the sculpture for ten seconds and try to memorize it before returning to their team. After </w:t>
      </w:r>
      <w:r w:rsidR="00E17DB9" w:rsidRPr="00346496">
        <w:rPr>
          <w:rFonts w:ascii="Cambria" w:hAnsi="Cambria"/>
        </w:rPr>
        <w:t>returning</w:t>
      </w:r>
      <w:r w:rsidRPr="00346496">
        <w:rPr>
          <w:rFonts w:ascii="Cambria" w:hAnsi="Cambria"/>
        </w:rPr>
        <w:t xml:space="preserve"> to their teams, they have twenty-five seconds to instruct their teams about </w:t>
      </w:r>
      <w:r w:rsidR="00E17DB9" w:rsidRPr="00346496">
        <w:rPr>
          <w:rFonts w:ascii="Cambria" w:hAnsi="Cambria"/>
        </w:rPr>
        <w:t>building</w:t>
      </w:r>
      <w:r w:rsidRPr="00346496">
        <w:rPr>
          <w:rFonts w:ascii="Cambria" w:hAnsi="Cambria"/>
        </w:rPr>
        <w:t xml:space="preserve"> </w:t>
      </w:r>
      <w:r w:rsidR="00E17DB9" w:rsidRPr="00346496">
        <w:rPr>
          <w:rFonts w:ascii="Cambria" w:hAnsi="Cambria"/>
        </w:rPr>
        <w:t>a replica</w:t>
      </w:r>
      <w:r w:rsidRPr="00346496">
        <w:rPr>
          <w:rFonts w:ascii="Cambria" w:hAnsi="Cambria"/>
        </w:rPr>
        <w:t xml:space="preserve"> of the instructor’s sculpture. After one minute of trying to recreate the sculpture, another member from each team can come up for a “sneak peek” before returning to their team and trying to recreate the sculpture. The game should be continued in this pattern until one of the </w:t>
      </w:r>
      <w:r w:rsidR="00E17DB9" w:rsidRPr="00346496">
        <w:rPr>
          <w:rFonts w:ascii="Cambria" w:hAnsi="Cambria"/>
        </w:rPr>
        <w:t>teams</w:t>
      </w:r>
      <w:r w:rsidRPr="00346496">
        <w:rPr>
          <w:rFonts w:ascii="Cambria" w:hAnsi="Cambria"/>
        </w:rPr>
        <w:t xml:space="preserve"> successfully duplicates the original sculpture. This game will teach participants how to </w:t>
      </w:r>
      <w:r w:rsidR="009C7B8F">
        <w:rPr>
          <w:rFonts w:ascii="Cambria" w:hAnsi="Cambria"/>
        </w:rPr>
        <w:t>problem-solve</w:t>
      </w:r>
      <w:r w:rsidRPr="00346496">
        <w:rPr>
          <w:rFonts w:ascii="Cambria" w:hAnsi="Cambria"/>
        </w:rPr>
        <w:t xml:space="preserve"> in a group and communicate effectively.</w:t>
      </w:r>
    </w:p>
    <w:p w14:paraId="0D30CE7E" w14:textId="434F84C7" w:rsidR="007F1FBB" w:rsidRPr="00346496" w:rsidRDefault="00B31F20" w:rsidP="00F3095F">
      <w:pPr>
        <w:spacing w:line="360" w:lineRule="auto"/>
        <w:rPr>
          <w:rFonts w:ascii="Cambria" w:hAnsi="Cambria"/>
        </w:rPr>
      </w:pPr>
      <w:r w:rsidRPr="00346496">
        <w:rPr>
          <w:rFonts w:ascii="Cambria" w:hAnsi="Cambria"/>
        </w:rPr>
        <w:t>Options: Add additional items</w:t>
      </w:r>
      <w:r w:rsidR="00E17DB9" w:rsidRPr="00346496">
        <w:rPr>
          <w:rFonts w:ascii="Cambria" w:hAnsi="Cambria"/>
        </w:rPr>
        <w:t>; use</w:t>
      </w:r>
      <w:r w:rsidRPr="00346496">
        <w:rPr>
          <w:rFonts w:ascii="Cambria" w:hAnsi="Cambria"/>
        </w:rPr>
        <w:t xml:space="preserve"> </w:t>
      </w:r>
      <w:r w:rsidR="00E17DB9" w:rsidRPr="00346496">
        <w:rPr>
          <w:rFonts w:ascii="Cambria" w:hAnsi="Cambria"/>
        </w:rPr>
        <w:t>Legos</w:t>
      </w:r>
      <w:r w:rsidRPr="00346496">
        <w:rPr>
          <w:rFonts w:ascii="Cambria" w:hAnsi="Cambria"/>
        </w:rPr>
        <w:t xml:space="preserve"> or other building items. </w:t>
      </w:r>
    </w:p>
    <w:p w14:paraId="246E816E" w14:textId="77777777" w:rsidR="007F1FBB" w:rsidRPr="00346496" w:rsidRDefault="007F1FBB" w:rsidP="00F3095F">
      <w:pPr>
        <w:spacing w:line="360" w:lineRule="auto"/>
        <w:rPr>
          <w:rFonts w:ascii="Cambria" w:hAnsi="Cambria"/>
        </w:rPr>
      </w:pPr>
    </w:p>
    <w:p w14:paraId="3E6821A4" w14:textId="26A576C4" w:rsidR="007F1FBB" w:rsidRPr="00346496" w:rsidRDefault="007F1FBB" w:rsidP="00F3095F">
      <w:pPr>
        <w:spacing w:line="360" w:lineRule="auto"/>
        <w:rPr>
          <w:rFonts w:ascii="Cambria" w:hAnsi="Cambria"/>
        </w:rPr>
      </w:pPr>
      <w:r w:rsidRPr="00346496">
        <w:rPr>
          <w:rFonts w:ascii="Cambria" w:hAnsi="Cambria"/>
          <w:b/>
        </w:rPr>
        <w:t>37. BETTER COMMUNICATION</w:t>
      </w:r>
      <w:r w:rsidR="00DC6FB9" w:rsidRPr="00346496">
        <w:rPr>
          <w:rFonts w:ascii="Cambria" w:hAnsi="Cambria"/>
          <w:b/>
        </w:rPr>
        <w:t>:</w:t>
      </w:r>
      <w:r w:rsidR="00DC6FB9" w:rsidRPr="00346496">
        <w:rPr>
          <w:rFonts w:ascii="Cambria" w:hAnsi="Cambria"/>
        </w:rPr>
        <w:t xml:space="preserve"> </w:t>
      </w:r>
      <w:r w:rsidRPr="00346496">
        <w:rPr>
          <w:rFonts w:ascii="Cambria" w:hAnsi="Cambria"/>
        </w:rPr>
        <w:t>Back-to-Back Drawing – Divide your group into pairs, and have each pair sit on the floor back to back. Give one person a picture of a shape</w:t>
      </w:r>
      <w:r w:rsidR="00E17DB9" w:rsidRPr="00346496">
        <w:rPr>
          <w:rFonts w:ascii="Cambria" w:hAnsi="Cambria"/>
        </w:rPr>
        <w:t xml:space="preserve"> in each pair</w:t>
      </w:r>
      <w:r w:rsidRPr="00346496">
        <w:rPr>
          <w:rFonts w:ascii="Cambria" w:hAnsi="Cambria"/>
        </w:rPr>
        <w:t xml:space="preserve"> and give the other a pencil and pad of paper.</w:t>
      </w:r>
    </w:p>
    <w:p w14:paraId="3BDF71C3" w14:textId="2E8038BA" w:rsidR="007F1FBB" w:rsidRPr="00346496" w:rsidRDefault="007F1FBB" w:rsidP="00F3095F">
      <w:pPr>
        <w:spacing w:line="360" w:lineRule="auto"/>
        <w:rPr>
          <w:rFonts w:ascii="Cambria" w:hAnsi="Cambria"/>
        </w:rPr>
      </w:pPr>
      <w:r w:rsidRPr="00346496">
        <w:rPr>
          <w:rFonts w:ascii="Cambria" w:hAnsi="Cambria"/>
        </w:rPr>
        <w:lastRenderedPageBreak/>
        <w:t xml:space="preserve">Ask the people holding the pictures to give </w:t>
      </w:r>
      <w:r w:rsidR="00252AD9" w:rsidRPr="00346496">
        <w:rPr>
          <w:rFonts w:ascii="Cambria" w:hAnsi="Cambria"/>
        </w:rPr>
        <w:t>their partners verbal instructions on drawing</w:t>
      </w:r>
      <w:r w:rsidRPr="00346496">
        <w:rPr>
          <w:rFonts w:ascii="Cambria" w:hAnsi="Cambria"/>
        </w:rPr>
        <w:t xml:space="preserve"> the shape – without telling </w:t>
      </w:r>
      <w:r w:rsidR="0086062B" w:rsidRPr="00346496">
        <w:rPr>
          <w:rFonts w:ascii="Cambria" w:hAnsi="Cambria"/>
        </w:rPr>
        <w:t>them</w:t>
      </w:r>
      <w:r w:rsidRPr="00346496">
        <w:rPr>
          <w:rFonts w:ascii="Cambria" w:hAnsi="Cambria"/>
        </w:rPr>
        <w:t xml:space="preserve"> what the shape is. After they've finished, ask each pair to compare their original shape with the actual drawing and consider the following questions:</w:t>
      </w:r>
    </w:p>
    <w:p w14:paraId="061C0FDF" w14:textId="77777777" w:rsidR="007F1FBB" w:rsidRPr="00346496" w:rsidRDefault="00DC6FB9" w:rsidP="00F3095F">
      <w:pPr>
        <w:spacing w:line="360" w:lineRule="auto"/>
        <w:rPr>
          <w:rFonts w:ascii="Cambria" w:hAnsi="Cambria"/>
        </w:rPr>
      </w:pPr>
      <w:r w:rsidRPr="00346496">
        <w:rPr>
          <w:rFonts w:ascii="Cambria" w:hAnsi="Cambria"/>
        </w:rPr>
        <w:t xml:space="preserve">• </w:t>
      </w:r>
      <w:r w:rsidR="007F1FBB" w:rsidRPr="00346496">
        <w:rPr>
          <w:rFonts w:ascii="Cambria" w:hAnsi="Cambria"/>
        </w:rPr>
        <w:t>How well did the first person describe the shape?</w:t>
      </w:r>
    </w:p>
    <w:p w14:paraId="7D99A32B" w14:textId="77777777" w:rsidR="007F1FBB" w:rsidRPr="00346496" w:rsidRDefault="00DC6FB9" w:rsidP="00F3095F">
      <w:pPr>
        <w:spacing w:line="360" w:lineRule="auto"/>
        <w:rPr>
          <w:rFonts w:ascii="Cambria" w:hAnsi="Cambria"/>
        </w:rPr>
      </w:pPr>
      <w:r w:rsidRPr="00346496">
        <w:rPr>
          <w:rFonts w:ascii="Cambria" w:hAnsi="Cambria"/>
        </w:rPr>
        <w:t xml:space="preserve">• </w:t>
      </w:r>
      <w:r w:rsidR="007F1FBB" w:rsidRPr="00346496">
        <w:rPr>
          <w:rFonts w:ascii="Cambria" w:hAnsi="Cambria"/>
        </w:rPr>
        <w:t>How well did the second person interpret the instructions?</w:t>
      </w:r>
    </w:p>
    <w:p w14:paraId="0A159B91" w14:textId="621731B0" w:rsidR="007F1FBB" w:rsidRPr="00346496" w:rsidRDefault="00DC6FB9" w:rsidP="00F3095F">
      <w:pPr>
        <w:spacing w:line="360" w:lineRule="auto"/>
        <w:rPr>
          <w:rFonts w:ascii="Cambria" w:hAnsi="Cambria"/>
        </w:rPr>
      </w:pPr>
      <w:r w:rsidRPr="00346496">
        <w:rPr>
          <w:rFonts w:ascii="Cambria" w:hAnsi="Cambria"/>
        </w:rPr>
        <w:t xml:space="preserve">• </w:t>
      </w:r>
      <w:r w:rsidR="007F1FBB" w:rsidRPr="00346496">
        <w:rPr>
          <w:rFonts w:ascii="Cambria" w:hAnsi="Cambria"/>
        </w:rPr>
        <w:t>Were there problems with the sending and receiving parts of the communication process?</w:t>
      </w:r>
    </w:p>
    <w:p w14:paraId="79FDAF5D" w14:textId="77777777" w:rsidR="007F1FBB" w:rsidRPr="00346496" w:rsidRDefault="007F1FBB" w:rsidP="00F3095F">
      <w:pPr>
        <w:spacing w:line="360" w:lineRule="auto"/>
        <w:rPr>
          <w:rFonts w:ascii="Cambria" w:hAnsi="Cambria"/>
        </w:rPr>
      </w:pPr>
    </w:p>
    <w:p w14:paraId="143D6AA4" w14:textId="1E3CAE94" w:rsidR="007F1FBB" w:rsidRPr="00346496" w:rsidRDefault="002E0DB5" w:rsidP="00F3095F">
      <w:pPr>
        <w:spacing w:line="360" w:lineRule="auto"/>
        <w:rPr>
          <w:rFonts w:ascii="Cambria" w:hAnsi="Cambria"/>
        </w:rPr>
      </w:pPr>
      <w:r w:rsidRPr="00346496">
        <w:rPr>
          <w:rFonts w:ascii="Cambria" w:hAnsi="Cambria"/>
          <w:b/>
        </w:rPr>
        <w:t>38. BUILD</w:t>
      </w:r>
      <w:r w:rsidR="007F1FBB" w:rsidRPr="00346496">
        <w:rPr>
          <w:rFonts w:ascii="Cambria" w:hAnsi="Cambria"/>
          <w:b/>
        </w:rPr>
        <w:t>ING TRUST</w:t>
      </w:r>
      <w:r w:rsidR="00DC6FB9" w:rsidRPr="00346496">
        <w:rPr>
          <w:rFonts w:ascii="Cambria" w:hAnsi="Cambria"/>
          <w:b/>
        </w:rPr>
        <w:t>:</w:t>
      </w:r>
      <w:r w:rsidR="00DC6FB9" w:rsidRPr="00346496">
        <w:rPr>
          <w:rFonts w:ascii="Cambria" w:hAnsi="Cambria"/>
        </w:rPr>
        <w:t xml:space="preserve"> </w:t>
      </w:r>
      <w:r w:rsidR="007F1FBB" w:rsidRPr="00346496">
        <w:rPr>
          <w:rFonts w:ascii="Cambria" w:hAnsi="Cambria"/>
        </w:rPr>
        <w:t xml:space="preserve">Human spring – Ask group members to stand facing each other in pairs. Their elbows should be bent, with their palms facing toward each other. Instruct them to touch their palms together and gradually </w:t>
      </w:r>
      <w:r w:rsidR="0086062B" w:rsidRPr="00346496">
        <w:rPr>
          <w:rFonts w:ascii="Cambria" w:hAnsi="Cambria"/>
        </w:rPr>
        <w:t>lean</w:t>
      </w:r>
      <w:r w:rsidR="007F1FBB" w:rsidRPr="00346496">
        <w:rPr>
          <w:rFonts w:ascii="Cambria" w:hAnsi="Cambria"/>
        </w:rPr>
        <w:t xml:space="preserve"> toward each other so they eventually hold each other up. Then, instruct everyone to move their feet back</w:t>
      </w:r>
      <w:r w:rsidR="009C7B8F">
        <w:rPr>
          <w:rFonts w:ascii="Cambria" w:hAnsi="Cambria"/>
        </w:rPr>
        <w:t>,</w:t>
      </w:r>
      <w:r w:rsidR="007F1FBB" w:rsidRPr="00346496">
        <w:rPr>
          <w:rFonts w:ascii="Cambria" w:hAnsi="Cambria"/>
        </w:rPr>
        <w:t xml:space="preserve"> so they </w:t>
      </w:r>
      <w:r w:rsidR="009C7B8F">
        <w:rPr>
          <w:rFonts w:ascii="Cambria" w:hAnsi="Cambria"/>
        </w:rPr>
        <w:t>must</w:t>
      </w:r>
      <w:r w:rsidR="007F1FBB" w:rsidRPr="00346496">
        <w:rPr>
          <w:rFonts w:ascii="Cambria" w:hAnsi="Cambria"/>
        </w:rPr>
        <w:t xml:space="preserve"> depend solely upon their partners to remain standing.</w:t>
      </w:r>
    </w:p>
    <w:p w14:paraId="1330BFC4" w14:textId="77777777" w:rsidR="00DC6FB9" w:rsidRPr="00346496" w:rsidRDefault="00DC6FB9" w:rsidP="00F3095F">
      <w:pPr>
        <w:spacing w:line="360" w:lineRule="auto"/>
        <w:rPr>
          <w:rFonts w:ascii="Cambria" w:hAnsi="Cambria"/>
        </w:rPr>
      </w:pPr>
    </w:p>
    <w:p w14:paraId="50397FCB" w14:textId="74759CA1" w:rsidR="007F1FBB" w:rsidRPr="00346496" w:rsidRDefault="007F1FBB" w:rsidP="00F3095F">
      <w:pPr>
        <w:spacing w:line="360" w:lineRule="auto"/>
        <w:rPr>
          <w:rFonts w:ascii="Cambria" w:hAnsi="Cambria"/>
        </w:rPr>
      </w:pPr>
      <w:r w:rsidRPr="00346496">
        <w:rPr>
          <w:rFonts w:ascii="Cambria" w:hAnsi="Cambria"/>
          <w:b/>
        </w:rPr>
        <w:t>39. TOXIC WASTE:</w:t>
      </w:r>
      <w:r w:rsidR="00DC6FB9" w:rsidRPr="00346496">
        <w:rPr>
          <w:rFonts w:ascii="Cambria" w:hAnsi="Cambria"/>
        </w:rPr>
        <w:t xml:space="preserve"> </w:t>
      </w:r>
      <w:r w:rsidRPr="00346496">
        <w:rPr>
          <w:rFonts w:ascii="Cambria" w:hAnsi="Cambria"/>
        </w:rPr>
        <w:t xml:space="preserve">A popular, engaging small group activity.  Equipped with a bungee cord and rope, a group must work out how to transport a "Toxic Waste" </w:t>
      </w:r>
      <w:r w:rsidR="00252AD9" w:rsidRPr="00346496">
        <w:rPr>
          <w:rFonts w:ascii="Cambria" w:hAnsi="Cambria"/>
        </w:rPr>
        <w:t xml:space="preserve">bucket </w:t>
      </w:r>
      <w:r w:rsidRPr="00346496">
        <w:rPr>
          <w:rFonts w:ascii="Cambria" w:hAnsi="Cambria"/>
        </w:rPr>
        <w:t xml:space="preserve">and tip it into the neutralization bucket.  </w:t>
      </w:r>
      <w:r w:rsidR="00E17DB9" w:rsidRPr="00346496">
        <w:rPr>
          <w:rFonts w:ascii="Cambria" w:hAnsi="Cambria"/>
        </w:rPr>
        <w:t>It can</w:t>
      </w:r>
      <w:r w:rsidRPr="00346496">
        <w:rPr>
          <w:rFonts w:ascii="Cambria" w:hAnsi="Cambria"/>
        </w:rPr>
        <w:t xml:space="preserve"> be used to highlight almost any aspect of teamwork or leadership.</w:t>
      </w:r>
    </w:p>
    <w:p w14:paraId="48E8746C" w14:textId="77777777" w:rsidR="007F1FBB" w:rsidRPr="00346496" w:rsidRDefault="007F1FBB" w:rsidP="00F3095F">
      <w:pPr>
        <w:spacing w:line="360" w:lineRule="auto"/>
        <w:rPr>
          <w:rFonts w:ascii="Cambria" w:hAnsi="Cambria"/>
        </w:rPr>
      </w:pPr>
    </w:p>
    <w:p w14:paraId="18C73FBC" w14:textId="6974537B" w:rsidR="007F1FBB" w:rsidRPr="00346496" w:rsidRDefault="007F1FBB" w:rsidP="00F3095F">
      <w:pPr>
        <w:spacing w:line="360" w:lineRule="auto"/>
        <w:rPr>
          <w:rFonts w:ascii="Cambria" w:hAnsi="Cambria"/>
        </w:rPr>
      </w:pPr>
      <w:r w:rsidRPr="00346496">
        <w:rPr>
          <w:rFonts w:ascii="Cambria" w:hAnsi="Cambria"/>
          <w:b/>
        </w:rPr>
        <w:t xml:space="preserve">40. </w:t>
      </w:r>
      <w:r w:rsidR="00DC6FB9" w:rsidRPr="00346496">
        <w:rPr>
          <w:rFonts w:ascii="Cambria" w:hAnsi="Cambria"/>
          <w:b/>
        </w:rPr>
        <w:t>TEAM MEMORY:</w:t>
      </w:r>
      <w:r w:rsidR="00DC6FB9" w:rsidRPr="00346496">
        <w:rPr>
          <w:rFonts w:ascii="Cambria" w:hAnsi="Cambria"/>
        </w:rPr>
        <w:t xml:space="preserve"> </w:t>
      </w:r>
      <w:r w:rsidRPr="00346496">
        <w:rPr>
          <w:rFonts w:ascii="Cambria" w:hAnsi="Cambria"/>
        </w:rPr>
        <w:t xml:space="preserve">Memorize as many items as you can from the </w:t>
      </w:r>
      <w:r w:rsidR="00970630" w:rsidRPr="00346496">
        <w:rPr>
          <w:rFonts w:ascii="Cambria" w:hAnsi="Cambria"/>
        </w:rPr>
        <w:t>PowerPoint</w:t>
      </w:r>
      <w:r w:rsidRPr="00346496">
        <w:rPr>
          <w:rFonts w:ascii="Cambria" w:hAnsi="Cambria"/>
        </w:rPr>
        <w:t xml:space="preserve"> </w:t>
      </w:r>
      <w:r w:rsidR="00E17DB9" w:rsidRPr="00346496">
        <w:rPr>
          <w:rFonts w:ascii="Cambria" w:hAnsi="Cambria"/>
        </w:rPr>
        <w:t>slide</w:t>
      </w:r>
      <w:r w:rsidRPr="00346496">
        <w:rPr>
          <w:rFonts w:ascii="Cambria" w:hAnsi="Cambria"/>
        </w:rPr>
        <w:t xml:space="preserve"> or </w:t>
      </w:r>
      <w:r w:rsidR="00E17DB9" w:rsidRPr="00346496">
        <w:rPr>
          <w:rFonts w:ascii="Cambria" w:hAnsi="Cambria"/>
        </w:rPr>
        <w:t>items</w:t>
      </w:r>
      <w:r w:rsidRPr="00346496">
        <w:rPr>
          <w:rFonts w:ascii="Cambria" w:hAnsi="Cambria"/>
        </w:rPr>
        <w:t xml:space="preserve"> spread out on a table (hidden from view)</w:t>
      </w:r>
    </w:p>
    <w:p w14:paraId="2EE4C360" w14:textId="648BE172" w:rsidR="007F1FBB" w:rsidRPr="00346496" w:rsidRDefault="007F1FBB" w:rsidP="00F3095F">
      <w:pPr>
        <w:spacing w:line="360" w:lineRule="auto"/>
        <w:rPr>
          <w:rFonts w:ascii="Cambria" w:hAnsi="Cambria"/>
        </w:rPr>
      </w:pPr>
      <w:r w:rsidRPr="00346496">
        <w:rPr>
          <w:rFonts w:ascii="Cambria" w:hAnsi="Cambria"/>
        </w:rPr>
        <w:t xml:space="preserve">1. Separate everyone into teams of 3. Give each team a piece of paper and </w:t>
      </w:r>
      <w:r w:rsidR="009C7B8F">
        <w:rPr>
          <w:rFonts w:ascii="Cambria" w:hAnsi="Cambria"/>
        </w:rPr>
        <w:t xml:space="preserve">a </w:t>
      </w:r>
      <w:r w:rsidRPr="00346496">
        <w:rPr>
          <w:rFonts w:ascii="Cambria" w:hAnsi="Cambria"/>
        </w:rPr>
        <w:t xml:space="preserve">pen. The </w:t>
      </w:r>
      <w:r w:rsidR="00E17DB9" w:rsidRPr="00346496">
        <w:rPr>
          <w:rFonts w:ascii="Cambria" w:hAnsi="Cambria"/>
        </w:rPr>
        <w:t>game's object</w:t>
      </w:r>
      <w:r w:rsidRPr="00346496">
        <w:rPr>
          <w:rFonts w:ascii="Cambria" w:hAnsi="Cambria"/>
        </w:rPr>
        <w:t xml:space="preserve"> is to remember as many items from the </w:t>
      </w:r>
      <w:r w:rsidR="00970630" w:rsidRPr="00346496">
        <w:rPr>
          <w:rFonts w:ascii="Cambria" w:hAnsi="Cambria"/>
        </w:rPr>
        <w:t>PowerPoint</w:t>
      </w:r>
      <w:r w:rsidRPr="00346496">
        <w:rPr>
          <w:rFonts w:ascii="Cambria" w:hAnsi="Cambria"/>
        </w:rPr>
        <w:t xml:space="preserve"> as possible as a group within 3 minutes. For this first round, there is no talking. Show the second slide.</w:t>
      </w:r>
    </w:p>
    <w:p w14:paraId="1927F692" w14:textId="77777777" w:rsidR="007F1FBB" w:rsidRPr="00346496" w:rsidRDefault="007F1FBB" w:rsidP="00F3095F">
      <w:pPr>
        <w:spacing w:line="360" w:lineRule="auto"/>
        <w:rPr>
          <w:rFonts w:ascii="Cambria" w:hAnsi="Cambria"/>
        </w:rPr>
      </w:pPr>
    </w:p>
    <w:p w14:paraId="2D2AF776" w14:textId="77777777" w:rsidR="007F1FBB" w:rsidRPr="00346496" w:rsidRDefault="007F1FBB" w:rsidP="00F3095F">
      <w:pPr>
        <w:spacing w:line="360" w:lineRule="auto"/>
        <w:rPr>
          <w:rFonts w:ascii="Cambria" w:hAnsi="Cambria"/>
        </w:rPr>
      </w:pPr>
      <w:r w:rsidRPr="00346496">
        <w:rPr>
          <w:rFonts w:ascii="Cambria" w:hAnsi="Cambria"/>
        </w:rPr>
        <w:t>2. After 3 minutes, click Enter to go to the blank slide.</w:t>
      </w:r>
    </w:p>
    <w:p w14:paraId="64643B16" w14:textId="77777777" w:rsidR="007F1FBB" w:rsidRPr="00346496" w:rsidRDefault="007F1FBB" w:rsidP="00F3095F">
      <w:pPr>
        <w:spacing w:line="360" w:lineRule="auto"/>
        <w:rPr>
          <w:rFonts w:ascii="Cambria" w:hAnsi="Cambria"/>
        </w:rPr>
      </w:pPr>
    </w:p>
    <w:p w14:paraId="743BB74C" w14:textId="660CFD54" w:rsidR="007F1FBB" w:rsidRPr="00346496" w:rsidRDefault="007F1FBB" w:rsidP="00F3095F">
      <w:pPr>
        <w:spacing w:line="360" w:lineRule="auto"/>
        <w:rPr>
          <w:rFonts w:ascii="Cambria" w:hAnsi="Cambria"/>
        </w:rPr>
      </w:pPr>
      <w:r w:rsidRPr="00346496">
        <w:rPr>
          <w:rFonts w:ascii="Cambria" w:hAnsi="Cambria"/>
        </w:rPr>
        <w:t xml:space="preserve">3. Have each team collaborate on what items they remember and hist them down </w:t>
      </w:r>
      <w:r w:rsidR="0086062B" w:rsidRPr="00346496">
        <w:rPr>
          <w:rFonts w:ascii="Cambria" w:hAnsi="Cambria"/>
        </w:rPr>
        <w:t xml:space="preserve">on </w:t>
      </w:r>
      <w:r w:rsidRPr="00346496">
        <w:rPr>
          <w:rFonts w:ascii="Cambria" w:hAnsi="Cambria"/>
        </w:rPr>
        <w:t xml:space="preserve">a piece </w:t>
      </w:r>
      <w:r w:rsidR="0086062B" w:rsidRPr="00346496">
        <w:rPr>
          <w:rFonts w:ascii="Cambria" w:hAnsi="Cambria"/>
        </w:rPr>
        <w:t>of</w:t>
      </w:r>
      <w:r w:rsidR="00E17DB9" w:rsidRPr="00346496">
        <w:rPr>
          <w:rFonts w:ascii="Cambria" w:hAnsi="Cambria"/>
        </w:rPr>
        <w:t xml:space="preserve"> </w:t>
      </w:r>
      <w:r w:rsidRPr="00346496">
        <w:rPr>
          <w:rFonts w:ascii="Cambria" w:hAnsi="Cambria"/>
        </w:rPr>
        <w:t>paper. Give them a couple of minutes to do this.</w:t>
      </w:r>
    </w:p>
    <w:p w14:paraId="31F3C590" w14:textId="77777777" w:rsidR="007F1FBB" w:rsidRPr="00346496" w:rsidRDefault="007F1FBB" w:rsidP="00F3095F">
      <w:pPr>
        <w:spacing w:line="360" w:lineRule="auto"/>
        <w:rPr>
          <w:rFonts w:ascii="Cambria" w:hAnsi="Cambria"/>
        </w:rPr>
      </w:pPr>
    </w:p>
    <w:p w14:paraId="6FEEEEF7" w14:textId="77777777" w:rsidR="007F1FBB" w:rsidRPr="00346496" w:rsidRDefault="007F1FBB" w:rsidP="00F3095F">
      <w:pPr>
        <w:spacing w:line="360" w:lineRule="auto"/>
        <w:rPr>
          <w:rFonts w:ascii="Cambria" w:hAnsi="Cambria"/>
        </w:rPr>
      </w:pPr>
      <w:r w:rsidRPr="00346496">
        <w:rPr>
          <w:rFonts w:ascii="Cambria" w:hAnsi="Cambria"/>
        </w:rPr>
        <w:t>4. Afterwards, ask everyone to stop writing. Each correct item that they write on the paper is worth 2 points. Name the items from the list aloud.</w:t>
      </w:r>
    </w:p>
    <w:p w14:paraId="3C5268C6" w14:textId="77777777" w:rsidR="007F1FBB" w:rsidRPr="00346496" w:rsidRDefault="007F1FBB" w:rsidP="00F3095F">
      <w:pPr>
        <w:spacing w:line="360" w:lineRule="auto"/>
        <w:rPr>
          <w:rFonts w:ascii="Cambria" w:hAnsi="Cambria"/>
        </w:rPr>
      </w:pPr>
    </w:p>
    <w:p w14:paraId="408A5543" w14:textId="1B5F5CBB" w:rsidR="007F1FBB" w:rsidRPr="00346496" w:rsidRDefault="007F1FBB" w:rsidP="00F3095F">
      <w:pPr>
        <w:spacing w:line="360" w:lineRule="auto"/>
        <w:rPr>
          <w:rFonts w:ascii="Cambria" w:hAnsi="Cambria"/>
        </w:rPr>
      </w:pPr>
      <w:r w:rsidRPr="00346496">
        <w:rPr>
          <w:rFonts w:ascii="Cambria" w:hAnsi="Cambria"/>
        </w:rPr>
        <w:lastRenderedPageBreak/>
        <w:t>5. After naming the items, ask the teams how many points they received. Next, the teams will comp</w:t>
      </w:r>
      <w:r w:rsidR="00E17DB9" w:rsidRPr="00346496">
        <w:rPr>
          <w:rFonts w:ascii="Cambria" w:hAnsi="Cambria"/>
        </w:rPr>
        <w:t>l</w:t>
      </w:r>
      <w:r w:rsidRPr="00346496">
        <w:rPr>
          <w:rFonts w:ascii="Cambria" w:hAnsi="Cambria"/>
        </w:rPr>
        <w:t xml:space="preserve">ete the game again with the next slide, </w:t>
      </w:r>
      <w:r w:rsidR="00E17DB9" w:rsidRPr="00346496">
        <w:rPr>
          <w:rFonts w:ascii="Cambria" w:hAnsi="Cambria"/>
        </w:rPr>
        <w:t>except the</w:t>
      </w:r>
      <w:r w:rsidRPr="00346496">
        <w:rPr>
          <w:rFonts w:ascii="Cambria" w:hAnsi="Cambria"/>
        </w:rPr>
        <w:t xml:space="preserve"> teams </w:t>
      </w:r>
      <w:r w:rsidR="00E17DB9" w:rsidRPr="00346496">
        <w:rPr>
          <w:rFonts w:ascii="Cambria" w:hAnsi="Cambria"/>
        </w:rPr>
        <w:t>can</w:t>
      </w:r>
      <w:r w:rsidRPr="00346496">
        <w:rPr>
          <w:rFonts w:ascii="Cambria" w:hAnsi="Cambria"/>
        </w:rPr>
        <w:t xml:space="preserve"> talk and collaborate. Go onto the fourth slide and give the teams about 3 minutes to </w:t>
      </w:r>
      <w:r w:rsidR="00E17DB9" w:rsidRPr="00346496">
        <w:rPr>
          <w:rFonts w:ascii="Cambria" w:hAnsi="Cambria"/>
        </w:rPr>
        <w:t>speak</w:t>
      </w:r>
      <w:r w:rsidRPr="00346496">
        <w:rPr>
          <w:rFonts w:ascii="Cambria" w:hAnsi="Cambria"/>
        </w:rPr>
        <w:t xml:space="preserve"> and remember all the items.</w:t>
      </w:r>
    </w:p>
    <w:p w14:paraId="15F5C34F" w14:textId="77777777" w:rsidR="007F1FBB" w:rsidRPr="00346496" w:rsidRDefault="007F1FBB" w:rsidP="00F3095F">
      <w:pPr>
        <w:spacing w:line="360" w:lineRule="auto"/>
        <w:rPr>
          <w:rFonts w:ascii="Cambria" w:hAnsi="Cambria"/>
        </w:rPr>
      </w:pPr>
    </w:p>
    <w:p w14:paraId="10526A9F" w14:textId="3356C8F1" w:rsidR="009E16A4" w:rsidRPr="00346496" w:rsidRDefault="007F1FBB" w:rsidP="00F3095F">
      <w:pPr>
        <w:spacing w:line="360" w:lineRule="auto"/>
        <w:rPr>
          <w:rFonts w:ascii="Cambria" w:hAnsi="Cambria"/>
        </w:rPr>
      </w:pPr>
      <w:r w:rsidRPr="00346496">
        <w:rPr>
          <w:rFonts w:ascii="Cambria" w:hAnsi="Cambria"/>
        </w:rPr>
        <w:t xml:space="preserve">6. Afterwards, go to the blank slide and have all the teams write down what they remember. After 5 minutes, name the items in List #2. Each correct item will be 1 point. Whoever has the most points </w:t>
      </w:r>
      <w:proofErr w:type="gramStart"/>
      <w:r w:rsidRPr="00346496">
        <w:rPr>
          <w:rFonts w:ascii="Cambria" w:hAnsi="Cambria"/>
        </w:rPr>
        <w:t>wins</w:t>
      </w:r>
      <w:proofErr w:type="gramEnd"/>
      <w:r w:rsidRPr="00346496">
        <w:rPr>
          <w:rFonts w:ascii="Cambria" w:hAnsi="Cambria"/>
        </w:rPr>
        <w:t xml:space="preserve"> the game.</w:t>
      </w:r>
    </w:p>
    <w:p w14:paraId="44D0FCB9" w14:textId="77777777" w:rsidR="009E16A4" w:rsidRPr="00346496" w:rsidRDefault="009E16A4" w:rsidP="00F3095F">
      <w:pPr>
        <w:spacing w:line="360" w:lineRule="auto"/>
        <w:rPr>
          <w:rFonts w:ascii="Cambria" w:hAnsi="Cambria"/>
        </w:rPr>
      </w:pPr>
    </w:p>
    <w:p w14:paraId="207C306F" w14:textId="0CEF8168" w:rsidR="00945CBB" w:rsidRPr="00346496" w:rsidRDefault="009E16A4" w:rsidP="00F3095F">
      <w:pPr>
        <w:spacing w:line="360" w:lineRule="auto"/>
        <w:rPr>
          <w:rFonts w:ascii="Cambria" w:hAnsi="Cambria"/>
        </w:rPr>
      </w:pPr>
      <w:r w:rsidRPr="00346496">
        <w:rPr>
          <w:rFonts w:ascii="Cambria" w:hAnsi="Cambria"/>
          <w:b/>
        </w:rPr>
        <w:t>41. FACING YOUR FEARS</w:t>
      </w:r>
      <w:r w:rsidR="00DC6FB9" w:rsidRPr="00346496">
        <w:rPr>
          <w:rFonts w:ascii="Cambria" w:hAnsi="Cambria"/>
          <w:b/>
        </w:rPr>
        <w:t>:</w:t>
      </w:r>
      <w:r w:rsidR="00DC6FB9" w:rsidRPr="00346496">
        <w:rPr>
          <w:rFonts w:ascii="Cambria" w:hAnsi="Cambria"/>
        </w:rPr>
        <w:t xml:space="preserve"> </w:t>
      </w:r>
      <w:r w:rsidRPr="00346496">
        <w:rPr>
          <w:rFonts w:ascii="Cambria" w:hAnsi="Cambria"/>
        </w:rPr>
        <w:t xml:space="preserve">Take a few shoeboxes or other small </w:t>
      </w:r>
      <w:r w:rsidR="00E17DB9" w:rsidRPr="00346496">
        <w:rPr>
          <w:rFonts w:ascii="Cambria" w:hAnsi="Cambria"/>
        </w:rPr>
        <w:t>boxes</w:t>
      </w:r>
      <w:r w:rsidRPr="00346496">
        <w:rPr>
          <w:rFonts w:ascii="Cambria" w:hAnsi="Cambria"/>
        </w:rPr>
        <w:t xml:space="preserve"> and cut a </w:t>
      </w:r>
      <w:r w:rsidR="00E17DB9" w:rsidRPr="00346496">
        <w:rPr>
          <w:rFonts w:ascii="Cambria" w:hAnsi="Cambria"/>
        </w:rPr>
        <w:t>hole</w:t>
      </w:r>
      <w:r w:rsidRPr="00346496">
        <w:rPr>
          <w:rFonts w:ascii="Cambria" w:hAnsi="Cambria"/>
        </w:rPr>
        <w:t xml:space="preserve"> on one end for your hand to go through. Then, place various objects in each box. Depending on how many people, the theme will determine how many boxes you use. Then, form folks into groups of 5, asking them to share their name and something that scares them. Then, ask them to elect one </w:t>
      </w:r>
      <w:r w:rsidR="0086062B" w:rsidRPr="00346496">
        <w:rPr>
          <w:rFonts w:ascii="Cambria" w:hAnsi="Cambria"/>
        </w:rPr>
        <w:t>group member to come up</w:t>
      </w:r>
      <w:r w:rsidRPr="00346496">
        <w:rPr>
          <w:rFonts w:ascii="Cambria" w:hAnsi="Cambria"/>
        </w:rPr>
        <w:t xml:space="preserve"> for an exercise while everyone else sits down. Then, ask each person to put their hand in one (or more) of the boxes. The point is to face your fear. Of course, </w:t>
      </w:r>
      <w:r w:rsidR="00E17DB9" w:rsidRPr="00346496">
        <w:rPr>
          <w:rFonts w:ascii="Cambria" w:hAnsi="Cambria"/>
        </w:rPr>
        <w:t>nothing</w:t>
      </w:r>
      <w:r w:rsidRPr="00346496">
        <w:rPr>
          <w:rFonts w:ascii="Cambria" w:hAnsi="Cambria"/>
        </w:rPr>
        <w:t xml:space="preserve"> would hurt them in the boxes</w:t>
      </w:r>
      <w:r w:rsidR="00E17DB9" w:rsidRPr="00346496">
        <w:rPr>
          <w:rFonts w:ascii="Cambria" w:hAnsi="Cambria"/>
        </w:rPr>
        <w:t>,</w:t>
      </w:r>
      <w:r w:rsidRPr="00346496">
        <w:rPr>
          <w:rFonts w:ascii="Cambria" w:hAnsi="Cambria"/>
        </w:rPr>
        <w:t xml:space="preserve"> but they do not know that. You can be creative</w:t>
      </w:r>
      <w:r w:rsidR="00E17DB9" w:rsidRPr="00346496">
        <w:rPr>
          <w:rFonts w:ascii="Cambria" w:hAnsi="Cambria"/>
        </w:rPr>
        <w:t>,</w:t>
      </w:r>
      <w:r w:rsidRPr="00346496">
        <w:rPr>
          <w:rFonts w:ascii="Cambria" w:hAnsi="Cambria"/>
        </w:rPr>
        <w:t xml:space="preserve"> from using plants to spaghetti and jello to paperclip</w:t>
      </w:r>
      <w:r w:rsidR="00E17DB9" w:rsidRPr="00346496">
        <w:rPr>
          <w:rFonts w:ascii="Cambria" w:hAnsi="Cambria"/>
        </w:rPr>
        <w:t>; it's</w:t>
      </w:r>
      <w:r w:rsidRPr="00346496">
        <w:rPr>
          <w:rFonts w:ascii="Cambria" w:hAnsi="Cambria"/>
        </w:rPr>
        <w:t xml:space="preserve"> up to you.</w:t>
      </w:r>
    </w:p>
    <w:p w14:paraId="575AC307" w14:textId="77777777" w:rsidR="00945CBB" w:rsidRPr="00346496" w:rsidRDefault="00945CBB" w:rsidP="00F3095F">
      <w:pPr>
        <w:spacing w:line="360" w:lineRule="auto"/>
        <w:rPr>
          <w:rFonts w:ascii="Cambria" w:hAnsi="Cambria"/>
        </w:rPr>
      </w:pPr>
    </w:p>
    <w:p w14:paraId="4FF8BFEE" w14:textId="6554BA56" w:rsidR="00945CBB" w:rsidRPr="00346496" w:rsidRDefault="00945CBB" w:rsidP="00F3095F">
      <w:pPr>
        <w:spacing w:line="360" w:lineRule="auto"/>
        <w:rPr>
          <w:rFonts w:ascii="Cambria" w:hAnsi="Cambria"/>
        </w:rPr>
      </w:pPr>
      <w:r w:rsidRPr="00346496">
        <w:rPr>
          <w:rFonts w:ascii="Cambria" w:hAnsi="Cambria"/>
          <w:b/>
        </w:rPr>
        <w:t xml:space="preserve">42. </w:t>
      </w:r>
      <w:r w:rsidR="00DC6FB9" w:rsidRPr="00346496">
        <w:rPr>
          <w:rFonts w:ascii="Cambria" w:hAnsi="Cambria"/>
          <w:b/>
        </w:rPr>
        <w:t>BLIND SQUARE:</w:t>
      </w:r>
      <w:r w:rsidR="00DC6FB9" w:rsidRPr="00346496">
        <w:rPr>
          <w:rFonts w:ascii="Cambria" w:hAnsi="Cambria"/>
        </w:rPr>
        <w:t xml:space="preserve"> </w:t>
      </w:r>
      <w:r w:rsidRPr="00346496">
        <w:rPr>
          <w:rFonts w:ascii="Cambria" w:hAnsi="Cambria"/>
        </w:rPr>
        <w:t>Blind Square</w:t>
      </w:r>
      <w:r w:rsidR="00DC6FB9" w:rsidRPr="00346496">
        <w:rPr>
          <w:rFonts w:ascii="Cambria" w:hAnsi="Cambria"/>
        </w:rPr>
        <w:t xml:space="preserve">; </w:t>
      </w:r>
      <w:r w:rsidRPr="00346496">
        <w:rPr>
          <w:rFonts w:ascii="Cambria" w:hAnsi="Cambria"/>
        </w:rPr>
        <w:t xml:space="preserve">Supplies: </w:t>
      </w:r>
      <w:r w:rsidRPr="00346496">
        <w:rPr>
          <w:rFonts w:ascii="Cambria" w:hAnsi="Cambria"/>
        </w:rPr>
        <w:br/>
        <w:t xml:space="preserve">1.) As many blindfolds as you have team members </w:t>
      </w:r>
      <w:r w:rsidRPr="00346496">
        <w:rPr>
          <w:rFonts w:ascii="Cambria" w:hAnsi="Cambria"/>
        </w:rPr>
        <w:br/>
        <w:t xml:space="preserve">2.) 1 large rope, at least 40 feet in length </w:t>
      </w:r>
      <w:r w:rsidRPr="00346496">
        <w:rPr>
          <w:rFonts w:ascii="Cambria" w:hAnsi="Cambria"/>
        </w:rPr>
        <w:br/>
      </w:r>
      <w:r w:rsidRPr="00346496">
        <w:rPr>
          <w:rFonts w:ascii="Cambria" w:hAnsi="Cambria"/>
        </w:rPr>
        <w:br/>
        <w:t xml:space="preserve">Simply blindfold all your team members and throw a rope on the ground next to them. Tell them to make a square using the </w:t>
      </w:r>
      <w:r w:rsidR="00E17DB9" w:rsidRPr="00346496">
        <w:rPr>
          <w:rFonts w:ascii="Cambria" w:hAnsi="Cambria"/>
        </w:rPr>
        <w:t>entire</w:t>
      </w:r>
      <w:r w:rsidRPr="00346496">
        <w:rPr>
          <w:rFonts w:ascii="Cambria" w:hAnsi="Cambria"/>
        </w:rPr>
        <w:t xml:space="preserve"> length of the rope lying on the ground next to them. Give them no further instructions. </w:t>
      </w:r>
      <w:r w:rsidRPr="00346496">
        <w:rPr>
          <w:rFonts w:ascii="Cambria" w:hAnsi="Cambria"/>
        </w:rPr>
        <w:br/>
      </w:r>
      <w:r w:rsidRPr="00346496">
        <w:rPr>
          <w:rFonts w:ascii="Cambria" w:hAnsi="Cambria"/>
        </w:rPr>
        <w:br/>
        <w:t xml:space="preserve">There is no trick. It’s great to see who takes charge, how they organize the corners, if one person facilitates from the middle, etc. </w:t>
      </w:r>
    </w:p>
    <w:p w14:paraId="14E7E5E1" w14:textId="77777777" w:rsidR="00945CBB" w:rsidRPr="00346496" w:rsidRDefault="00945CBB" w:rsidP="00F3095F">
      <w:pPr>
        <w:spacing w:line="360" w:lineRule="auto"/>
        <w:rPr>
          <w:rFonts w:ascii="Cambria" w:hAnsi="Cambria"/>
        </w:rPr>
      </w:pPr>
    </w:p>
    <w:p w14:paraId="1F6AA91B" w14:textId="1EF53A23" w:rsidR="00945CBB" w:rsidRPr="00346496" w:rsidRDefault="00945CBB" w:rsidP="00F3095F">
      <w:pPr>
        <w:spacing w:line="360" w:lineRule="auto"/>
        <w:rPr>
          <w:rFonts w:ascii="Cambria" w:hAnsi="Cambria"/>
        </w:rPr>
      </w:pPr>
      <w:r w:rsidRPr="00346496">
        <w:rPr>
          <w:rFonts w:ascii="Cambria" w:hAnsi="Cambria"/>
          <w:b/>
        </w:rPr>
        <w:t xml:space="preserve">43. </w:t>
      </w:r>
      <w:r w:rsidR="00DC6FB9" w:rsidRPr="00346496">
        <w:rPr>
          <w:rFonts w:ascii="Cambria" w:hAnsi="Cambria"/>
          <w:b/>
        </w:rPr>
        <w:t>DON’T LET IT DROP</w:t>
      </w:r>
      <w:r w:rsidR="00DC6FB9" w:rsidRPr="00346496">
        <w:rPr>
          <w:rFonts w:ascii="Cambria" w:hAnsi="Cambria"/>
        </w:rPr>
        <w:t xml:space="preserve">: </w:t>
      </w:r>
      <w:r w:rsidRPr="00346496">
        <w:rPr>
          <w:rFonts w:ascii="Cambria" w:hAnsi="Cambria"/>
        </w:rPr>
        <w:t>Divide your group into teams of 6-8 people. Give each team a balloon. At 'go</w:t>
      </w:r>
      <w:r w:rsidR="00E17DB9" w:rsidRPr="00346496">
        <w:rPr>
          <w:rFonts w:ascii="Cambria" w:hAnsi="Cambria"/>
        </w:rPr>
        <w:t>,</w:t>
      </w:r>
      <w:r w:rsidRPr="00346496">
        <w:rPr>
          <w:rFonts w:ascii="Cambria" w:hAnsi="Cambria"/>
        </w:rPr>
        <w:t xml:space="preserve">' each team tries to keep their balloon aloft. There are </w:t>
      </w:r>
      <w:r w:rsidR="00E17DB9" w:rsidRPr="00346496">
        <w:rPr>
          <w:rFonts w:ascii="Cambria" w:hAnsi="Cambria"/>
        </w:rPr>
        <w:t>three</w:t>
      </w:r>
      <w:r w:rsidRPr="00346496">
        <w:rPr>
          <w:rFonts w:ascii="Cambria" w:hAnsi="Cambria"/>
        </w:rPr>
        <w:t xml:space="preserve"> rules: 1</w:t>
      </w:r>
      <w:r w:rsidR="009C7B8F">
        <w:rPr>
          <w:rFonts w:ascii="Cambria" w:hAnsi="Cambria"/>
        </w:rPr>
        <w:t>st</w:t>
      </w:r>
      <w:r w:rsidRPr="00346496">
        <w:rPr>
          <w:rFonts w:ascii="Cambria" w:hAnsi="Cambria"/>
        </w:rPr>
        <w:t xml:space="preserve"> </w:t>
      </w:r>
      <w:r w:rsidR="009C7B8F">
        <w:rPr>
          <w:rFonts w:ascii="Cambria" w:hAnsi="Cambria"/>
        </w:rPr>
        <w:t>player</w:t>
      </w:r>
      <w:r w:rsidRPr="00346496">
        <w:rPr>
          <w:rFonts w:ascii="Cambria" w:hAnsi="Cambria"/>
        </w:rPr>
        <w:t xml:space="preserve"> cannot use their arms or hands</w:t>
      </w:r>
      <w:r w:rsidR="009C7B8F">
        <w:rPr>
          <w:rFonts w:ascii="Cambria" w:hAnsi="Cambria"/>
        </w:rPr>
        <w:t>; 2nd,</w:t>
      </w:r>
      <w:r w:rsidRPr="00346496">
        <w:rPr>
          <w:rFonts w:ascii="Cambria" w:hAnsi="Cambria"/>
        </w:rPr>
        <w:t xml:space="preserve"> a player cannot touch the ball twice in a row</w:t>
      </w:r>
      <w:r w:rsidR="009C7B8F">
        <w:rPr>
          <w:rFonts w:ascii="Cambria" w:hAnsi="Cambria"/>
        </w:rPr>
        <w:t>; and</w:t>
      </w:r>
      <w:r w:rsidRPr="00346496">
        <w:rPr>
          <w:rFonts w:ascii="Cambria" w:hAnsi="Cambria"/>
        </w:rPr>
        <w:t xml:space="preserve"> </w:t>
      </w:r>
      <w:r w:rsidR="009C7B8F">
        <w:rPr>
          <w:rFonts w:ascii="Cambria" w:hAnsi="Cambria"/>
        </w:rPr>
        <w:t>3</w:t>
      </w:r>
      <w:r w:rsidR="009C7B8F" w:rsidRPr="009C7B8F">
        <w:rPr>
          <w:rFonts w:ascii="Cambria" w:hAnsi="Cambria"/>
          <w:vertAlign w:val="superscript"/>
        </w:rPr>
        <w:t>rd</w:t>
      </w:r>
      <w:r w:rsidR="009C7B8F">
        <w:rPr>
          <w:rFonts w:ascii="Cambria" w:hAnsi="Cambria"/>
        </w:rPr>
        <w:t>,</w:t>
      </w:r>
      <w:r w:rsidRPr="00346496">
        <w:rPr>
          <w:rFonts w:ascii="Cambria" w:hAnsi="Cambria"/>
        </w:rPr>
        <w:t xml:space="preserve"> everybody on the team </w:t>
      </w:r>
      <w:r w:rsidRPr="00346496">
        <w:rPr>
          <w:rFonts w:ascii="Cambria" w:hAnsi="Cambria"/>
        </w:rPr>
        <w:lastRenderedPageBreak/>
        <w:t xml:space="preserve">must touch the ball at least once. If your team's balloon touches the </w:t>
      </w:r>
      <w:r w:rsidR="00E17DB9" w:rsidRPr="00346496">
        <w:rPr>
          <w:rFonts w:ascii="Cambria" w:hAnsi="Cambria"/>
        </w:rPr>
        <w:t>ground,</w:t>
      </w:r>
      <w:r w:rsidRPr="00346496">
        <w:rPr>
          <w:rFonts w:ascii="Cambria" w:hAnsi="Cambria"/>
        </w:rPr>
        <w:t xml:space="preserve"> you are out and must sit down on the </w:t>
      </w:r>
      <w:r w:rsidR="00E17DB9" w:rsidRPr="00346496">
        <w:rPr>
          <w:rFonts w:ascii="Cambria" w:hAnsi="Cambria"/>
        </w:rPr>
        <w:t>floor</w:t>
      </w:r>
      <w:r w:rsidRPr="00346496">
        <w:rPr>
          <w:rFonts w:ascii="Cambria" w:hAnsi="Cambria"/>
        </w:rPr>
        <w:t xml:space="preserve">. </w:t>
      </w:r>
      <w:r w:rsidR="009C7B8F">
        <w:rPr>
          <w:rFonts w:ascii="Cambria" w:hAnsi="Cambria"/>
        </w:rPr>
        <w:t>The last</w:t>
      </w:r>
      <w:r w:rsidRPr="00346496">
        <w:rPr>
          <w:rFonts w:ascii="Cambria" w:hAnsi="Cambria"/>
        </w:rPr>
        <w:t xml:space="preserve"> team standing wins. </w:t>
      </w:r>
    </w:p>
    <w:p w14:paraId="59E62568" w14:textId="77777777" w:rsidR="00945CBB" w:rsidRPr="00346496" w:rsidRDefault="00945CBB" w:rsidP="00F3095F">
      <w:pPr>
        <w:spacing w:line="360" w:lineRule="auto"/>
        <w:rPr>
          <w:rFonts w:ascii="Cambria" w:hAnsi="Cambria"/>
        </w:rPr>
      </w:pPr>
    </w:p>
    <w:p w14:paraId="6D35F440" w14:textId="488A39A7" w:rsidR="00EF5997" w:rsidRPr="00346496" w:rsidRDefault="00945CBB" w:rsidP="00F3095F">
      <w:pPr>
        <w:spacing w:line="360" w:lineRule="auto"/>
        <w:rPr>
          <w:rFonts w:ascii="Cambria" w:hAnsi="Cambria"/>
        </w:rPr>
      </w:pPr>
      <w:r w:rsidRPr="00346496">
        <w:rPr>
          <w:rFonts w:ascii="Cambria" w:hAnsi="Cambria"/>
          <w:b/>
        </w:rPr>
        <w:t xml:space="preserve">44. </w:t>
      </w:r>
      <w:r w:rsidR="00DC6FB9" w:rsidRPr="00346496">
        <w:rPr>
          <w:rFonts w:ascii="Cambria" w:hAnsi="Cambria"/>
          <w:b/>
        </w:rPr>
        <w:t>EGG TOWER:</w:t>
      </w:r>
      <w:r w:rsidR="00DC6FB9" w:rsidRPr="00346496">
        <w:rPr>
          <w:rFonts w:ascii="Cambria" w:hAnsi="Cambria"/>
        </w:rPr>
        <w:t xml:space="preserve">  </w:t>
      </w:r>
      <w:r w:rsidRPr="00346496">
        <w:rPr>
          <w:rFonts w:ascii="Cambria" w:hAnsi="Cambria"/>
        </w:rPr>
        <w:t xml:space="preserve">Divide the group into equal teams, no more than </w:t>
      </w:r>
      <w:r w:rsidR="00E17DB9" w:rsidRPr="00346496">
        <w:rPr>
          <w:rFonts w:ascii="Cambria" w:hAnsi="Cambria"/>
        </w:rPr>
        <w:t>four</w:t>
      </w:r>
      <w:r w:rsidRPr="00346496">
        <w:rPr>
          <w:rFonts w:ascii="Cambria" w:hAnsi="Cambria"/>
        </w:rPr>
        <w:t xml:space="preserve"> people big. Give each team the same amount of newspaper, the exact </w:t>
      </w:r>
      <w:r w:rsidR="00E17DB9" w:rsidRPr="00346496">
        <w:rPr>
          <w:rFonts w:ascii="Cambria" w:hAnsi="Cambria"/>
        </w:rPr>
        <w:t>amount</w:t>
      </w:r>
      <w:r w:rsidRPr="00346496">
        <w:rPr>
          <w:rFonts w:ascii="Cambria" w:hAnsi="Cambria"/>
        </w:rPr>
        <w:t xml:space="preserve"> of tape, and </w:t>
      </w:r>
      <w:r w:rsidR="00252AD9" w:rsidRPr="00346496">
        <w:rPr>
          <w:rFonts w:ascii="Cambria" w:hAnsi="Cambria"/>
        </w:rPr>
        <w:t>one</w:t>
      </w:r>
      <w:r w:rsidRPr="00346496">
        <w:rPr>
          <w:rFonts w:ascii="Cambria" w:hAnsi="Cambria"/>
        </w:rPr>
        <w:t xml:space="preserve"> egg.</w:t>
      </w:r>
      <w:r w:rsidR="00E17DB9" w:rsidRPr="00346496">
        <w:rPr>
          <w:rFonts w:ascii="Cambria" w:hAnsi="Cambria"/>
        </w:rPr>
        <w:t xml:space="preserve"> one</w:t>
      </w:r>
      <w:r w:rsidRPr="00346496">
        <w:rPr>
          <w:rFonts w:ascii="Cambria" w:hAnsi="Cambria"/>
        </w:rPr>
        <w:br/>
      </w:r>
      <w:r w:rsidRPr="00346496">
        <w:rPr>
          <w:rFonts w:ascii="Cambria" w:hAnsi="Cambria"/>
        </w:rPr>
        <w:br/>
        <w:t xml:space="preserve">The object is simple: teams must work together to build a tower that will support the weight of their egg. The team with the tallest tower (that can stand on its power) is the winner. </w:t>
      </w:r>
      <w:r w:rsidRPr="00346496">
        <w:rPr>
          <w:rFonts w:ascii="Cambria" w:hAnsi="Cambria"/>
        </w:rPr>
        <w:br/>
      </w:r>
      <w:r w:rsidRPr="00346496">
        <w:rPr>
          <w:rFonts w:ascii="Cambria" w:hAnsi="Cambria"/>
        </w:rPr>
        <w:br/>
        <w:t>NOTE TO LEADER: It’s best to give the team about 4 minutes</w:t>
      </w:r>
      <w:r w:rsidR="0086062B" w:rsidRPr="00346496">
        <w:rPr>
          <w:rFonts w:ascii="Cambria" w:hAnsi="Cambria"/>
        </w:rPr>
        <w:t>,</w:t>
      </w:r>
      <w:r w:rsidRPr="00346496">
        <w:rPr>
          <w:rFonts w:ascii="Cambria" w:hAnsi="Cambria"/>
        </w:rPr>
        <w:t xml:space="preserve"> </w:t>
      </w:r>
      <w:r w:rsidR="0086062B" w:rsidRPr="00346496">
        <w:rPr>
          <w:rFonts w:ascii="Cambria" w:hAnsi="Cambria"/>
        </w:rPr>
        <w:t>in</w:t>
      </w:r>
      <w:r w:rsidRPr="00346496">
        <w:rPr>
          <w:rFonts w:ascii="Cambria" w:hAnsi="Cambria"/>
        </w:rPr>
        <w:t xml:space="preserve"> </w:t>
      </w:r>
      <w:r w:rsidR="00E17DB9" w:rsidRPr="00346496">
        <w:rPr>
          <w:rFonts w:ascii="Cambria" w:hAnsi="Cambria"/>
        </w:rPr>
        <w:t xml:space="preserve">the </w:t>
      </w:r>
      <w:r w:rsidRPr="00346496">
        <w:rPr>
          <w:rFonts w:ascii="Cambria" w:hAnsi="Cambria"/>
        </w:rPr>
        <w:t>beginning</w:t>
      </w:r>
      <w:r w:rsidR="0086062B" w:rsidRPr="00346496">
        <w:rPr>
          <w:rFonts w:ascii="Cambria" w:hAnsi="Cambria"/>
        </w:rPr>
        <w:t>,</w:t>
      </w:r>
      <w:r w:rsidRPr="00346496">
        <w:rPr>
          <w:rFonts w:ascii="Cambria" w:hAnsi="Cambria"/>
        </w:rPr>
        <w:t xml:space="preserve"> to brainstorm their plan and then give them about 10 minutes to pull it off. </w:t>
      </w:r>
    </w:p>
    <w:p w14:paraId="49E8238D" w14:textId="77777777" w:rsidR="00EF5997" w:rsidRPr="00346496" w:rsidRDefault="00EF5997" w:rsidP="00F3095F">
      <w:pPr>
        <w:spacing w:line="360" w:lineRule="auto"/>
        <w:rPr>
          <w:rFonts w:ascii="Cambria" w:hAnsi="Cambria"/>
        </w:rPr>
      </w:pPr>
    </w:p>
    <w:p w14:paraId="69A8AC11" w14:textId="40C4192C" w:rsidR="00C97FD1" w:rsidRPr="00346496" w:rsidRDefault="00EF5997" w:rsidP="00F3095F">
      <w:pPr>
        <w:spacing w:line="360" w:lineRule="auto"/>
        <w:rPr>
          <w:rFonts w:ascii="Cambria" w:hAnsi="Cambria"/>
        </w:rPr>
      </w:pPr>
      <w:r w:rsidRPr="00346496">
        <w:rPr>
          <w:rFonts w:ascii="Cambria" w:hAnsi="Cambria"/>
          <w:b/>
        </w:rPr>
        <w:t>45. SCAVENGER HUNT:</w:t>
      </w:r>
      <w:r w:rsidRPr="00346496">
        <w:rPr>
          <w:rFonts w:ascii="Cambria" w:hAnsi="Cambria"/>
        </w:rPr>
        <w:t xml:space="preserve"> You can put people in teams and have a Scavenger Hunt in your church (how many flag poles are in front of the church, how many bibles </w:t>
      </w:r>
      <w:r w:rsidR="009C7B8F">
        <w:rPr>
          <w:rFonts w:ascii="Cambria" w:hAnsi="Cambria"/>
        </w:rPr>
        <w:t xml:space="preserve">are </w:t>
      </w:r>
      <w:r w:rsidRPr="00346496">
        <w:rPr>
          <w:rFonts w:ascii="Cambria" w:hAnsi="Cambria"/>
        </w:rPr>
        <w:t xml:space="preserve">in the pews, etc.) to your town/mall, etc. You can ask folks to answer questions </w:t>
      </w:r>
      <w:r w:rsidR="00E17DB9" w:rsidRPr="00346496">
        <w:rPr>
          <w:rFonts w:ascii="Cambria" w:hAnsi="Cambria"/>
        </w:rPr>
        <w:t>about</w:t>
      </w:r>
      <w:r w:rsidRPr="00346496">
        <w:rPr>
          <w:rFonts w:ascii="Cambria" w:hAnsi="Cambria"/>
        </w:rPr>
        <w:t xml:space="preserve"> getting a napkin/business card from businesses to taking digital </w:t>
      </w:r>
      <w:r w:rsidR="00970630" w:rsidRPr="00346496">
        <w:rPr>
          <w:rFonts w:ascii="Cambria" w:hAnsi="Cambria"/>
        </w:rPr>
        <w:t>photos</w:t>
      </w:r>
      <w:r w:rsidRPr="00346496">
        <w:rPr>
          <w:rFonts w:ascii="Cambria" w:hAnsi="Cambria"/>
        </w:rPr>
        <w:t>. This can be used as an icebreaker/</w:t>
      </w:r>
      <w:r w:rsidR="00E17DB9" w:rsidRPr="00346496">
        <w:rPr>
          <w:rFonts w:ascii="Cambria" w:hAnsi="Cambria"/>
        </w:rPr>
        <w:t>warm-up</w:t>
      </w:r>
      <w:r w:rsidRPr="00346496">
        <w:rPr>
          <w:rFonts w:ascii="Cambria" w:hAnsi="Cambria"/>
        </w:rPr>
        <w:t xml:space="preserve"> or team project. </w:t>
      </w:r>
    </w:p>
    <w:p w14:paraId="06DDEBD6" w14:textId="77777777" w:rsidR="00C97FD1" w:rsidRPr="00346496" w:rsidRDefault="00C97FD1" w:rsidP="00F3095F">
      <w:pPr>
        <w:spacing w:line="360" w:lineRule="auto"/>
        <w:rPr>
          <w:rFonts w:ascii="Cambria" w:hAnsi="Cambria"/>
        </w:rPr>
      </w:pPr>
    </w:p>
    <w:p w14:paraId="6F0A6004" w14:textId="400F002C" w:rsidR="00486A10" w:rsidRPr="00346496" w:rsidRDefault="00C97FD1" w:rsidP="00F3095F">
      <w:pPr>
        <w:spacing w:line="360" w:lineRule="auto"/>
        <w:rPr>
          <w:rFonts w:ascii="Cambria" w:hAnsi="Cambria"/>
        </w:rPr>
      </w:pPr>
      <w:r w:rsidRPr="00346496">
        <w:rPr>
          <w:rFonts w:ascii="Cambria" w:hAnsi="Cambria"/>
          <w:b/>
        </w:rPr>
        <w:t xml:space="preserve">46. </w:t>
      </w:r>
      <w:r w:rsidR="00486A10" w:rsidRPr="00346496">
        <w:rPr>
          <w:rFonts w:ascii="Cambria" w:hAnsi="Cambria" w:cs="Helvetica"/>
          <w:b/>
        </w:rPr>
        <w:t>BLIND PARTNERS:</w:t>
      </w:r>
      <w:r w:rsidR="00486A10" w:rsidRPr="00346496">
        <w:rPr>
          <w:rFonts w:ascii="Cambria" w:hAnsi="Cambria" w:cs="Helvetica"/>
        </w:rPr>
        <w:t xml:space="preserve"> (This can be done in </w:t>
      </w:r>
      <w:r w:rsidR="0086062B" w:rsidRPr="00346496">
        <w:rPr>
          <w:rFonts w:ascii="Cambria" w:hAnsi="Cambria" w:cs="Helvetica"/>
        </w:rPr>
        <w:t>various</w:t>
      </w:r>
      <w:r w:rsidR="00486A10" w:rsidRPr="00346496">
        <w:rPr>
          <w:rFonts w:ascii="Cambria" w:hAnsi="Cambria" w:cs="Helvetica"/>
        </w:rPr>
        <w:t xml:space="preserve"> ways. You can start with </w:t>
      </w:r>
      <w:r w:rsidR="00E17DB9" w:rsidRPr="00346496">
        <w:rPr>
          <w:rFonts w:ascii="Cambria" w:hAnsi="Cambria" w:cs="Helvetica"/>
        </w:rPr>
        <w:t>two</w:t>
      </w:r>
      <w:r w:rsidR="00486A10" w:rsidRPr="00346496">
        <w:rPr>
          <w:rFonts w:ascii="Cambria" w:hAnsi="Cambria" w:cs="Helvetica"/>
        </w:rPr>
        <w:t xml:space="preserve"> or larger teams that compete or many teams of two. Either way, you start with a team of 2 that compete against the </w:t>
      </w:r>
      <w:r w:rsidR="00BE4171" w:rsidRPr="00346496">
        <w:rPr>
          <w:rFonts w:ascii="Cambria" w:hAnsi="Cambria" w:cs="Helvetica"/>
        </w:rPr>
        <w:t>other</w:t>
      </w:r>
      <w:r w:rsidR="00486A10" w:rsidRPr="00346496">
        <w:rPr>
          <w:rFonts w:ascii="Cambria" w:hAnsi="Cambria" w:cs="Helvetica"/>
        </w:rPr>
        <w:t xml:space="preserve"> teams. Have one team member take a bandana and blindfold the other. The other team member will </w:t>
      </w:r>
      <w:r w:rsidR="009C7B8F">
        <w:rPr>
          <w:rFonts w:ascii="Cambria" w:hAnsi="Cambria" w:cs="Helvetica"/>
        </w:rPr>
        <w:t>talk</w:t>
      </w:r>
      <w:r w:rsidR="00486A10" w:rsidRPr="00346496">
        <w:rPr>
          <w:rFonts w:ascii="Cambria" w:hAnsi="Cambria" w:cs="Helvetica"/>
        </w:rPr>
        <w:t xml:space="preserve"> you through an obstacle course without touching you, giving instructions on what to do next. Once you are through it, you must run back to the front and trade places. </w:t>
      </w:r>
    </w:p>
    <w:p w14:paraId="695618D7" w14:textId="77777777" w:rsidR="00486A10" w:rsidRPr="00346496" w:rsidRDefault="00486A10" w:rsidP="00F3095F">
      <w:pPr>
        <w:spacing w:line="360" w:lineRule="auto"/>
        <w:rPr>
          <w:rFonts w:ascii="Cambria" w:hAnsi="Cambria" w:cs="Helvetica"/>
        </w:rPr>
      </w:pPr>
    </w:p>
    <w:p w14:paraId="7C126BA4" w14:textId="788331DE" w:rsidR="00486A10" w:rsidRPr="00346496" w:rsidRDefault="00486A10" w:rsidP="00F3095F">
      <w:pPr>
        <w:spacing w:line="360" w:lineRule="auto"/>
        <w:rPr>
          <w:rFonts w:ascii="Cambria" w:hAnsi="Cambria" w:cs="Helvetica"/>
        </w:rPr>
      </w:pPr>
      <w:r w:rsidRPr="00346496">
        <w:rPr>
          <w:rFonts w:ascii="Cambria" w:hAnsi="Cambria" w:cs="Helvetica"/>
        </w:rPr>
        <w:t>Ideas for the obstacle course:</w:t>
      </w:r>
    </w:p>
    <w:p w14:paraId="1B1B7E89" w14:textId="31F4C6E5" w:rsidR="00486A10" w:rsidRPr="00346496" w:rsidRDefault="00486A10" w:rsidP="00F3095F">
      <w:pPr>
        <w:spacing w:line="360" w:lineRule="auto"/>
        <w:rPr>
          <w:rFonts w:ascii="Cambria" w:hAnsi="Cambria" w:cs="Helvetica"/>
        </w:rPr>
      </w:pPr>
      <w:r w:rsidRPr="00346496">
        <w:rPr>
          <w:rFonts w:ascii="Cambria" w:hAnsi="Cambria" w:cs="Helvetica"/>
        </w:rPr>
        <w:t>a. Walk around road cones two times</w:t>
      </w:r>
      <w:r w:rsidR="009C7B8F">
        <w:rPr>
          <w:rFonts w:ascii="Cambria" w:hAnsi="Cambria" w:cs="Helvetica"/>
        </w:rPr>
        <w:t>,</w:t>
      </w:r>
      <w:r w:rsidRPr="00346496">
        <w:rPr>
          <w:rFonts w:ascii="Cambria" w:hAnsi="Cambria" w:cs="Helvetica"/>
        </w:rPr>
        <w:t xml:space="preserve"> the</w:t>
      </w:r>
      <w:r w:rsidR="00091F65" w:rsidRPr="00346496">
        <w:rPr>
          <w:rFonts w:ascii="Cambria" w:hAnsi="Cambria" w:cs="Helvetica"/>
        </w:rPr>
        <w:t>n h</w:t>
      </w:r>
      <w:r w:rsidRPr="00346496">
        <w:rPr>
          <w:rFonts w:ascii="Cambria" w:hAnsi="Cambria" w:cs="Helvetica"/>
        </w:rPr>
        <w:t>op on one leg, barking like a dog to the next road cone</w:t>
      </w:r>
      <w:r w:rsidR="00E17DB9" w:rsidRPr="00346496">
        <w:rPr>
          <w:rFonts w:ascii="Cambria" w:hAnsi="Cambria" w:cs="Helvetica"/>
        </w:rPr>
        <w:t>,</w:t>
      </w:r>
      <w:r w:rsidRPr="00346496">
        <w:rPr>
          <w:rFonts w:ascii="Cambria" w:hAnsi="Cambria" w:cs="Helvetica"/>
        </w:rPr>
        <w:t xml:space="preserve"> then</w:t>
      </w:r>
      <w:r w:rsidR="00091F65" w:rsidRPr="00346496">
        <w:rPr>
          <w:rFonts w:ascii="Cambria" w:hAnsi="Cambria" w:cs="Helvetica"/>
        </w:rPr>
        <w:t xml:space="preserve"> b</w:t>
      </w:r>
      <w:r w:rsidRPr="00346496">
        <w:rPr>
          <w:rFonts w:ascii="Cambria" w:hAnsi="Cambria" w:cs="Helvetica"/>
        </w:rPr>
        <w:t>low bubbles and sing Jesus Loves Me (give them bubbles)</w:t>
      </w:r>
      <w:r w:rsidR="00E17DB9" w:rsidRPr="00346496">
        <w:rPr>
          <w:rFonts w:ascii="Cambria" w:hAnsi="Cambria" w:cs="Helvetica"/>
        </w:rPr>
        <w:t>,</w:t>
      </w:r>
      <w:r w:rsidRPr="00346496">
        <w:rPr>
          <w:rFonts w:ascii="Cambria" w:hAnsi="Cambria" w:cs="Helvetica"/>
        </w:rPr>
        <w:t xml:space="preserve"> </w:t>
      </w:r>
      <w:r w:rsidR="00091F65" w:rsidRPr="00346496">
        <w:rPr>
          <w:rFonts w:ascii="Cambria" w:hAnsi="Cambria" w:cs="Helvetica"/>
        </w:rPr>
        <w:t xml:space="preserve">and </w:t>
      </w:r>
      <w:r w:rsidRPr="00346496">
        <w:rPr>
          <w:rFonts w:ascii="Cambria" w:hAnsi="Cambria" w:cs="Helvetica"/>
        </w:rPr>
        <w:t xml:space="preserve">then </w:t>
      </w:r>
      <w:r w:rsidR="00091F65" w:rsidRPr="00346496">
        <w:rPr>
          <w:rFonts w:ascii="Cambria" w:hAnsi="Cambria" w:cs="Helvetica"/>
        </w:rPr>
        <w:t>take three</w:t>
      </w:r>
      <w:r w:rsidRPr="00346496">
        <w:rPr>
          <w:rFonts w:ascii="Cambria" w:hAnsi="Cambria" w:cs="Helvetica"/>
        </w:rPr>
        <w:t xml:space="preserve"> </w:t>
      </w:r>
      <w:r w:rsidR="00091F65" w:rsidRPr="00346496">
        <w:rPr>
          <w:rFonts w:ascii="Cambria" w:hAnsi="Cambria" w:cs="Helvetica"/>
        </w:rPr>
        <w:t>g</w:t>
      </w:r>
      <w:r w:rsidRPr="00346496">
        <w:rPr>
          <w:rFonts w:ascii="Cambria" w:hAnsi="Cambria" w:cs="Helvetica"/>
        </w:rPr>
        <w:t xml:space="preserve">iant </w:t>
      </w:r>
      <w:r w:rsidR="00091F65" w:rsidRPr="00346496">
        <w:rPr>
          <w:rFonts w:ascii="Cambria" w:hAnsi="Cambria" w:cs="Helvetica"/>
        </w:rPr>
        <w:t>s</w:t>
      </w:r>
      <w:r w:rsidRPr="00346496">
        <w:rPr>
          <w:rFonts w:ascii="Cambria" w:hAnsi="Cambria" w:cs="Helvetica"/>
        </w:rPr>
        <w:t xml:space="preserve">teps over </w:t>
      </w:r>
      <w:r w:rsidR="00E17DB9" w:rsidRPr="00346496">
        <w:rPr>
          <w:rFonts w:ascii="Cambria" w:hAnsi="Cambria" w:cs="Helvetica"/>
        </w:rPr>
        <w:t>three</w:t>
      </w:r>
      <w:r w:rsidRPr="00346496">
        <w:rPr>
          <w:rFonts w:ascii="Cambria" w:hAnsi="Cambria" w:cs="Helvetica"/>
        </w:rPr>
        <w:t xml:space="preserve"> road cones</w:t>
      </w:r>
      <w:r w:rsidR="00E17DB9" w:rsidRPr="00346496">
        <w:rPr>
          <w:rFonts w:ascii="Cambria" w:hAnsi="Cambria" w:cs="Helvetica"/>
        </w:rPr>
        <w:t>,</w:t>
      </w:r>
      <w:r w:rsidRPr="00346496">
        <w:rPr>
          <w:rFonts w:ascii="Cambria" w:hAnsi="Cambria" w:cs="Helvetica"/>
        </w:rPr>
        <w:t xml:space="preserve"> then</w:t>
      </w:r>
      <w:r w:rsidR="00091F65" w:rsidRPr="00346496">
        <w:rPr>
          <w:rFonts w:ascii="Cambria" w:hAnsi="Cambria" w:cs="Helvetica"/>
        </w:rPr>
        <w:t xml:space="preserve"> do</w:t>
      </w:r>
      <w:r w:rsidRPr="00346496">
        <w:rPr>
          <w:rFonts w:ascii="Cambria" w:hAnsi="Cambria" w:cs="Helvetica"/>
        </w:rPr>
        <w:t xml:space="preserve"> the chicken dance </w:t>
      </w:r>
      <w:r w:rsidR="00E17DB9" w:rsidRPr="00346496">
        <w:rPr>
          <w:rFonts w:ascii="Cambria" w:hAnsi="Cambria" w:cs="Helvetica"/>
        </w:rPr>
        <w:t>three</w:t>
      </w:r>
      <w:r w:rsidRPr="00346496">
        <w:rPr>
          <w:rFonts w:ascii="Cambria" w:hAnsi="Cambria" w:cs="Helvetica"/>
        </w:rPr>
        <w:t xml:space="preserve"> times as you walk to the next cone</w:t>
      </w:r>
      <w:r w:rsidR="00091F65" w:rsidRPr="00346496">
        <w:rPr>
          <w:rFonts w:ascii="Cambria" w:hAnsi="Cambria" w:cs="Helvetica"/>
        </w:rPr>
        <w:t xml:space="preserve">. </w:t>
      </w:r>
      <w:r w:rsidRPr="00346496">
        <w:rPr>
          <w:rFonts w:ascii="Cambria" w:hAnsi="Cambria" w:cs="Helvetica"/>
        </w:rPr>
        <w:t xml:space="preserve">Then take a tortilla and toss it on </w:t>
      </w:r>
      <w:r w:rsidR="00091F65" w:rsidRPr="00346496">
        <w:rPr>
          <w:rFonts w:ascii="Cambria" w:hAnsi="Cambria" w:cs="Helvetica"/>
        </w:rPr>
        <w:t xml:space="preserve">one of the </w:t>
      </w:r>
      <w:r w:rsidR="0086062B" w:rsidRPr="00346496">
        <w:rPr>
          <w:rFonts w:ascii="Cambria" w:hAnsi="Cambria" w:cs="Helvetica"/>
        </w:rPr>
        <w:t>cone</w:t>
      </w:r>
      <w:r w:rsidRPr="00346496">
        <w:rPr>
          <w:rFonts w:ascii="Cambria" w:hAnsi="Cambria" w:cs="Helvetica"/>
        </w:rPr>
        <w:t xml:space="preserve"> rings. You have to get at least one to continue with the game.</w:t>
      </w:r>
      <w:r w:rsidR="00091F65" w:rsidRPr="00346496">
        <w:rPr>
          <w:rFonts w:ascii="Cambria" w:hAnsi="Cambria" w:cs="Helvetica"/>
        </w:rPr>
        <w:t xml:space="preserve"> Then p</w:t>
      </w:r>
      <w:r w:rsidRPr="00346496">
        <w:rPr>
          <w:rFonts w:ascii="Cambria" w:hAnsi="Cambria" w:cs="Helvetica"/>
        </w:rPr>
        <w:t>ut together a puzzle (large pieces)</w:t>
      </w:r>
      <w:r w:rsidR="00091F65" w:rsidRPr="00346496">
        <w:rPr>
          <w:rFonts w:ascii="Cambria" w:hAnsi="Cambria" w:cs="Helvetica"/>
        </w:rPr>
        <w:t>. Next, p</w:t>
      </w:r>
      <w:r w:rsidRPr="00346496">
        <w:rPr>
          <w:rFonts w:ascii="Cambria" w:hAnsi="Cambria" w:cs="Helvetica"/>
        </w:rPr>
        <w:t xml:space="preserve">ut on </w:t>
      </w:r>
      <w:r w:rsidR="00091F65" w:rsidRPr="00346496">
        <w:rPr>
          <w:rFonts w:ascii="Cambria" w:hAnsi="Cambria" w:cs="Helvetica"/>
        </w:rPr>
        <w:t xml:space="preserve">some clothing like a hat, jacket, </w:t>
      </w:r>
      <w:r w:rsidR="0086062B" w:rsidRPr="00346496">
        <w:rPr>
          <w:rFonts w:ascii="Cambria" w:hAnsi="Cambria" w:cs="Helvetica"/>
        </w:rPr>
        <w:t xml:space="preserve">and </w:t>
      </w:r>
      <w:r w:rsidR="00091F65" w:rsidRPr="00346496">
        <w:rPr>
          <w:rFonts w:ascii="Cambria" w:hAnsi="Cambria" w:cs="Helvetica"/>
        </w:rPr>
        <w:t xml:space="preserve">slippers, and then, single, “I’m a little teapot,” and last, stack some building blocks. </w:t>
      </w:r>
    </w:p>
    <w:p w14:paraId="59385C5D" w14:textId="77777777" w:rsidR="00486A10" w:rsidRPr="00346496" w:rsidRDefault="00486A10" w:rsidP="00F3095F">
      <w:pPr>
        <w:spacing w:line="360" w:lineRule="auto"/>
        <w:rPr>
          <w:rFonts w:ascii="Cambria" w:hAnsi="Cambria" w:cs="Helvetica"/>
        </w:rPr>
      </w:pPr>
    </w:p>
    <w:p w14:paraId="2703DB8E" w14:textId="2B884EF9" w:rsidR="00486A10" w:rsidRPr="00346496" w:rsidRDefault="00486A10" w:rsidP="00F3095F">
      <w:pPr>
        <w:spacing w:line="360" w:lineRule="auto"/>
        <w:rPr>
          <w:rFonts w:ascii="Cambria" w:hAnsi="Cambria" w:cs="Helvetica"/>
        </w:rPr>
      </w:pPr>
      <w:r w:rsidRPr="00346496">
        <w:rPr>
          <w:rFonts w:ascii="Cambria" w:hAnsi="Cambria" w:cs="Helvetica"/>
        </w:rPr>
        <w:lastRenderedPageBreak/>
        <w:t>Note: You can vary it by having your teams go only one at a time or with multiple teams. The crazier</w:t>
      </w:r>
      <w:r w:rsidR="00091F65" w:rsidRPr="00346496">
        <w:rPr>
          <w:rFonts w:ascii="Cambria" w:hAnsi="Cambria" w:cs="Helvetica"/>
        </w:rPr>
        <w:t>,</w:t>
      </w:r>
      <w:r w:rsidRPr="00346496">
        <w:rPr>
          <w:rFonts w:ascii="Cambria" w:hAnsi="Cambria" w:cs="Helvetica"/>
        </w:rPr>
        <w:t xml:space="preserve"> the better.</w:t>
      </w:r>
    </w:p>
    <w:p w14:paraId="6416FA30" w14:textId="77777777" w:rsidR="00486A10" w:rsidRPr="00346496" w:rsidRDefault="00486A10" w:rsidP="00F3095F">
      <w:pPr>
        <w:spacing w:line="360" w:lineRule="auto"/>
        <w:rPr>
          <w:rFonts w:ascii="Cambria" w:hAnsi="Cambria" w:cs="Helvetica"/>
        </w:rPr>
      </w:pPr>
    </w:p>
    <w:p w14:paraId="2E9BCB37" w14:textId="66D52D5E" w:rsidR="00486A10" w:rsidRPr="00346496" w:rsidRDefault="00486A10" w:rsidP="00F3095F">
      <w:pPr>
        <w:spacing w:line="360" w:lineRule="auto"/>
        <w:rPr>
          <w:rFonts w:ascii="Cambria" w:hAnsi="Cambria" w:cs="Helvetica"/>
        </w:rPr>
      </w:pPr>
      <w:r w:rsidRPr="00346496">
        <w:rPr>
          <w:rFonts w:ascii="Cambria" w:hAnsi="Cambria" w:cs="Helvetica"/>
          <w:b/>
        </w:rPr>
        <w:t>47. TIP ME OVER:</w:t>
      </w:r>
      <w:r w:rsidRPr="00346496">
        <w:rPr>
          <w:rFonts w:ascii="Cambria" w:hAnsi="Cambria" w:cs="Helvetica"/>
        </w:rPr>
        <w:t xml:space="preserve"> (Items needed: Tennis ball, Panty Hose</w:t>
      </w:r>
      <w:r w:rsidR="0086062B" w:rsidRPr="00346496">
        <w:rPr>
          <w:rFonts w:ascii="Cambria" w:hAnsi="Cambria" w:cs="Helvetica"/>
        </w:rPr>
        <w:t>,</w:t>
      </w:r>
      <w:r w:rsidRPr="00346496">
        <w:rPr>
          <w:rFonts w:ascii="Cambria" w:hAnsi="Cambria" w:cs="Helvetica"/>
        </w:rPr>
        <w:t xml:space="preserve"> and Water Bottles) </w:t>
      </w:r>
    </w:p>
    <w:p w14:paraId="71A40583" w14:textId="6144DFA7" w:rsidR="00486A10" w:rsidRPr="00346496" w:rsidRDefault="00486A10" w:rsidP="00F3095F">
      <w:pPr>
        <w:spacing w:line="360" w:lineRule="auto"/>
        <w:rPr>
          <w:rFonts w:ascii="Cambria" w:hAnsi="Cambria" w:cs="Helvetica"/>
        </w:rPr>
      </w:pPr>
      <w:r w:rsidRPr="00346496">
        <w:rPr>
          <w:rFonts w:ascii="Cambria" w:hAnsi="Cambria" w:cs="Helvetica"/>
        </w:rPr>
        <w:t xml:space="preserve">This is a great team game and </w:t>
      </w:r>
      <w:r w:rsidR="009C7B8F">
        <w:rPr>
          <w:rFonts w:ascii="Cambria" w:hAnsi="Cambria" w:cs="Helvetica"/>
        </w:rPr>
        <w:t>was</w:t>
      </w:r>
      <w:r w:rsidRPr="00346496">
        <w:rPr>
          <w:rFonts w:ascii="Cambria" w:hAnsi="Cambria" w:cs="Helvetica"/>
        </w:rPr>
        <w:t xml:space="preserve"> fun to watch</w:t>
      </w:r>
      <w:r w:rsidR="00091F65" w:rsidRPr="00346496">
        <w:rPr>
          <w:rFonts w:ascii="Cambria" w:hAnsi="Cambria" w:cs="Helvetica"/>
        </w:rPr>
        <w:t>,</w:t>
      </w:r>
      <w:r w:rsidRPr="00346496">
        <w:rPr>
          <w:rFonts w:ascii="Cambria" w:hAnsi="Cambria" w:cs="Helvetica"/>
        </w:rPr>
        <w:t xml:space="preserve"> folks. </w:t>
      </w:r>
      <w:r w:rsidR="00091F65" w:rsidRPr="00346496">
        <w:rPr>
          <w:rFonts w:ascii="Cambria" w:hAnsi="Cambria" w:cs="Helvetica"/>
        </w:rPr>
        <w:t>Put</w:t>
      </w:r>
      <w:r w:rsidRPr="00346496">
        <w:rPr>
          <w:rFonts w:ascii="Cambria" w:hAnsi="Cambria" w:cs="Helvetica"/>
        </w:rPr>
        <w:t xml:space="preserve"> a tennis ball in one leg of the pantyhose, put the hose on your head and then try and knock over water bottles. You can stand as many bottles as you like </w:t>
      </w:r>
      <w:r w:rsidR="0086062B" w:rsidRPr="00346496">
        <w:rPr>
          <w:rFonts w:ascii="Cambria" w:hAnsi="Cambria" w:cs="Helvetica"/>
        </w:rPr>
        <w:t>and</w:t>
      </w:r>
      <w:r w:rsidRPr="00346496">
        <w:rPr>
          <w:rFonts w:ascii="Cambria" w:hAnsi="Cambria" w:cs="Helvetica"/>
        </w:rPr>
        <w:t xml:space="preserve"> add some extra obstacles. You can form short or long teams. </w:t>
      </w:r>
    </w:p>
    <w:p w14:paraId="585F3EC5" w14:textId="77777777" w:rsidR="00486A10" w:rsidRPr="00346496" w:rsidRDefault="00486A10" w:rsidP="00F3095F">
      <w:pPr>
        <w:spacing w:line="360" w:lineRule="auto"/>
        <w:rPr>
          <w:rFonts w:ascii="Cambria" w:hAnsi="Cambria" w:cs="Helvetica"/>
        </w:rPr>
      </w:pPr>
    </w:p>
    <w:p w14:paraId="46BAF45E" w14:textId="320F0A6C" w:rsidR="00223021" w:rsidRPr="00346496" w:rsidRDefault="00486A10" w:rsidP="00F3095F">
      <w:pPr>
        <w:spacing w:line="360" w:lineRule="auto"/>
        <w:rPr>
          <w:rFonts w:ascii="Cambria" w:hAnsi="Cambria" w:cs="Helvetica"/>
        </w:rPr>
      </w:pPr>
      <w:r w:rsidRPr="00346496">
        <w:rPr>
          <w:rFonts w:ascii="Cambria" w:hAnsi="Cambria" w:cs="Helvetica"/>
          <w:b/>
        </w:rPr>
        <w:t xml:space="preserve">48. DON’T TEAR THE </w:t>
      </w:r>
      <w:r w:rsidR="009C7B8F">
        <w:rPr>
          <w:rFonts w:ascii="Cambria" w:hAnsi="Cambria" w:cs="Helvetica"/>
          <w:b/>
        </w:rPr>
        <w:t>CHAIRMAN</w:t>
      </w:r>
      <w:r w:rsidRPr="00346496">
        <w:rPr>
          <w:rFonts w:ascii="Cambria" w:hAnsi="Cambria" w:cs="Helvetica"/>
          <w:b/>
        </w:rPr>
        <w:t>:</w:t>
      </w:r>
      <w:r w:rsidRPr="00346496">
        <w:rPr>
          <w:rFonts w:ascii="Cambria" w:hAnsi="Cambria" w:cs="Helvetica"/>
        </w:rPr>
        <w:t xml:space="preserve"> Have </w:t>
      </w:r>
      <w:r w:rsidR="00091F65" w:rsidRPr="00346496">
        <w:rPr>
          <w:rFonts w:ascii="Cambria" w:hAnsi="Cambria" w:cs="Helvetica"/>
        </w:rPr>
        <w:t>your</w:t>
      </w:r>
      <w:r w:rsidRPr="00346496">
        <w:rPr>
          <w:rFonts w:ascii="Cambria" w:hAnsi="Cambria" w:cs="Helvetica"/>
        </w:rPr>
        <w:t xml:space="preserve"> team stand side to side with feet touching with legs spread apart. Then, starting with one team member on one end, take a </w:t>
      </w:r>
      <w:r w:rsidR="0086062B" w:rsidRPr="00346496">
        <w:rPr>
          <w:rFonts w:ascii="Cambria" w:hAnsi="Cambria" w:cs="Helvetica"/>
        </w:rPr>
        <w:t>toilet paper roll</w:t>
      </w:r>
      <w:r w:rsidRPr="00346496">
        <w:rPr>
          <w:rFonts w:ascii="Cambria" w:hAnsi="Cambria" w:cs="Helvetica"/>
        </w:rPr>
        <w:t xml:space="preserve"> and go in and out around both legs without tearing the paper. Continue down the line to all of the team and back. If the paper tears, you have to start over. You can vary this by </w:t>
      </w:r>
      <w:r w:rsidR="00091F65" w:rsidRPr="00346496">
        <w:rPr>
          <w:rFonts w:ascii="Cambria" w:hAnsi="Cambria" w:cs="Helvetica"/>
        </w:rPr>
        <w:t xml:space="preserve">the </w:t>
      </w:r>
      <w:r w:rsidRPr="00346496">
        <w:rPr>
          <w:rFonts w:ascii="Cambria" w:hAnsi="Cambria" w:cs="Helvetica"/>
        </w:rPr>
        <w:t xml:space="preserve">strength of toilet paper (I prefer the cheap kind as it tears easily) </w:t>
      </w:r>
      <w:r w:rsidR="00091F65" w:rsidRPr="00346496">
        <w:rPr>
          <w:rFonts w:ascii="Cambria" w:hAnsi="Cambria" w:cs="Helvetica"/>
        </w:rPr>
        <w:t>and</w:t>
      </w:r>
      <w:r w:rsidRPr="00346496">
        <w:rPr>
          <w:rFonts w:ascii="Cambria" w:hAnsi="Cambria" w:cs="Helvetica"/>
        </w:rPr>
        <w:t xml:space="preserve"> how many times around the legs they have to sing</w:t>
      </w:r>
      <w:r w:rsidR="0086062B" w:rsidRPr="00346496">
        <w:rPr>
          <w:rFonts w:ascii="Cambria" w:hAnsi="Cambria" w:cs="Helvetica"/>
        </w:rPr>
        <w:t>; they</w:t>
      </w:r>
      <w:r w:rsidRPr="00346496">
        <w:rPr>
          <w:rFonts w:ascii="Cambria" w:hAnsi="Cambria" w:cs="Helvetica"/>
        </w:rPr>
        <w:t xml:space="preserve"> have</w:t>
      </w:r>
      <w:r w:rsidR="00091F65" w:rsidRPr="00346496">
        <w:rPr>
          <w:rFonts w:ascii="Cambria" w:hAnsi="Cambria" w:cs="Helvetica"/>
        </w:rPr>
        <w:t xml:space="preserve"> moved over</w:t>
      </w:r>
      <w:r w:rsidRPr="00346496">
        <w:rPr>
          <w:rFonts w:ascii="Cambria" w:hAnsi="Cambria" w:cs="Helvetica"/>
        </w:rPr>
        <w:t xml:space="preserve">, etc. </w:t>
      </w:r>
    </w:p>
    <w:p w14:paraId="0CB3F5FC" w14:textId="77777777" w:rsidR="00223021" w:rsidRPr="00346496" w:rsidRDefault="00223021" w:rsidP="00F3095F">
      <w:pPr>
        <w:spacing w:line="360" w:lineRule="auto"/>
        <w:rPr>
          <w:rFonts w:ascii="Cambria" w:hAnsi="Cambria" w:cs="Helvetica"/>
        </w:rPr>
      </w:pPr>
    </w:p>
    <w:p w14:paraId="623C3B51" w14:textId="55211586" w:rsidR="00486A10" w:rsidRPr="00346496" w:rsidRDefault="00223021" w:rsidP="00F3095F">
      <w:pPr>
        <w:spacing w:line="360" w:lineRule="auto"/>
        <w:rPr>
          <w:rFonts w:ascii="Cambria" w:hAnsi="Cambria" w:cs="Helvetica"/>
        </w:rPr>
      </w:pPr>
      <w:r w:rsidRPr="00346496">
        <w:rPr>
          <w:rFonts w:ascii="Cambria" w:hAnsi="Cambria" w:cs="Helvetica"/>
          <w:b/>
        </w:rPr>
        <w:t>50. WHAT’S FOR DINNER:</w:t>
      </w:r>
      <w:r w:rsidRPr="00346496">
        <w:rPr>
          <w:rFonts w:ascii="Cambria" w:hAnsi="Cambria" w:cs="Helvetica"/>
        </w:rPr>
        <w:t xml:space="preserve"> Without telling folks what you </w:t>
      </w:r>
      <w:r w:rsidR="00091F65" w:rsidRPr="00346496">
        <w:rPr>
          <w:rFonts w:ascii="Cambria" w:hAnsi="Cambria" w:cs="Helvetica"/>
        </w:rPr>
        <w:t>will</w:t>
      </w:r>
      <w:r w:rsidRPr="00346496">
        <w:rPr>
          <w:rFonts w:ascii="Cambria" w:hAnsi="Cambria" w:cs="Helvetica"/>
        </w:rPr>
        <w:t xml:space="preserve"> be doing, have folks bring a bag of food to a local shelter. Then, when they arrive, tell them the food they brought has </w:t>
      </w:r>
      <w:r w:rsidR="00091F65" w:rsidRPr="00346496">
        <w:rPr>
          <w:rFonts w:ascii="Cambria" w:hAnsi="Cambria" w:cs="Helvetica"/>
        </w:rPr>
        <w:t>to make dinner and dessert for everyone</w:t>
      </w:r>
      <w:r w:rsidRPr="00346496">
        <w:rPr>
          <w:rFonts w:ascii="Cambria" w:hAnsi="Cambria" w:cs="Helvetica"/>
        </w:rPr>
        <w:t xml:space="preserve">. What is great about this game is it gets way creative and fun. You can put people on teams of </w:t>
      </w:r>
      <w:r w:rsidR="00091F65" w:rsidRPr="00346496">
        <w:rPr>
          <w:rFonts w:ascii="Cambria" w:hAnsi="Cambria" w:cs="Helvetica"/>
        </w:rPr>
        <w:t>appetizers</w:t>
      </w:r>
      <w:r w:rsidRPr="00346496">
        <w:rPr>
          <w:rFonts w:ascii="Cambria" w:hAnsi="Cambria" w:cs="Helvetica"/>
        </w:rPr>
        <w:t>, dinner</w:t>
      </w:r>
      <w:r w:rsidR="00091F65" w:rsidRPr="00346496">
        <w:rPr>
          <w:rFonts w:ascii="Cambria" w:hAnsi="Cambria" w:cs="Helvetica"/>
        </w:rPr>
        <w:t>,</w:t>
      </w:r>
      <w:r w:rsidRPr="00346496">
        <w:rPr>
          <w:rFonts w:ascii="Cambria" w:hAnsi="Cambria" w:cs="Helvetica"/>
        </w:rPr>
        <w:t xml:space="preserve"> and dessert. Then, </w:t>
      </w:r>
      <w:r w:rsidR="00091F65" w:rsidRPr="00346496">
        <w:rPr>
          <w:rFonts w:ascii="Cambria" w:hAnsi="Cambria" w:cs="Helvetica"/>
        </w:rPr>
        <w:t>in</w:t>
      </w:r>
      <w:r w:rsidRPr="00346496">
        <w:rPr>
          <w:rFonts w:ascii="Cambria" w:hAnsi="Cambria" w:cs="Helvetica"/>
        </w:rPr>
        <w:t xml:space="preserve"> the end, all pitch in $5 to give to a local shelter. </w:t>
      </w:r>
      <w:r w:rsidR="00486A10" w:rsidRPr="00346496">
        <w:rPr>
          <w:rFonts w:ascii="Cambria" w:hAnsi="Cambria" w:cs="Helvetica"/>
        </w:rPr>
        <w:t xml:space="preserve"> </w:t>
      </w:r>
    </w:p>
    <w:p w14:paraId="21BD25A9" w14:textId="77777777" w:rsidR="00EC27B6" w:rsidRPr="00346496" w:rsidRDefault="00EC27B6" w:rsidP="00F3095F">
      <w:pPr>
        <w:spacing w:line="360" w:lineRule="auto"/>
        <w:rPr>
          <w:rFonts w:ascii="Cambria" w:hAnsi="Cambria" w:cs="Helvetica"/>
        </w:rPr>
      </w:pPr>
    </w:p>
    <w:p w14:paraId="190E13BD" w14:textId="39081F19" w:rsidR="00EC27B6" w:rsidRPr="00346496" w:rsidRDefault="001E5E77" w:rsidP="00F3095F">
      <w:pPr>
        <w:spacing w:line="360" w:lineRule="auto"/>
        <w:rPr>
          <w:rFonts w:ascii="Cambria" w:hAnsi="Cambria" w:cs="Helvetica"/>
        </w:rPr>
      </w:pPr>
      <w:r w:rsidRPr="00346496">
        <w:rPr>
          <w:rFonts w:ascii="Cambria" w:hAnsi="Cambria" w:cs="Helvetica"/>
          <w:b/>
        </w:rPr>
        <w:t xml:space="preserve">51. </w:t>
      </w:r>
      <w:r w:rsidR="00EC27B6" w:rsidRPr="00346496">
        <w:rPr>
          <w:rFonts w:ascii="Cambria" w:hAnsi="Cambria" w:cs="Helvetica"/>
          <w:b/>
        </w:rPr>
        <w:t>BALLOON STRENGTH</w:t>
      </w:r>
      <w:r w:rsidRPr="00346496">
        <w:rPr>
          <w:rFonts w:ascii="Cambria" w:hAnsi="Cambria" w:cs="Helvetica"/>
          <w:b/>
        </w:rPr>
        <w:t>:</w:t>
      </w:r>
      <w:r w:rsidRPr="00346496">
        <w:rPr>
          <w:rFonts w:ascii="Cambria" w:hAnsi="Cambria" w:cs="Helvetica"/>
        </w:rPr>
        <w:t xml:space="preserve"> </w:t>
      </w:r>
      <w:r w:rsidR="00EC27B6" w:rsidRPr="00346496">
        <w:rPr>
          <w:rFonts w:ascii="Cambria" w:hAnsi="Cambria" w:cs="Helvetica"/>
        </w:rPr>
        <w:t xml:space="preserve">Have leaders/individuals email or submit their strengths. Print them, cut </w:t>
      </w:r>
      <w:r w:rsidR="00091F65" w:rsidRPr="00346496">
        <w:rPr>
          <w:rFonts w:ascii="Cambria" w:hAnsi="Cambria" w:cs="Helvetica"/>
        </w:rPr>
        <w:t xml:space="preserve">them </w:t>
      </w:r>
      <w:r w:rsidR="00EC27B6" w:rsidRPr="00346496">
        <w:rPr>
          <w:rFonts w:ascii="Cambria" w:hAnsi="Cambria" w:cs="Helvetica"/>
        </w:rPr>
        <w:t>apart</w:t>
      </w:r>
      <w:r w:rsidR="0086062B" w:rsidRPr="00346496">
        <w:rPr>
          <w:rFonts w:ascii="Cambria" w:hAnsi="Cambria" w:cs="Helvetica"/>
        </w:rPr>
        <w:t>, insert</w:t>
      </w:r>
      <w:r w:rsidR="00EC27B6" w:rsidRPr="00346496">
        <w:rPr>
          <w:rFonts w:ascii="Cambria" w:hAnsi="Cambria" w:cs="Helvetica"/>
        </w:rPr>
        <w:t xml:space="preserve"> </w:t>
      </w:r>
      <w:r w:rsidR="00091F65" w:rsidRPr="00346496">
        <w:rPr>
          <w:rFonts w:ascii="Cambria" w:hAnsi="Cambria" w:cs="Helvetica"/>
        </w:rPr>
        <w:t xml:space="preserve">them </w:t>
      </w:r>
      <w:r w:rsidR="00EC27B6" w:rsidRPr="00346496">
        <w:rPr>
          <w:rFonts w:ascii="Cambria" w:hAnsi="Cambria" w:cs="Helvetica"/>
        </w:rPr>
        <w:t>into balloons</w:t>
      </w:r>
      <w:r w:rsidR="0086062B" w:rsidRPr="00346496">
        <w:rPr>
          <w:rFonts w:ascii="Cambria" w:hAnsi="Cambria" w:cs="Helvetica"/>
        </w:rPr>
        <w:t>, and then blow them</w:t>
      </w:r>
      <w:r w:rsidR="00EC27B6" w:rsidRPr="00346496">
        <w:rPr>
          <w:rFonts w:ascii="Cambria" w:hAnsi="Cambria" w:cs="Helvetica"/>
        </w:rPr>
        <w:t xml:space="preserve"> up. Then bring </w:t>
      </w:r>
      <w:r w:rsidR="009C7B8F">
        <w:rPr>
          <w:rFonts w:ascii="Cambria" w:hAnsi="Cambria" w:cs="Helvetica"/>
        </w:rPr>
        <w:t xml:space="preserve">them </w:t>
      </w:r>
      <w:r w:rsidR="00EC27B6" w:rsidRPr="00346496">
        <w:rPr>
          <w:rFonts w:ascii="Cambria" w:hAnsi="Cambria" w:cs="Helvetica"/>
        </w:rPr>
        <w:t xml:space="preserve">to an event/training and have everyone pop the balloons. As they pop the balloons, have them share the strengths they discover that represent the attendees/team. You can also write or have each </w:t>
      </w:r>
      <w:r w:rsidR="00091F65" w:rsidRPr="00346496">
        <w:rPr>
          <w:rFonts w:ascii="Cambria" w:hAnsi="Cambria" w:cs="Helvetica"/>
        </w:rPr>
        <w:t>person's</w:t>
      </w:r>
      <w:r w:rsidR="00EC27B6" w:rsidRPr="00346496">
        <w:rPr>
          <w:rFonts w:ascii="Cambria" w:hAnsi="Cambria" w:cs="Helvetica"/>
        </w:rPr>
        <w:t xml:space="preserve"> </w:t>
      </w:r>
      <w:r w:rsidR="009C7B8F">
        <w:rPr>
          <w:rFonts w:ascii="Cambria" w:hAnsi="Cambria" w:cs="Helvetica"/>
        </w:rPr>
        <w:t>strengths</w:t>
      </w:r>
      <w:r w:rsidR="00091F65" w:rsidRPr="00346496">
        <w:rPr>
          <w:rFonts w:ascii="Cambria" w:hAnsi="Cambria" w:cs="Helvetica"/>
        </w:rPr>
        <w:t xml:space="preserve"> </w:t>
      </w:r>
      <w:r w:rsidR="00EC27B6" w:rsidRPr="00346496">
        <w:rPr>
          <w:rFonts w:ascii="Cambria" w:hAnsi="Cambria" w:cs="Helvetica"/>
        </w:rPr>
        <w:t xml:space="preserve">on a </w:t>
      </w:r>
      <w:r w:rsidR="00091F65" w:rsidRPr="00346496">
        <w:rPr>
          <w:rFonts w:ascii="Cambria" w:hAnsi="Cambria" w:cs="Helvetica"/>
        </w:rPr>
        <w:t>whiteboard</w:t>
      </w:r>
      <w:r w:rsidR="00EC27B6" w:rsidRPr="00346496">
        <w:rPr>
          <w:rFonts w:ascii="Cambria" w:hAnsi="Cambria" w:cs="Helvetica"/>
        </w:rPr>
        <w:t>. Then, as a group, discuss the strengths. Here are some sample questions:</w:t>
      </w:r>
    </w:p>
    <w:p w14:paraId="4C17F886" w14:textId="77777777" w:rsidR="00EC27B6" w:rsidRPr="00346496" w:rsidRDefault="00EC27B6" w:rsidP="00F3095F">
      <w:pPr>
        <w:spacing w:line="360" w:lineRule="auto"/>
        <w:rPr>
          <w:rFonts w:ascii="Cambria" w:hAnsi="Cambria" w:cs="Helvetica"/>
        </w:rPr>
      </w:pPr>
      <w:r w:rsidRPr="00346496">
        <w:rPr>
          <w:rFonts w:ascii="Cambria" w:hAnsi="Cambria" w:cs="Helvetica"/>
        </w:rPr>
        <w:t>1. How can what you've learned from others be used in the future to improve the way this group works together?</w:t>
      </w:r>
    </w:p>
    <w:p w14:paraId="4EA615BB" w14:textId="496621CE" w:rsidR="00EC27B6" w:rsidRPr="00346496" w:rsidRDefault="00EC27B6" w:rsidP="00F3095F">
      <w:pPr>
        <w:spacing w:line="360" w:lineRule="auto"/>
        <w:rPr>
          <w:rFonts w:ascii="Cambria" w:hAnsi="Cambria" w:cs="Helvetica"/>
        </w:rPr>
      </w:pPr>
      <w:r w:rsidRPr="00346496">
        <w:rPr>
          <w:rFonts w:ascii="Cambria" w:hAnsi="Cambria" w:cs="Helvetica"/>
        </w:rPr>
        <w:t>2. Are there any people you think overlooked one of their strengths? Who? What is the strength?</w:t>
      </w:r>
    </w:p>
    <w:p w14:paraId="549C73BC" w14:textId="77777777" w:rsidR="00EC27B6" w:rsidRPr="00346496" w:rsidRDefault="00EC27B6" w:rsidP="00F3095F">
      <w:pPr>
        <w:spacing w:line="360" w:lineRule="auto"/>
        <w:rPr>
          <w:rFonts w:ascii="Cambria" w:hAnsi="Cambria" w:cs="Helvetica"/>
        </w:rPr>
      </w:pPr>
      <w:r w:rsidRPr="00346496">
        <w:rPr>
          <w:rFonts w:ascii="Cambria" w:hAnsi="Cambria" w:cs="Helvetica"/>
        </w:rPr>
        <w:t>3. How can you make the most of the strengths and talents of group members and still allow everyone a chance to try new things or use new talents?</w:t>
      </w:r>
    </w:p>
    <w:p w14:paraId="1110D41B" w14:textId="4117C12B" w:rsidR="00EC27B6" w:rsidRPr="00346496" w:rsidRDefault="00EC27B6" w:rsidP="00F3095F">
      <w:pPr>
        <w:spacing w:line="360" w:lineRule="auto"/>
        <w:rPr>
          <w:rFonts w:ascii="Cambria" w:hAnsi="Cambria" w:cs="Helvetica"/>
        </w:rPr>
      </w:pPr>
      <w:r w:rsidRPr="00346496">
        <w:rPr>
          <w:rFonts w:ascii="Cambria" w:hAnsi="Cambria" w:cs="Helvetica"/>
        </w:rPr>
        <w:lastRenderedPageBreak/>
        <w:t xml:space="preserve">4. Imagine the group </w:t>
      </w:r>
      <w:r w:rsidR="009C7B8F">
        <w:rPr>
          <w:rFonts w:ascii="Cambria" w:hAnsi="Cambria" w:cs="Helvetica"/>
        </w:rPr>
        <w:t>assigning</w:t>
      </w:r>
      <w:r w:rsidRPr="00346496">
        <w:rPr>
          <w:rFonts w:ascii="Cambria" w:hAnsi="Cambria" w:cs="Helvetica"/>
        </w:rPr>
        <w:t xml:space="preserve"> official jobs </w:t>
      </w:r>
      <w:r w:rsidR="009C7B8F">
        <w:rPr>
          <w:rFonts w:ascii="Cambria" w:hAnsi="Cambria" w:cs="Helvetica"/>
        </w:rPr>
        <w:t>to</w:t>
      </w:r>
      <w:r w:rsidRPr="00346496">
        <w:rPr>
          <w:rFonts w:ascii="Cambria" w:hAnsi="Cambria" w:cs="Helvetica"/>
        </w:rPr>
        <w:t xml:space="preserve"> each member. Based on the </w:t>
      </w:r>
      <w:r w:rsidR="0086062B" w:rsidRPr="00346496">
        <w:rPr>
          <w:rFonts w:ascii="Cambria" w:hAnsi="Cambria" w:cs="Helvetica"/>
        </w:rPr>
        <w:t>shared strengths</w:t>
      </w:r>
      <w:r w:rsidRPr="00346496">
        <w:rPr>
          <w:rFonts w:ascii="Cambria" w:hAnsi="Cambria" w:cs="Helvetica"/>
        </w:rPr>
        <w:t>, what roles do you think people should have?</w:t>
      </w:r>
    </w:p>
    <w:p w14:paraId="4DA5DD5C" w14:textId="4944C042" w:rsidR="00EC27B6" w:rsidRPr="00346496" w:rsidRDefault="00EC27B6" w:rsidP="00F3095F">
      <w:pPr>
        <w:spacing w:line="360" w:lineRule="auto"/>
        <w:rPr>
          <w:rFonts w:ascii="Cambria" w:hAnsi="Cambria" w:cs="Helvetica"/>
        </w:rPr>
      </w:pPr>
      <w:r w:rsidRPr="00346496">
        <w:rPr>
          <w:rFonts w:ascii="Cambria" w:hAnsi="Cambria" w:cs="Helvetica"/>
        </w:rPr>
        <w:t>5. Is the group missing any strengths? What are they</w:t>
      </w:r>
      <w:r w:rsidR="00091F65" w:rsidRPr="00346496">
        <w:rPr>
          <w:rFonts w:ascii="Cambria" w:hAnsi="Cambria" w:cs="Helvetica"/>
        </w:rPr>
        <w:t>,</w:t>
      </w:r>
      <w:r w:rsidRPr="00346496">
        <w:rPr>
          <w:rFonts w:ascii="Cambria" w:hAnsi="Cambria" w:cs="Helvetica"/>
        </w:rPr>
        <w:t xml:space="preserve"> and how can you build them? What if you can't? How can you overcome not having </w:t>
      </w:r>
      <w:r w:rsidR="00091F65" w:rsidRPr="00346496">
        <w:rPr>
          <w:rFonts w:ascii="Cambria" w:hAnsi="Cambria" w:cs="Helvetica"/>
        </w:rPr>
        <w:t>specific</w:t>
      </w:r>
      <w:r w:rsidRPr="00346496">
        <w:rPr>
          <w:rFonts w:ascii="Cambria" w:hAnsi="Cambria" w:cs="Helvetica"/>
        </w:rPr>
        <w:t xml:space="preserve"> strengths or prevent the lack of them from becoming a group weakness?</w:t>
      </w:r>
      <w:r w:rsidRPr="00346496">
        <w:rPr>
          <w:rFonts w:ascii="Cambria" w:hAnsi="Cambria" w:cs="Helvetica"/>
        </w:rPr>
        <w:cr/>
      </w:r>
    </w:p>
    <w:p w14:paraId="6F29EC2F" w14:textId="77777777" w:rsidR="00EC27B6" w:rsidRPr="00346496" w:rsidRDefault="00EC27B6" w:rsidP="00F3095F">
      <w:pPr>
        <w:spacing w:line="360" w:lineRule="auto"/>
        <w:rPr>
          <w:rFonts w:ascii="Cambria" w:hAnsi="Cambria" w:cs="Helvetica"/>
        </w:rPr>
      </w:pPr>
    </w:p>
    <w:p w14:paraId="1E82C094" w14:textId="475A70A1" w:rsidR="00EC27B6" w:rsidRPr="00346496" w:rsidRDefault="001E5E77" w:rsidP="00F3095F">
      <w:pPr>
        <w:spacing w:line="360" w:lineRule="auto"/>
        <w:rPr>
          <w:rFonts w:ascii="Cambria" w:hAnsi="Cambria" w:cs="Helvetica"/>
        </w:rPr>
      </w:pPr>
      <w:r w:rsidRPr="00346496">
        <w:rPr>
          <w:rFonts w:ascii="Cambria" w:hAnsi="Cambria" w:cs="Helvetica"/>
          <w:b/>
        </w:rPr>
        <w:t xml:space="preserve">52. </w:t>
      </w:r>
      <w:r w:rsidR="00EC27B6" w:rsidRPr="00346496">
        <w:rPr>
          <w:rFonts w:ascii="Cambria" w:hAnsi="Cambria" w:cs="Helvetica"/>
          <w:b/>
        </w:rPr>
        <w:t>TALENT CHAIRS</w:t>
      </w:r>
      <w:r w:rsidRPr="00346496">
        <w:rPr>
          <w:rFonts w:ascii="Cambria" w:hAnsi="Cambria" w:cs="Helvetica"/>
          <w:b/>
        </w:rPr>
        <w:t>:</w:t>
      </w:r>
      <w:r w:rsidRPr="00346496">
        <w:rPr>
          <w:rFonts w:ascii="Cambria" w:hAnsi="Cambria" w:cs="Helvetica"/>
        </w:rPr>
        <w:t xml:space="preserve"> </w:t>
      </w:r>
      <w:r w:rsidR="00EC27B6" w:rsidRPr="00346496">
        <w:rPr>
          <w:rFonts w:ascii="Cambria" w:hAnsi="Cambria" w:cs="Helvetica"/>
        </w:rPr>
        <w:t xml:space="preserve">In a fashion similar to 'Musical Chairs,' teens discover </w:t>
      </w:r>
      <w:r w:rsidR="00091F65" w:rsidRPr="00346496">
        <w:rPr>
          <w:rFonts w:ascii="Cambria" w:hAnsi="Cambria" w:cs="Helvetica"/>
        </w:rPr>
        <w:t xml:space="preserve">the </w:t>
      </w:r>
      <w:r w:rsidR="00EC27B6" w:rsidRPr="00346496">
        <w:rPr>
          <w:rFonts w:ascii="Cambria" w:hAnsi="Cambria" w:cs="Helvetica"/>
        </w:rPr>
        <w:t xml:space="preserve">talents and qualities of others. The leader, who doesn't have a chair, calls out a quality using a formatted statement. All participants </w:t>
      </w:r>
      <w:r w:rsidR="0086062B" w:rsidRPr="00346496">
        <w:rPr>
          <w:rFonts w:ascii="Cambria" w:hAnsi="Cambria" w:cs="Helvetica"/>
        </w:rPr>
        <w:t>with</w:t>
      </w:r>
      <w:r w:rsidR="00EC27B6" w:rsidRPr="00346496">
        <w:rPr>
          <w:rFonts w:ascii="Cambria" w:hAnsi="Cambria" w:cs="Helvetica"/>
        </w:rPr>
        <w:t xml:space="preserve"> this quality must get up and find a different chair. The leader will find a chair to sit in during this exchange. Instead of losing their place in the group, the person who doesn't get a chair becomes the next group leader and determines the next quality to be discovered.</w:t>
      </w:r>
    </w:p>
    <w:p w14:paraId="656DC581" w14:textId="77777777" w:rsidR="001E5E77" w:rsidRPr="00346496" w:rsidRDefault="001E5E77" w:rsidP="00F3095F">
      <w:pPr>
        <w:spacing w:line="360" w:lineRule="auto"/>
        <w:rPr>
          <w:rFonts w:ascii="Cambria" w:hAnsi="Cambria" w:cs="Helvetica"/>
        </w:rPr>
      </w:pPr>
    </w:p>
    <w:p w14:paraId="1922B8EC" w14:textId="27984DD9" w:rsidR="00EC27B6" w:rsidRPr="00346496" w:rsidRDefault="00EC27B6" w:rsidP="00F3095F">
      <w:pPr>
        <w:spacing w:line="360" w:lineRule="auto"/>
        <w:rPr>
          <w:rFonts w:ascii="Cambria" w:hAnsi="Cambria" w:cs="Helvetica"/>
        </w:rPr>
      </w:pPr>
      <w:r w:rsidRPr="00346496">
        <w:rPr>
          <w:rFonts w:ascii="Cambria" w:hAnsi="Cambria" w:cs="Helvetica"/>
        </w:rPr>
        <w:t xml:space="preserve">This simple exercise is fun to discover each other without putting anybody on the spot. </w:t>
      </w:r>
      <w:r w:rsidR="00091F65" w:rsidRPr="00346496">
        <w:rPr>
          <w:rFonts w:ascii="Cambria" w:hAnsi="Cambria" w:cs="Helvetica"/>
        </w:rPr>
        <w:t>It can be used with</w:t>
      </w:r>
      <w:r w:rsidRPr="00346496">
        <w:rPr>
          <w:rFonts w:ascii="Cambria" w:hAnsi="Cambria" w:cs="Helvetica"/>
        </w:rPr>
        <w:t xml:space="preserve"> an open time frame as a short activity or as a lead-in to a more in-depth discovery exercise.</w:t>
      </w:r>
    </w:p>
    <w:p w14:paraId="3F3EC1E0" w14:textId="77777777" w:rsidR="001E5E77" w:rsidRPr="00346496" w:rsidRDefault="001E5E77" w:rsidP="00F3095F">
      <w:pPr>
        <w:spacing w:line="360" w:lineRule="auto"/>
        <w:rPr>
          <w:rFonts w:ascii="Cambria" w:hAnsi="Cambria" w:cs="Helvetica"/>
        </w:rPr>
      </w:pPr>
    </w:p>
    <w:p w14:paraId="641CF054" w14:textId="6ACA4A36" w:rsidR="00EC27B6" w:rsidRPr="00346496" w:rsidRDefault="00EC27B6" w:rsidP="00F3095F">
      <w:pPr>
        <w:spacing w:line="360" w:lineRule="auto"/>
        <w:rPr>
          <w:rFonts w:ascii="Cambria" w:hAnsi="Cambria" w:cs="Helvetica"/>
        </w:rPr>
      </w:pPr>
      <w:r w:rsidRPr="00346496">
        <w:rPr>
          <w:rFonts w:ascii="Cambria" w:hAnsi="Cambria" w:cs="Helvetica"/>
        </w:rPr>
        <w:t xml:space="preserve">Note: At first, people may choose qualities they are aware of close. As the exercise proceeds, if it becomes evident that certain members have not left their chairs, the leader may attempt to find a quality that a 'left out' </w:t>
      </w:r>
      <w:r w:rsidR="00091F65" w:rsidRPr="00346496">
        <w:rPr>
          <w:rFonts w:ascii="Cambria" w:hAnsi="Cambria" w:cs="Helvetica"/>
        </w:rPr>
        <w:t>member</w:t>
      </w:r>
      <w:r w:rsidRPr="00346496">
        <w:rPr>
          <w:rFonts w:ascii="Cambria" w:hAnsi="Cambria" w:cs="Helvetica"/>
        </w:rPr>
        <w:t xml:space="preserve"> has so they can </w:t>
      </w:r>
      <w:r w:rsidR="0086062B" w:rsidRPr="00346496">
        <w:rPr>
          <w:rFonts w:ascii="Cambria" w:hAnsi="Cambria" w:cs="Helvetica"/>
        </w:rPr>
        <w:t>also change chairs</w:t>
      </w:r>
      <w:r w:rsidRPr="00346496">
        <w:rPr>
          <w:rFonts w:ascii="Cambria" w:hAnsi="Cambria" w:cs="Helvetica"/>
        </w:rPr>
        <w:t>. They will see that the exercise is more fun when there is more activity. As a coach,</w:t>
      </w:r>
      <w:r w:rsidR="001E5E77" w:rsidRPr="00346496">
        <w:rPr>
          <w:rFonts w:ascii="Cambria" w:hAnsi="Cambria" w:cs="Helvetica"/>
        </w:rPr>
        <w:t xml:space="preserve"> </w:t>
      </w:r>
      <w:r w:rsidRPr="00346496">
        <w:rPr>
          <w:rFonts w:ascii="Cambria" w:hAnsi="Cambria" w:cs="Helvetica"/>
        </w:rPr>
        <w:t>you can help foster this compassion for others</w:t>
      </w:r>
      <w:r w:rsidR="001E5E77" w:rsidRPr="00346496">
        <w:rPr>
          <w:rFonts w:ascii="Cambria" w:hAnsi="Cambria" w:cs="Helvetica"/>
        </w:rPr>
        <w:t xml:space="preserve"> </w:t>
      </w:r>
      <w:r w:rsidRPr="00346496">
        <w:rPr>
          <w:rFonts w:ascii="Cambria" w:hAnsi="Cambria" w:cs="Helvetica"/>
        </w:rPr>
        <w:t>if</w:t>
      </w:r>
      <w:r w:rsidR="0086062B" w:rsidRPr="00346496">
        <w:rPr>
          <w:rFonts w:ascii="Cambria" w:hAnsi="Cambria" w:cs="Helvetica"/>
        </w:rPr>
        <w:t xml:space="preserve"> the group has not discovered it after some time</w:t>
      </w:r>
      <w:r w:rsidRPr="00346496">
        <w:rPr>
          <w:rFonts w:ascii="Cambria" w:hAnsi="Cambria" w:cs="Helvetica"/>
        </w:rPr>
        <w:t>.</w:t>
      </w:r>
    </w:p>
    <w:p w14:paraId="4E93C561" w14:textId="77777777" w:rsidR="001E5E77" w:rsidRPr="00346496" w:rsidRDefault="001E5E77" w:rsidP="00F3095F">
      <w:pPr>
        <w:spacing w:line="360" w:lineRule="auto"/>
        <w:rPr>
          <w:rFonts w:ascii="Cambria" w:hAnsi="Cambria" w:cs="Helvetica"/>
        </w:rPr>
      </w:pPr>
    </w:p>
    <w:p w14:paraId="453CA201" w14:textId="54438D16" w:rsidR="00EC27B6" w:rsidRPr="00346496" w:rsidRDefault="00EC27B6" w:rsidP="00F3095F">
      <w:pPr>
        <w:spacing w:line="360" w:lineRule="auto"/>
        <w:rPr>
          <w:rFonts w:ascii="Cambria" w:hAnsi="Cambria" w:cs="Helvetica"/>
        </w:rPr>
      </w:pPr>
      <w:r w:rsidRPr="00346496">
        <w:rPr>
          <w:rFonts w:ascii="Cambria" w:hAnsi="Cambria" w:cs="Helvetica"/>
        </w:rPr>
        <w:t>Some qualities searched for can be open to interpretation, allowing the seated participants to determine whether they fit in that group. Do not discourage this.</w:t>
      </w:r>
    </w:p>
    <w:p w14:paraId="1607E9D1" w14:textId="77777777" w:rsidR="001E5E77" w:rsidRPr="00346496" w:rsidRDefault="001E5E77" w:rsidP="00F3095F">
      <w:pPr>
        <w:spacing w:line="360" w:lineRule="auto"/>
        <w:rPr>
          <w:rFonts w:ascii="Cambria" w:hAnsi="Cambria" w:cs="Helvetica"/>
        </w:rPr>
      </w:pPr>
    </w:p>
    <w:p w14:paraId="421FD1E3" w14:textId="5C4137E5" w:rsidR="00EC27B6" w:rsidRPr="00346496" w:rsidRDefault="00D142D9" w:rsidP="00F3095F">
      <w:pPr>
        <w:spacing w:line="360" w:lineRule="auto"/>
        <w:rPr>
          <w:rFonts w:ascii="Cambria" w:hAnsi="Cambria" w:cs="Helvetica"/>
        </w:rPr>
      </w:pPr>
      <w:r w:rsidRPr="00346496">
        <w:rPr>
          <w:rFonts w:ascii="Cambria" w:hAnsi="Cambria" w:cs="Helvetica"/>
        </w:rPr>
        <w:t xml:space="preserve">Other: </w:t>
      </w:r>
      <w:r w:rsidR="00EC27B6" w:rsidRPr="00346496">
        <w:rPr>
          <w:rFonts w:ascii="Cambria" w:hAnsi="Cambria" w:cs="Helvetica"/>
        </w:rPr>
        <w:t>Discuss the discovery process and how the group can use the information they've gained about themselves. Use questions such as:</w:t>
      </w:r>
    </w:p>
    <w:p w14:paraId="59C3BCEB" w14:textId="77777777" w:rsidR="00EC27B6" w:rsidRPr="00346496" w:rsidRDefault="00EC27B6" w:rsidP="00F3095F">
      <w:pPr>
        <w:spacing w:line="360" w:lineRule="auto"/>
        <w:rPr>
          <w:rFonts w:ascii="Cambria" w:hAnsi="Cambria" w:cs="Helvetica"/>
        </w:rPr>
      </w:pPr>
      <w:r w:rsidRPr="00346496">
        <w:rPr>
          <w:rFonts w:ascii="Cambria" w:hAnsi="Cambria" w:cs="Helvetica"/>
        </w:rPr>
        <w:t>1. What were some surprises you found out about others?</w:t>
      </w:r>
    </w:p>
    <w:p w14:paraId="453359D7" w14:textId="78545A73" w:rsidR="00EC27B6" w:rsidRPr="00346496" w:rsidRDefault="00EC27B6" w:rsidP="00F3095F">
      <w:pPr>
        <w:spacing w:line="360" w:lineRule="auto"/>
        <w:rPr>
          <w:rFonts w:ascii="Cambria" w:hAnsi="Cambria" w:cs="Helvetica"/>
        </w:rPr>
      </w:pPr>
      <w:r w:rsidRPr="00346496">
        <w:rPr>
          <w:rFonts w:ascii="Cambria" w:hAnsi="Cambria" w:cs="Helvetica"/>
        </w:rPr>
        <w:t xml:space="preserve">2. Were you surprised by </w:t>
      </w:r>
      <w:r w:rsidR="00091F65" w:rsidRPr="00346496">
        <w:rPr>
          <w:rFonts w:ascii="Cambria" w:hAnsi="Cambria" w:cs="Helvetica"/>
        </w:rPr>
        <w:t>how</w:t>
      </w:r>
      <w:r w:rsidRPr="00346496">
        <w:rPr>
          <w:rFonts w:ascii="Cambria" w:hAnsi="Cambria" w:cs="Helvetica"/>
        </w:rPr>
        <w:t xml:space="preserve"> you were similar to </w:t>
      </w:r>
      <w:r w:rsidR="0086062B" w:rsidRPr="00346496">
        <w:rPr>
          <w:rFonts w:ascii="Cambria" w:hAnsi="Cambria" w:cs="Helvetica"/>
        </w:rPr>
        <w:t>others</w:t>
      </w:r>
      <w:r w:rsidRPr="00346496">
        <w:rPr>
          <w:rFonts w:ascii="Cambria" w:hAnsi="Cambria" w:cs="Helvetica"/>
        </w:rPr>
        <w:t xml:space="preserve"> in</w:t>
      </w:r>
    </w:p>
    <w:p w14:paraId="5E0A581B" w14:textId="77777777" w:rsidR="00EC27B6" w:rsidRPr="00346496" w:rsidRDefault="00EC27B6" w:rsidP="00F3095F">
      <w:pPr>
        <w:spacing w:line="360" w:lineRule="auto"/>
        <w:rPr>
          <w:rFonts w:ascii="Cambria" w:hAnsi="Cambria" w:cs="Helvetica"/>
        </w:rPr>
      </w:pPr>
      <w:r w:rsidRPr="00346496">
        <w:rPr>
          <w:rFonts w:ascii="Cambria" w:hAnsi="Cambria" w:cs="Helvetica"/>
        </w:rPr>
        <w:t>the group? Explain.</w:t>
      </w:r>
    </w:p>
    <w:p w14:paraId="4DE2FD31" w14:textId="77777777" w:rsidR="00EC27B6" w:rsidRPr="00346496" w:rsidRDefault="00EC27B6" w:rsidP="00F3095F">
      <w:pPr>
        <w:spacing w:line="360" w:lineRule="auto"/>
        <w:rPr>
          <w:rFonts w:ascii="Cambria" w:hAnsi="Cambria" w:cs="Helvetica"/>
        </w:rPr>
      </w:pPr>
      <w:r w:rsidRPr="00346496">
        <w:rPr>
          <w:rFonts w:ascii="Cambria" w:hAnsi="Cambria" w:cs="Helvetica"/>
        </w:rPr>
        <w:lastRenderedPageBreak/>
        <w:t>3. How can you use what you've learned about each other in future group activities?</w:t>
      </w:r>
    </w:p>
    <w:p w14:paraId="18182488" w14:textId="77777777" w:rsidR="00EC27B6" w:rsidRPr="00346496" w:rsidRDefault="00EC27B6" w:rsidP="00F3095F">
      <w:pPr>
        <w:spacing w:line="360" w:lineRule="auto"/>
        <w:rPr>
          <w:rFonts w:ascii="Cambria" w:hAnsi="Cambria" w:cs="Helvetica"/>
        </w:rPr>
      </w:pPr>
      <w:r w:rsidRPr="00346496">
        <w:rPr>
          <w:rFonts w:ascii="Cambria" w:hAnsi="Cambria" w:cs="Helvetica"/>
        </w:rPr>
        <w:t>4. When you were the leader, did you find yourself trying to find attributes to include certain people in the circle? Did you try to find attributes to exclude certain people in the circle? Why was that?</w:t>
      </w:r>
    </w:p>
    <w:p w14:paraId="713E462D" w14:textId="77777777" w:rsidR="00EC27B6" w:rsidRPr="00346496" w:rsidRDefault="00EC27B6" w:rsidP="00F3095F">
      <w:pPr>
        <w:spacing w:line="360" w:lineRule="auto"/>
        <w:rPr>
          <w:rFonts w:ascii="Cambria" w:hAnsi="Cambria" w:cs="Helvetica"/>
        </w:rPr>
      </w:pPr>
      <w:r w:rsidRPr="00346496">
        <w:rPr>
          <w:rFonts w:ascii="Cambria" w:hAnsi="Cambria" w:cs="Helvetica"/>
        </w:rPr>
        <w:t>5. When you were not the leader, were you looking for ways to be included in the group that had to find a new chair? Why? Did you try to find ways not to be included in that group? Why?</w:t>
      </w:r>
    </w:p>
    <w:p w14:paraId="48A1A6A8" w14:textId="77777777" w:rsidR="001E5E77" w:rsidRPr="00346496" w:rsidRDefault="001E5E77" w:rsidP="00F3095F">
      <w:pPr>
        <w:spacing w:line="360" w:lineRule="auto"/>
        <w:rPr>
          <w:rFonts w:ascii="Cambria" w:hAnsi="Cambria" w:cs="Helvetica"/>
        </w:rPr>
      </w:pPr>
    </w:p>
    <w:p w14:paraId="7D172534" w14:textId="77777777" w:rsidR="00EC27B6" w:rsidRPr="00346496" w:rsidRDefault="00EC27B6" w:rsidP="00F3095F">
      <w:pPr>
        <w:spacing w:line="360" w:lineRule="auto"/>
        <w:rPr>
          <w:rFonts w:ascii="Cambria" w:hAnsi="Cambria" w:cs="Helvetica"/>
        </w:rPr>
      </w:pPr>
      <w:r w:rsidRPr="00346496">
        <w:rPr>
          <w:rFonts w:ascii="Cambria" w:hAnsi="Cambria" w:cs="Helvetica"/>
        </w:rPr>
        <w:t>Options:</w:t>
      </w:r>
    </w:p>
    <w:p w14:paraId="7BFB3BA4" w14:textId="77777777" w:rsidR="00EC27B6" w:rsidRPr="00346496" w:rsidRDefault="00EC27B6" w:rsidP="00F3095F">
      <w:pPr>
        <w:spacing w:line="360" w:lineRule="auto"/>
        <w:rPr>
          <w:rFonts w:ascii="Cambria" w:hAnsi="Cambria" w:cs="Helvetica"/>
        </w:rPr>
      </w:pPr>
      <w:r w:rsidRPr="00346496">
        <w:rPr>
          <w:rFonts w:ascii="Cambria" w:hAnsi="Cambria" w:cs="Helvetica"/>
        </w:rPr>
        <w:t>1. Stand up and find another chair if you have red hair.</w:t>
      </w:r>
    </w:p>
    <w:p w14:paraId="702BF73D" w14:textId="77777777" w:rsidR="00EC27B6" w:rsidRPr="00346496" w:rsidRDefault="00EC27B6" w:rsidP="00F3095F">
      <w:pPr>
        <w:spacing w:line="360" w:lineRule="auto"/>
        <w:rPr>
          <w:rFonts w:ascii="Cambria" w:hAnsi="Cambria" w:cs="Helvetica"/>
        </w:rPr>
      </w:pPr>
      <w:r w:rsidRPr="00346496">
        <w:rPr>
          <w:rFonts w:ascii="Cambria" w:hAnsi="Cambria" w:cs="Helvetica"/>
        </w:rPr>
        <w:t>2. Stand up and find another chair if you are wearing white socks.</w:t>
      </w:r>
    </w:p>
    <w:p w14:paraId="61B8D851" w14:textId="77777777" w:rsidR="00EC27B6" w:rsidRPr="00346496" w:rsidRDefault="00EC27B6" w:rsidP="00F3095F">
      <w:pPr>
        <w:spacing w:line="360" w:lineRule="auto"/>
        <w:rPr>
          <w:rFonts w:ascii="Cambria" w:hAnsi="Cambria" w:cs="Helvetica"/>
        </w:rPr>
      </w:pPr>
      <w:r w:rsidRPr="00346496">
        <w:rPr>
          <w:rFonts w:ascii="Cambria" w:hAnsi="Cambria" w:cs="Helvetica"/>
        </w:rPr>
        <w:t>3. Stand up and find another chair if you've been to another country.</w:t>
      </w:r>
    </w:p>
    <w:p w14:paraId="0B4F90B1" w14:textId="77777777" w:rsidR="00EC27B6" w:rsidRPr="00346496" w:rsidRDefault="00EC27B6" w:rsidP="00F3095F">
      <w:pPr>
        <w:spacing w:line="360" w:lineRule="auto"/>
        <w:rPr>
          <w:rFonts w:ascii="Cambria" w:hAnsi="Cambria" w:cs="Helvetica"/>
        </w:rPr>
      </w:pPr>
      <w:r w:rsidRPr="00346496">
        <w:rPr>
          <w:rFonts w:ascii="Cambria" w:hAnsi="Cambria" w:cs="Helvetica"/>
        </w:rPr>
        <w:t>4. Stand up and find another chair if your grandparents live in this state.</w:t>
      </w:r>
      <w:r w:rsidRPr="00346496">
        <w:rPr>
          <w:rFonts w:ascii="Cambria" w:hAnsi="Cambria" w:cs="Helvetica"/>
        </w:rPr>
        <w:cr/>
        <w:t>5. Stand up and find another chair if you have more than three pets.</w:t>
      </w:r>
      <w:r w:rsidRPr="00346496">
        <w:rPr>
          <w:rFonts w:ascii="Cambria" w:hAnsi="Cambria" w:cs="Helvetica"/>
        </w:rPr>
        <w:cr/>
        <w:t>6. Stand up and find another chair if you like to wear shorts.</w:t>
      </w:r>
      <w:r w:rsidRPr="00346496">
        <w:rPr>
          <w:rFonts w:ascii="Cambria" w:hAnsi="Cambria" w:cs="Helvetica"/>
        </w:rPr>
        <w:cr/>
        <w:t xml:space="preserve">   </w:t>
      </w:r>
    </w:p>
    <w:p w14:paraId="307E5024" w14:textId="6D6C83FE" w:rsidR="00EC27B6" w:rsidRPr="00346496" w:rsidRDefault="001E5E77" w:rsidP="00F3095F">
      <w:pPr>
        <w:spacing w:line="360" w:lineRule="auto"/>
        <w:rPr>
          <w:rFonts w:ascii="Cambria" w:hAnsi="Cambria" w:cs="Helvetica"/>
        </w:rPr>
      </w:pPr>
      <w:r w:rsidRPr="00346496">
        <w:rPr>
          <w:rFonts w:ascii="Cambria" w:hAnsi="Cambria" w:cs="Helvetica"/>
          <w:b/>
        </w:rPr>
        <w:t xml:space="preserve">53. </w:t>
      </w:r>
      <w:r w:rsidR="00EC27B6" w:rsidRPr="00346496">
        <w:rPr>
          <w:rFonts w:ascii="Cambria" w:hAnsi="Cambria" w:cs="Helvetica"/>
          <w:b/>
        </w:rPr>
        <w:t>TREASURE HUNT</w:t>
      </w:r>
      <w:r w:rsidRPr="00346496">
        <w:rPr>
          <w:rFonts w:ascii="Cambria" w:hAnsi="Cambria" w:cs="Helvetica"/>
          <w:b/>
        </w:rPr>
        <w:t>:</w:t>
      </w:r>
      <w:r w:rsidRPr="00346496">
        <w:rPr>
          <w:rFonts w:ascii="Cambria" w:hAnsi="Cambria" w:cs="Helvetica"/>
        </w:rPr>
        <w:t xml:space="preserve"> </w:t>
      </w:r>
      <w:r w:rsidR="00EC27B6" w:rsidRPr="00346496">
        <w:rPr>
          <w:rFonts w:ascii="Cambria" w:hAnsi="Cambria" w:cs="Helvetica"/>
        </w:rPr>
        <w:t xml:space="preserve">Different from a scavenger hunt, this activity </w:t>
      </w:r>
      <w:r w:rsidR="009C7B8F">
        <w:rPr>
          <w:rFonts w:ascii="Cambria" w:hAnsi="Cambria" w:cs="Helvetica"/>
        </w:rPr>
        <w:t>involves</w:t>
      </w:r>
      <w:r w:rsidR="00EC27B6" w:rsidRPr="00346496">
        <w:rPr>
          <w:rFonts w:ascii="Cambria" w:hAnsi="Cambria" w:cs="Helvetica"/>
        </w:rPr>
        <w:t xml:space="preserve"> folks working with one another to uncover clues about their team. As you ask a series of questions, folks share information about themselves and find out more about others, earning points for their responses. The activity is a good icebreaker and can be used later to reconnect participants with members of their group.</w:t>
      </w:r>
    </w:p>
    <w:p w14:paraId="78D55043" w14:textId="77777777" w:rsidR="00EC27B6" w:rsidRPr="00346496" w:rsidRDefault="00EC27B6" w:rsidP="00F3095F">
      <w:pPr>
        <w:spacing w:line="360" w:lineRule="auto"/>
        <w:rPr>
          <w:rFonts w:ascii="Cambria" w:hAnsi="Cambria" w:cs="Helvetica"/>
        </w:rPr>
      </w:pPr>
    </w:p>
    <w:p w14:paraId="69DB746A" w14:textId="786400E1" w:rsidR="00EC27B6" w:rsidRPr="00346496" w:rsidRDefault="00EC27B6" w:rsidP="00F3095F">
      <w:pPr>
        <w:spacing w:line="360" w:lineRule="auto"/>
        <w:rPr>
          <w:rFonts w:ascii="Cambria" w:hAnsi="Cambria" w:cs="Helvetica"/>
        </w:rPr>
      </w:pPr>
      <w:r w:rsidRPr="00346496">
        <w:rPr>
          <w:rFonts w:ascii="Cambria" w:hAnsi="Cambria" w:cs="Helvetica"/>
        </w:rPr>
        <w:t xml:space="preserve">Read the "Treasure Hunt Questions" and modify or add questions as </w:t>
      </w:r>
      <w:r w:rsidR="00BE4171" w:rsidRPr="00346496">
        <w:rPr>
          <w:rFonts w:ascii="Cambria" w:hAnsi="Cambria" w:cs="Helvetica"/>
        </w:rPr>
        <w:t>needed but</w:t>
      </w:r>
      <w:r w:rsidRPr="00346496">
        <w:rPr>
          <w:rFonts w:ascii="Cambria" w:hAnsi="Cambria" w:cs="Helvetica"/>
        </w:rPr>
        <w:t xml:space="preserve"> use 15 questions. Design a "Treasure Hunt Score Sheet" </w:t>
      </w:r>
      <w:r w:rsidR="0086062B" w:rsidRPr="00346496">
        <w:rPr>
          <w:rFonts w:ascii="Cambria" w:hAnsi="Cambria" w:cs="Helvetica"/>
        </w:rPr>
        <w:t xml:space="preserve">and </w:t>
      </w:r>
      <w:r w:rsidRPr="00346496">
        <w:rPr>
          <w:rFonts w:ascii="Cambria" w:hAnsi="Cambria" w:cs="Helvetica"/>
        </w:rPr>
        <w:t>make a copy for each team. Determine how the folks will be broken up into groups. It is best to have all the same size and around four or five members.</w:t>
      </w:r>
    </w:p>
    <w:p w14:paraId="408E3838" w14:textId="77777777" w:rsidR="00D142D9" w:rsidRPr="00346496" w:rsidRDefault="00D142D9" w:rsidP="00F3095F">
      <w:pPr>
        <w:spacing w:line="360" w:lineRule="auto"/>
        <w:rPr>
          <w:rFonts w:ascii="Cambria" w:hAnsi="Cambria" w:cs="Helvetica"/>
        </w:rPr>
      </w:pPr>
    </w:p>
    <w:p w14:paraId="6B696E31" w14:textId="7710A2D4" w:rsidR="00EC27B6" w:rsidRPr="00346496" w:rsidRDefault="00EC27B6" w:rsidP="00F3095F">
      <w:pPr>
        <w:spacing w:line="360" w:lineRule="auto"/>
        <w:rPr>
          <w:rFonts w:ascii="Cambria" w:hAnsi="Cambria" w:cs="Helvetica"/>
        </w:rPr>
      </w:pPr>
      <w:r w:rsidRPr="00346496">
        <w:rPr>
          <w:rFonts w:ascii="Cambria" w:hAnsi="Cambria" w:cs="Helvetica"/>
        </w:rPr>
        <w:t xml:space="preserve">Divide the group into </w:t>
      </w:r>
      <w:r w:rsidR="00091F65" w:rsidRPr="00346496">
        <w:rPr>
          <w:rFonts w:ascii="Cambria" w:hAnsi="Cambria" w:cs="Helvetica"/>
        </w:rPr>
        <w:t>four or five teams</w:t>
      </w:r>
      <w:r w:rsidRPr="00346496">
        <w:rPr>
          <w:rFonts w:ascii="Cambria" w:hAnsi="Cambria" w:cs="Helvetica"/>
        </w:rPr>
        <w:t xml:space="preserve"> and pass a score sheet and pencil to each team. Ask teams to identify a scorekeeper responsible for tallying the points throughout the activity.</w:t>
      </w:r>
    </w:p>
    <w:p w14:paraId="2B0F815B" w14:textId="77777777" w:rsidR="00D142D9" w:rsidRPr="00346496" w:rsidRDefault="00D142D9" w:rsidP="00F3095F">
      <w:pPr>
        <w:spacing w:line="360" w:lineRule="auto"/>
        <w:rPr>
          <w:rFonts w:ascii="Cambria" w:hAnsi="Cambria" w:cs="Helvetica"/>
        </w:rPr>
      </w:pPr>
    </w:p>
    <w:p w14:paraId="46B54CE1" w14:textId="77777777" w:rsidR="00EC27B6" w:rsidRPr="00346496" w:rsidRDefault="00EC27B6" w:rsidP="00F3095F">
      <w:pPr>
        <w:spacing w:line="360" w:lineRule="auto"/>
        <w:rPr>
          <w:rFonts w:ascii="Cambria" w:hAnsi="Cambria" w:cs="Helvetica"/>
        </w:rPr>
      </w:pPr>
      <w:r w:rsidRPr="00346496">
        <w:rPr>
          <w:rFonts w:ascii="Cambria" w:hAnsi="Cambria" w:cs="Helvetica"/>
        </w:rPr>
        <w:t xml:space="preserve">Each team will go on a 'Treasure Hunt' for particular qualities in people on their team. Explain that the facilitator will read a series of questions and that for each question, the team earns one point for each member who fits what the question asks. Encourage them to be honest in answering each </w:t>
      </w:r>
      <w:r w:rsidRPr="00346496">
        <w:rPr>
          <w:rFonts w:ascii="Cambria" w:hAnsi="Cambria" w:cs="Helvetica"/>
        </w:rPr>
        <w:lastRenderedPageBreak/>
        <w:t>question. The scorekeeper needs to tally the score for each question and then tally the overall score for all of them.</w:t>
      </w:r>
    </w:p>
    <w:p w14:paraId="4D0A37A3" w14:textId="77777777" w:rsidR="00D142D9" w:rsidRPr="00346496" w:rsidRDefault="00D142D9" w:rsidP="00F3095F">
      <w:pPr>
        <w:spacing w:line="360" w:lineRule="auto"/>
        <w:rPr>
          <w:rFonts w:ascii="Cambria" w:hAnsi="Cambria" w:cs="Helvetica"/>
        </w:rPr>
      </w:pPr>
    </w:p>
    <w:p w14:paraId="34532FFA" w14:textId="40E95790" w:rsidR="00EC27B6" w:rsidRPr="00346496" w:rsidRDefault="00EC27B6" w:rsidP="00F3095F">
      <w:pPr>
        <w:spacing w:line="360" w:lineRule="auto"/>
        <w:rPr>
          <w:rFonts w:ascii="Cambria" w:hAnsi="Cambria" w:cs="Helvetica"/>
        </w:rPr>
      </w:pPr>
      <w:r w:rsidRPr="00346496">
        <w:rPr>
          <w:rFonts w:ascii="Cambria" w:hAnsi="Cambria" w:cs="Helvetica"/>
        </w:rPr>
        <w:t xml:space="preserve">Work through each question slowly. Give the teams time to talk about the question because they'll discover new things about the questions and new things about the others on their team. Move on only when you think all teams have tallied their scores for a given question. Plan to spend about 25-30 minutes asking </w:t>
      </w:r>
      <w:r w:rsidR="00091F65" w:rsidRPr="00346496">
        <w:rPr>
          <w:rFonts w:ascii="Cambria" w:hAnsi="Cambria" w:cs="Helvetica"/>
        </w:rPr>
        <w:t>them</w:t>
      </w:r>
      <w:r w:rsidRPr="00346496">
        <w:rPr>
          <w:rFonts w:ascii="Cambria" w:hAnsi="Cambria" w:cs="Helvetica"/>
        </w:rPr>
        <w:t xml:space="preserve"> questions and allowing teams time to discuss them. When you've read your selected questions, ask the teams to calculate their overall score.</w:t>
      </w:r>
      <w:r w:rsidRPr="00346496">
        <w:rPr>
          <w:rFonts w:ascii="Cambria" w:hAnsi="Cambria" w:cs="Helvetica"/>
        </w:rPr>
        <w:cr/>
        <w:t xml:space="preserve">     </w:t>
      </w:r>
    </w:p>
    <w:p w14:paraId="0202D695" w14:textId="61814A38" w:rsidR="00EC27B6" w:rsidRPr="00346496" w:rsidRDefault="00EC27B6" w:rsidP="00F3095F">
      <w:pPr>
        <w:spacing w:line="360" w:lineRule="auto"/>
        <w:rPr>
          <w:rFonts w:ascii="Cambria" w:hAnsi="Cambria" w:cs="Helvetica"/>
        </w:rPr>
      </w:pPr>
      <w:r w:rsidRPr="00346496">
        <w:rPr>
          <w:rFonts w:ascii="Cambria" w:hAnsi="Cambria" w:cs="Helvetica"/>
        </w:rPr>
        <w:t>Determine and acknowledge which team had the highest overall score. Take 10- 15 minutes to discuss the activity and draw out participants' ideas about incorporating what they learned in their small teams into the cooperative workings of the large group. Allow the teams to sit together. Consider discussion questions such as:</w:t>
      </w:r>
    </w:p>
    <w:p w14:paraId="41EEC60E" w14:textId="55B8A581" w:rsidR="00EC27B6" w:rsidRPr="00346496" w:rsidRDefault="00EC27B6" w:rsidP="00F3095F">
      <w:pPr>
        <w:spacing w:line="360" w:lineRule="auto"/>
        <w:rPr>
          <w:rFonts w:ascii="Cambria" w:hAnsi="Cambria" w:cs="Helvetica"/>
        </w:rPr>
      </w:pPr>
      <w:r w:rsidRPr="00346496">
        <w:rPr>
          <w:rFonts w:ascii="Cambria" w:hAnsi="Cambria" w:cs="Helvetica"/>
        </w:rPr>
        <w:t xml:space="preserve">1. What did you learn about others on your team? How diverse is your team? </w:t>
      </w:r>
      <w:proofErr w:type="gramStart"/>
      <w:r w:rsidR="00BE4171" w:rsidRPr="00346496">
        <w:rPr>
          <w:rFonts w:ascii="Cambria" w:hAnsi="Cambria" w:cs="Helvetica"/>
        </w:rPr>
        <w:t>Where</w:t>
      </w:r>
      <w:proofErr w:type="gramEnd"/>
    </w:p>
    <w:p w14:paraId="0030DC36" w14:textId="04144E83" w:rsidR="00EC27B6" w:rsidRPr="00346496" w:rsidRDefault="00BE4171" w:rsidP="00F3095F">
      <w:pPr>
        <w:spacing w:line="360" w:lineRule="auto"/>
        <w:rPr>
          <w:rFonts w:ascii="Cambria" w:hAnsi="Cambria" w:cs="Helvetica"/>
        </w:rPr>
      </w:pPr>
      <w:r w:rsidRPr="00346496">
        <w:rPr>
          <w:rFonts w:ascii="Cambria" w:hAnsi="Cambria" w:cs="Helvetica"/>
        </w:rPr>
        <w:t>did any individuals respond</w:t>
      </w:r>
      <w:r w:rsidR="00EC27B6" w:rsidRPr="00346496">
        <w:rPr>
          <w:rFonts w:ascii="Cambria" w:hAnsi="Cambria" w:cs="Helvetica"/>
        </w:rPr>
        <w:t xml:space="preserve"> to all the same questions? Were there any questions where everyone received a point? Where </w:t>
      </w:r>
      <w:r w:rsidR="0086062B" w:rsidRPr="00346496">
        <w:rPr>
          <w:rFonts w:ascii="Cambria" w:hAnsi="Cambria" w:cs="Helvetica"/>
        </w:rPr>
        <w:t xml:space="preserve">does </w:t>
      </w:r>
      <w:r w:rsidR="00EC27B6" w:rsidRPr="00346496">
        <w:rPr>
          <w:rFonts w:ascii="Cambria" w:hAnsi="Cambria" w:cs="Helvetica"/>
        </w:rPr>
        <w:t xml:space="preserve">your team </w:t>
      </w:r>
      <w:r w:rsidR="0086062B" w:rsidRPr="00346496">
        <w:rPr>
          <w:rFonts w:ascii="Cambria" w:hAnsi="Cambria" w:cs="Helvetica"/>
        </w:rPr>
        <w:t>receive</w:t>
      </w:r>
      <w:r w:rsidR="00EC27B6" w:rsidRPr="00346496">
        <w:rPr>
          <w:rFonts w:ascii="Cambria" w:hAnsi="Cambria" w:cs="Helvetica"/>
        </w:rPr>
        <w:t xml:space="preserve"> no points? Explain.</w:t>
      </w:r>
    </w:p>
    <w:p w14:paraId="6D7CB4EB" w14:textId="77777777" w:rsidR="00EC27B6" w:rsidRPr="00346496" w:rsidRDefault="00EC27B6" w:rsidP="00F3095F">
      <w:pPr>
        <w:spacing w:line="360" w:lineRule="auto"/>
        <w:rPr>
          <w:rFonts w:ascii="Cambria" w:hAnsi="Cambria" w:cs="Helvetica"/>
        </w:rPr>
      </w:pPr>
      <w:r w:rsidRPr="00346496">
        <w:rPr>
          <w:rFonts w:ascii="Cambria" w:hAnsi="Cambria" w:cs="Helvetica"/>
        </w:rPr>
        <w:t>2. What questions caused the greatest discussion within your team? Explain.</w:t>
      </w:r>
    </w:p>
    <w:p w14:paraId="64358924" w14:textId="531006A1" w:rsidR="00EC27B6" w:rsidRPr="00346496" w:rsidRDefault="00EC27B6" w:rsidP="00F3095F">
      <w:pPr>
        <w:spacing w:line="360" w:lineRule="auto"/>
        <w:rPr>
          <w:rFonts w:ascii="Cambria" w:hAnsi="Cambria" w:cs="Helvetica"/>
        </w:rPr>
      </w:pPr>
      <w:r w:rsidRPr="00346496">
        <w:rPr>
          <w:rFonts w:ascii="Cambria" w:hAnsi="Cambria" w:cs="Helvetica"/>
        </w:rPr>
        <w:t xml:space="preserve">3. Which questions </w:t>
      </w:r>
      <w:r w:rsidR="00091F65" w:rsidRPr="00346496">
        <w:rPr>
          <w:rFonts w:ascii="Cambria" w:hAnsi="Cambria" w:cs="Helvetica"/>
        </w:rPr>
        <w:t>were</w:t>
      </w:r>
      <w:r w:rsidRPr="00346496">
        <w:rPr>
          <w:rFonts w:ascii="Cambria" w:hAnsi="Cambria" w:cs="Helvetica"/>
        </w:rPr>
        <w:t xml:space="preserve"> the most challenging for your team? Which was the easiest to</w:t>
      </w:r>
    </w:p>
    <w:p w14:paraId="74DB1659" w14:textId="77777777" w:rsidR="00EC27B6" w:rsidRPr="00346496" w:rsidRDefault="00EC27B6" w:rsidP="00F3095F">
      <w:pPr>
        <w:spacing w:line="360" w:lineRule="auto"/>
        <w:rPr>
          <w:rFonts w:ascii="Cambria" w:hAnsi="Cambria" w:cs="Helvetica"/>
        </w:rPr>
      </w:pPr>
      <w:r w:rsidRPr="00346496">
        <w:rPr>
          <w:rFonts w:ascii="Cambria" w:hAnsi="Cambria" w:cs="Helvetica"/>
        </w:rPr>
        <w:t>answer? What can this group do with the information you learned from this activity?</w:t>
      </w:r>
    </w:p>
    <w:p w14:paraId="13F5403B" w14:textId="77777777" w:rsidR="00EC27B6" w:rsidRPr="00346496" w:rsidRDefault="00EC27B6" w:rsidP="00F3095F">
      <w:pPr>
        <w:spacing w:line="360" w:lineRule="auto"/>
        <w:rPr>
          <w:rFonts w:ascii="Cambria" w:hAnsi="Cambria" w:cs="Helvetica"/>
        </w:rPr>
      </w:pPr>
      <w:r w:rsidRPr="00346496">
        <w:rPr>
          <w:rFonts w:ascii="Cambria" w:hAnsi="Cambria" w:cs="Helvetica"/>
        </w:rPr>
        <w:t>4. What was the most interesting response in your group? Explain.</w:t>
      </w:r>
    </w:p>
    <w:p w14:paraId="42ADE07D" w14:textId="77777777" w:rsidR="00EC27B6" w:rsidRPr="00346496" w:rsidRDefault="00EC27B6" w:rsidP="00F3095F">
      <w:pPr>
        <w:spacing w:line="360" w:lineRule="auto"/>
        <w:rPr>
          <w:rFonts w:ascii="Cambria" w:hAnsi="Cambria" w:cs="Helvetica"/>
        </w:rPr>
      </w:pPr>
      <w:r w:rsidRPr="00346496">
        <w:rPr>
          <w:rFonts w:ascii="Cambria" w:hAnsi="Cambria" w:cs="Helvetica"/>
        </w:rPr>
        <w:t>5. What questions would you add to this treasure hunt?</w:t>
      </w:r>
    </w:p>
    <w:p w14:paraId="2389F913" w14:textId="77777777" w:rsidR="00EC27B6" w:rsidRPr="00346496" w:rsidRDefault="00EC27B6" w:rsidP="00F3095F">
      <w:pPr>
        <w:spacing w:line="360" w:lineRule="auto"/>
        <w:rPr>
          <w:rFonts w:ascii="Cambria" w:hAnsi="Cambria" w:cs="Helvetica"/>
        </w:rPr>
      </w:pPr>
    </w:p>
    <w:p w14:paraId="7F250353" w14:textId="77777777" w:rsidR="00EC27B6" w:rsidRPr="00346496" w:rsidRDefault="00EC27B6" w:rsidP="00F3095F">
      <w:pPr>
        <w:spacing w:line="360" w:lineRule="auto"/>
        <w:rPr>
          <w:rFonts w:ascii="Cambria" w:hAnsi="Cambria" w:cs="Helvetica"/>
          <w:b/>
        </w:rPr>
      </w:pPr>
      <w:r w:rsidRPr="00346496">
        <w:rPr>
          <w:rFonts w:ascii="Cambria" w:hAnsi="Cambria" w:cs="Helvetica"/>
          <w:b/>
        </w:rPr>
        <w:t>SUGGESTED QUESTIONS:</w:t>
      </w:r>
    </w:p>
    <w:p w14:paraId="49FD748C" w14:textId="1A14993C" w:rsidR="00EC27B6" w:rsidRPr="00346496" w:rsidRDefault="00EC27B6" w:rsidP="00F3095F">
      <w:pPr>
        <w:spacing w:line="360" w:lineRule="auto"/>
        <w:rPr>
          <w:rFonts w:ascii="Cambria" w:hAnsi="Cambria" w:cs="Helvetica"/>
        </w:rPr>
      </w:pPr>
      <w:r w:rsidRPr="00346496">
        <w:rPr>
          <w:rFonts w:ascii="Cambria" w:hAnsi="Cambria" w:cs="Helvetica"/>
        </w:rPr>
        <w:t xml:space="preserve">1. Who is involved in a club, ministry, activity, sports team, job, </w:t>
      </w:r>
      <w:r w:rsidR="0086062B" w:rsidRPr="00346496">
        <w:rPr>
          <w:rFonts w:ascii="Cambria" w:hAnsi="Cambria" w:cs="Helvetica"/>
        </w:rPr>
        <w:t xml:space="preserve">or </w:t>
      </w:r>
      <w:r w:rsidRPr="00346496">
        <w:rPr>
          <w:rFonts w:ascii="Cambria" w:hAnsi="Cambria" w:cs="Helvetica"/>
        </w:rPr>
        <w:t>school?</w:t>
      </w:r>
    </w:p>
    <w:p w14:paraId="1B6D0032" w14:textId="77777777" w:rsidR="00EC27B6" w:rsidRPr="00346496" w:rsidRDefault="00EC27B6" w:rsidP="00F3095F">
      <w:pPr>
        <w:spacing w:line="360" w:lineRule="auto"/>
        <w:rPr>
          <w:rFonts w:ascii="Cambria" w:hAnsi="Cambria" w:cs="Helvetica"/>
        </w:rPr>
      </w:pPr>
      <w:r w:rsidRPr="00346496">
        <w:rPr>
          <w:rFonts w:ascii="Cambria" w:hAnsi="Cambria" w:cs="Helvetica"/>
        </w:rPr>
        <w:t>2. Who has spent time volunteering in the community? Church?</w:t>
      </w:r>
    </w:p>
    <w:p w14:paraId="3FAD2FC4" w14:textId="7E362730" w:rsidR="00EC27B6" w:rsidRPr="00346496" w:rsidRDefault="00EC27B6" w:rsidP="00F3095F">
      <w:pPr>
        <w:spacing w:line="360" w:lineRule="auto"/>
        <w:rPr>
          <w:rFonts w:ascii="Cambria" w:hAnsi="Cambria" w:cs="Helvetica"/>
        </w:rPr>
      </w:pPr>
      <w:r w:rsidRPr="00346496">
        <w:rPr>
          <w:rFonts w:ascii="Cambria" w:hAnsi="Cambria" w:cs="Helvetica"/>
        </w:rPr>
        <w:t xml:space="preserve">3. Who </w:t>
      </w:r>
      <w:r w:rsidR="00091F65" w:rsidRPr="00346496">
        <w:rPr>
          <w:rFonts w:ascii="Cambria" w:hAnsi="Cambria" w:cs="Helvetica"/>
        </w:rPr>
        <w:t>had</w:t>
      </w:r>
      <w:r w:rsidRPr="00346496">
        <w:rPr>
          <w:rFonts w:ascii="Cambria" w:hAnsi="Cambria" w:cs="Helvetica"/>
        </w:rPr>
        <w:t xml:space="preserve"> spoken up for a cause or an issue even when others didn't support your opinion?</w:t>
      </w:r>
    </w:p>
    <w:p w14:paraId="720E557B" w14:textId="1CB1F5AC" w:rsidR="00EC27B6" w:rsidRPr="00346496" w:rsidRDefault="00EC27B6" w:rsidP="00F3095F">
      <w:pPr>
        <w:spacing w:line="360" w:lineRule="auto"/>
        <w:rPr>
          <w:rFonts w:ascii="Cambria" w:hAnsi="Cambria" w:cs="Helvetica"/>
        </w:rPr>
      </w:pPr>
      <w:r w:rsidRPr="00346496">
        <w:rPr>
          <w:rFonts w:ascii="Cambria" w:hAnsi="Cambria" w:cs="Helvetica"/>
        </w:rPr>
        <w:t>4. Who is from a different cultural background? (</w:t>
      </w:r>
      <w:proofErr w:type="gramStart"/>
      <w:r w:rsidRPr="00346496">
        <w:rPr>
          <w:rFonts w:ascii="Cambria" w:hAnsi="Cambria" w:cs="Helvetica"/>
        </w:rPr>
        <w:t>teams</w:t>
      </w:r>
      <w:proofErr w:type="gramEnd"/>
      <w:r w:rsidRPr="00346496">
        <w:rPr>
          <w:rFonts w:ascii="Cambria" w:hAnsi="Cambria" w:cs="Helvetica"/>
        </w:rPr>
        <w:t xml:space="preserve"> decide what '</w:t>
      </w:r>
      <w:r w:rsidR="00091F65" w:rsidRPr="00346496">
        <w:rPr>
          <w:rFonts w:ascii="Cambria" w:hAnsi="Cambria" w:cs="Helvetica"/>
        </w:rPr>
        <w:t>different</w:t>
      </w:r>
      <w:r w:rsidRPr="00346496">
        <w:rPr>
          <w:rFonts w:ascii="Cambria" w:hAnsi="Cambria" w:cs="Helvetica"/>
        </w:rPr>
        <w:t xml:space="preserve"> means.)</w:t>
      </w:r>
    </w:p>
    <w:p w14:paraId="2AF24360" w14:textId="77777777" w:rsidR="00EC27B6" w:rsidRPr="00346496" w:rsidRDefault="00EC27B6" w:rsidP="00F3095F">
      <w:pPr>
        <w:spacing w:line="360" w:lineRule="auto"/>
        <w:rPr>
          <w:rFonts w:ascii="Cambria" w:hAnsi="Cambria" w:cs="Helvetica"/>
        </w:rPr>
      </w:pPr>
      <w:r w:rsidRPr="00346496">
        <w:rPr>
          <w:rFonts w:ascii="Cambria" w:hAnsi="Cambria" w:cs="Helvetica"/>
        </w:rPr>
        <w:t>5. Who currently mentors someone, has mentored others, or is being mentored by someone?</w:t>
      </w:r>
    </w:p>
    <w:p w14:paraId="2B0F7EBC" w14:textId="77777777" w:rsidR="00EC27B6" w:rsidRPr="00346496" w:rsidRDefault="00EC27B6" w:rsidP="00F3095F">
      <w:pPr>
        <w:spacing w:line="360" w:lineRule="auto"/>
        <w:rPr>
          <w:rFonts w:ascii="Cambria" w:hAnsi="Cambria" w:cs="Helvetica"/>
        </w:rPr>
      </w:pPr>
      <w:r w:rsidRPr="00346496">
        <w:rPr>
          <w:rFonts w:ascii="Cambria" w:hAnsi="Cambria" w:cs="Helvetica"/>
        </w:rPr>
        <w:t>6. Who has confronted someone who has made an inappropriate comment?</w:t>
      </w:r>
    </w:p>
    <w:p w14:paraId="0C7DC95E" w14:textId="77777777" w:rsidR="00EC27B6" w:rsidRPr="00346496" w:rsidRDefault="00EC27B6" w:rsidP="00F3095F">
      <w:pPr>
        <w:spacing w:line="360" w:lineRule="auto"/>
        <w:rPr>
          <w:rFonts w:ascii="Cambria" w:hAnsi="Cambria" w:cs="Helvetica"/>
        </w:rPr>
      </w:pPr>
      <w:r w:rsidRPr="00346496">
        <w:rPr>
          <w:rFonts w:ascii="Cambria" w:hAnsi="Cambria" w:cs="Helvetica"/>
        </w:rPr>
        <w:t>7. Who can correctly name the capital of our state?</w:t>
      </w:r>
    </w:p>
    <w:p w14:paraId="50A2D12C" w14:textId="23475BA1" w:rsidR="00EC27B6" w:rsidRPr="00346496" w:rsidRDefault="00EC27B6" w:rsidP="00F3095F">
      <w:pPr>
        <w:spacing w:line="360" w:lineRule="auto"/>
        <w:rPr>
          <w:rFonts w:ascii="Cambria" w:hAnsi="Cambria" w:cs="Helvetica"/>
        </w:rPr>
      </w:pPr>
      <w:r w:rsidRPr="00346496">
        <w:rPr>
          <w:rFonts w:ascii="Cambria" w:hAnsi="Cambria" w:cs="Helvetica"/>
        </w:rPr>
        <w:t xml:space="preserve">8. Who </w:t>
      </w:r>
      <w:r w:rsidR="00091F65" w:rsidRPr="00346496">
        <w:rPr>
          <w:rFonts w:ascii="Cambria" w:hAnsi="Cambria" w:cs="Helvetica"/>
        </w:rPr>
        <w:t>had</w:t>
      </w:r>
      <w:r w:rsidRPr="00346496">
        <w:rPr>
          <w:rFonts w:ascii="Cambria" w:hAnsi="Cambria" w:cs="Helvetica"/>
        </w:rPr>
        <w:t xml:space="preserve"> chosen not to go along with friends even when pressuring you?</w:t>
      </w:r>
    </w:p>
    <w:p w14:paraId="113F5D67" w14:textId="77777777" w:rsidR="00EC27B6" w:rsidRPr="00346496" w:rsidRDefault="00EC27B6" w:rsidP="00F3095F">
      <w:pPr>
        <w:spacing w:line="360" w:lineRule="auto"/>
        <w:rPr>
          <w:rFonts w:ascii="Cambria" w:hAnsi="Cambria" w:cs="Helvetica"/>
        </w:rPr>
      </w:pPr>
      <w:r w:rsidRPr="00346496">
        <w:rPr>
          <w:rFonts w:ascii="Cambria" w:hAnsi="Cambria" w:cs="Helvetica"/>
        </w:rPr>
        <w:t>9. Who speaks more than one language?</w:t>
      </w:r>
    </w:p>
    <w:p w14:paraId="46EEF8C8" w14:textId="384A4AAD" w:rsidR="00EC27B6" w:rsidRPr="00346496" w:rsidRDefault="00EC27B6" w:rsidP="00F3095F">
      <w:pPr>
        <w:spacing w:line="360" w:lineRule="auto"/>
        <w:rPr>
          <w:rFonts w:ascii="Cambria" w:hAnsi="Cambria" w:cs="Helvetica"/>
        </w:rPr>
      </w:pPr>
      <w:r w:rsidRPr="00346496">
        <w:rPr>
          <w:rFonts w:ascii="Cambria" w:hAnsi="Cambria" w:cs="Helvetica"/>
        </w:rPr>
        <w:lastRenderedPageBreak/>
        <w:t xml:space="preserve">10. Who has attended </w:t>
      </w:r>
      <w:r w:rsidR="00091F65" w:rsidRPr="00346496">
        <w:rPr>
          <w:rFonts w:ascii="Cambria" w:hAnsi="Cambria" w:cs="Helvetica"/>
        </w:rPr>
        <w:t>singles</w:t>
      </w:r>
      <w:r w:rsidRPr="00346496">
        <w:rPr>
          <w:rFonts w:ascii="Cambria" w:hAnsi="Cambria" w:cs="Helvetica"/>
        </w:rPr>
        <w:t xml:space="preserve"> or leadership </w:t>
      </w:r>
      <w:r w:rsidR="0086062B" w:rsidRPr="00346496">
        <w:rPr>
          <w:rFonts w:ascii="Cambria" w:hAnsi="Cambria" w:cs="Helvetica"/>
        </w:rPr>
        <w:t>conferences</w:t>
      </w:r>
      <w:r w:rsidRPr="00346496">
        <w:rPr>
          <w:rFonts w:ascii="Cambria" w:hAnsi="Cambria" w:cs="Helvetica"/>
        </w:rPr>
        <w:t>?</w:t>
      </w:r>
    </w:p>
    <w:p w14:paraId="58CAEB9E" w14:textId="7B2DB083" w:rsidR="00EC27B6" w:rsidRPr="00346496" w:rsidRDefault="00EC27B6" w:rsidP="00F3095F">
      <w:pPr>
        <w:spacing w:line="360" w:lineRule="auto"/>
        <w:rPr>
          <w:rFonts w:ascii="Cambria" w:hAnsi="Cambria" w:cs="Helvetica"/>
        </w:rPr>
      </w:pPr>
      <w:r w:rsidRPr="00346496">
        <w:rPr>
          <w:rFonts w:ascii="Cambria" w:hAnsi="Cambria" w:cs="Helvetica"/>
        </w:rPr>
        <w:t xml:space="preserve">11. Who has ever </w:t>
      </w:r>
      <w:r w:rsidR="00BE4171" w:rsidRPr="00346496">
        <w:rPr>
          <w:rFonts w:ascii="Cambria" w:hAnsi="Cambria" w:cs="Helvetica"/>
        </w:rPr>
        <w:t>led</w:t>
      </w:r>
      <w:r w:rsidRPr="00346496">
        <w:rPr>
          <w:rFonts w:ascii="Cambria" w:hAnsi="Cambria" w:cs="Helvetica"/>
        </w:rPr>
        <w:t xml:space="preserve"> a group/ministry?</w:t>
      </w:r>
      <w:r w:rsidRPr="00346496">
        <w:rPr>
          <w:rFonts w:ascii="Cambria" w:hAnsi="Cambria" w:cs="Helvetica"/>
        </w:rPr>
        <w:cr/>
        <w:t xml:space="preserve">12. Who has written a letter to the editor or a member of Congress, </w:t>
      </w:r>
      <w:r w:rsidR="009C7B8F">
        <w:rPr>
          <w:rFonts w:ascii="Cambria" w:hAnsi="Cambria" w:cs="Helvetica"/>
        </w:rPr>
        <w:t xml:space="preserve">the </w:t>
      </w:r>
      <w:r w:rsidRPr="00346496">
        <w:rPr>
          <w:rFonts w:ascii="Cambria" w:hAnsi="Cambria" w:cs="Helvetica"/>
        </w:rPr>
        <w:t xml:space="preserve">mayor, </w:t>
      </w:r>
      <w:r w:rsidR="009C7B8F">
        <w:rPr>
          <w:rFonts w:ascii="Cambria" w:hAnsi="Cambria" w:cs="Helvetica"/>
        </w:rPr>
        <w:t xml:space="preserve">the </w:t>
      </w:r>
      <w:r w:rsidRPr="00346496">
        <w:rPr>
          <w:rFonts w:ascii="Cambria" w:hAnsi="Cambria" w:cs="Helvetica"/>
        </w:rPr>
        <w:t>school</w:t>
      </w:r>
      <w:r w:rsidRPr="00346496">
        <w:rPr>
          <w:rFonts w:ascii="Cambria" w:hAnsi="Cambria" w:cs="Helvetica"/>
        </w:rPr>
        <w:cr/>
        <w:t xml:space="preserve">principal, </w:t>
      </w:r>
      <w:r w:rsidR="009C7B8F">
        <w:rPr>
          <w:rFonts w:ascii="Cambria" w:hAnsi="Cambria" w:cs="Helvetica"/>
        </w:rPr>
        <w:t xml:space="preserve">the </w:t>
      </w:r>
      <w:r w:rsidRPr="00346496">
        <w:rPr>
          <w:rFonts w:ascii="Cambria" w:hAnsi="Cambria" w:cs="Helvetica"/>
        </w:rPr>
        <w:t>pastor</w:t>
      </w:r>
      <w:r w:rsidR="0086062B" w:rsidRPr="00346496">
        <w:rPr>
          <w:rFonts w:ascii="Cambria" w:hAnsi="Cambria" w:cs="Helvetica"/>
        </w:rPr>
        <w:t>,</w:t>
      </w:r>
      <w:r w:rsidRPr="00346496">
        <w:rPr>
          <w:rFonts w:ascii="Cambria" w:hAnsi="Cambria" w:cs="Helvetica"/>
        </w:rPr>
        <w:t xml:space="preserve"> or another authority?</w:t>
      </w:r>
      <w:r w:rsidRPr="00346496">
        <w:rPr>
          <w:rFonts w:ascii="Cambria" w:hAnsi="Cambria" w:cs="Helvetica"/>
        </w:rPr>
        <w:cr/>
        <w:t>13. Who has stood up to a bully, either for yourself or on behalf of someone else?</w:t>
      </w:r>
      <w:r w:rsidRPr="00346496">
        <w:rPr>
          <w:rFonts w:ascii="Cambria" w:hAnsi="Cambria" w:cs="Helvetica"/>
        </w:rPr>
        <w:cr/>
      </w:r>
    </w:p>
    <w:p w14:paraId="137B8577" w14:textId="77777777" w:rsidR="00D142D9" w:rsidRPr="00346496" w:rsidRDefault="00D142D9" w:rsidP="00F3095F">
      <w:pPr>
        <w:spacing w:line="360" w:lineRule="auto"/>
        <w:rPr>
          <w:rFonts w:ascii="Cambria" w:hAnsi="Cambria" w:cs="Helvetica"/>
        </w:rPr>
      </w:pPr>
    </w:p>
    <w:p w14:paraId="057CBB20" w14:textId="7B9949F2" w:rsidR="00EC27B6" w:rsidRPr="00346496" w:rsidRDefault="00D142D9" w:rsidP="00F3095F">
      <w:pPr>
        <w:spacing w:line="360" w:lineRule="auto"/>
        <w:rPr>
          <w:rFonts w:ascii="Cambria" w:hAnsi="Cambria" w:cs="Helvetica"/>
        </w:rPr>
      </w:pPr>
      <w:r w:rsidRPr="00346496">
        <w:rPr>
          <w:rFonts w:ascii="Cambria" w:hAnsi="Cambria" w:cs="Helvetica"/>
          <w:b/>
        </w:rPr>
        <w:t xml:space="preserve">54. </w:t>
      </w:r>
      <w:r w:rsidR="00EC27B6" w:rsidRPr="00346496">
        <w:rPr>
          <w:rFonts w:ascii="Cambria" w:hAnsi="Cambria" w:cs="Helvetica"/>
          <w:b/>
        </w:rPr>
        <w:t>SNOWFLAKES</w:t>
      </w:r>
      <w:r w:rsidRPr="00346496">
        <w:rPr>
          <w:rFonts w:ascii="Cambria" w:hAnsi="Cambria" w:cs="Helvetica"/>
          <w:b/>
        </w:rPr>
        <w:t>:</w:t>
      </w:r>
      <w:r w:rsidRPr="00346496">
        <w:rPr>
          <w:rFonts w:ascii="Cambria" w:hAnsi="Cambria" w:cs="Helvetica"/>
        </w:rPr>
        <w:t xml:space="preserve"> </w:t>
      </w:r>
      <w:r w:rsidR="00EC27B6" w:rsidRPr="00346496">
        <w:rPr>
          <w:rFonts w:ascii="Cambria" w:hAnsi="Cambria" w:cs="Helvetica"/>
        </w:rPr>
        <w:t xml:space="preserve">This quick exercise highlights the importance of clear communication and active listening </w:t>
      </w:r>
      <w:r w:rsidR="00091F65" w:rsidRPr="00346496">
        <w:rPr>
          <w:rFonts w:ascii="Cambria" w:hAnsi="Cambria" w:cs="Helvetica"/>
        </w:rPr>
        <w:t>to express ideas and instructions or receive messages from others accurately</w:t>
      </w:r>
      <w:r w:rsidR="00EC27B6" w:rsidRPr="00346496">
        <w:rPr>
          <w:rFonts w:ascii="Cambria" w:hAnsi="Cambria" w:cs="Helvetica"/>
        </w:rPr>
        <w:t>.</w:t>
      </w:r>
    </w:p>
    <w:p w14:paraId="1D2377EB" w14:textId="77777777" w:rsidR="00EC27B6" w:rsidRPr="00346496" w:rsidRDefault="00EC27B6" w:rsidP="00F3095F">
      <w:pPr>
        <w:spacing w:line="360" w:lineRule="auto"/>
        <w:rPr>
          <w:rFonts w:ascii="Cambria" w:hAnsi="Cambria" w:cs="Helvetica"/>
        </w:rPr>
      </w:pPr>
    </w:p>
    <w:p w14:paraId="74BC3C2C" w14:textId="779A9C02" w:rsidR="00EC27B6" w:rsidRPr="00346496" w:rsidRDefault="00EC27B6" w:rsidP="00F3095F">
      <w:pPr>
        <w:spacing w:line="360" w:lineRule="auto"/>
        <w:rPr>
          <w:rFonts w:ascii="Cambria" w:hAnsi="Cambria" w:cs="Helvetica"/>
        </w:rPr>
      </w:pPr>
      <w:r w:rsidRPr="00346496">
        <w:rPr>
          <w:rFonts w:ascii="Cambria" w:hAnsi="Cambria" w:cs="Helvetica"/>
        </w:rPr>
        <w:t xml:space="preserve">After hearing the </w:t>
      </w:r>
      <w:r w:rsidR="00091F65" w:rsidRPr="00346496">
        <w:rPr>
          <w:rFonts w:ascii="Cambria" w:hAnsi="Cambria" w:cs="Helvetica"/>
        </w:rPr>
        <w:t>exact</w:t>
      </w:r>
      <w:r w:rsidRPr="00346496">
        <w:rPr>
          <w:rFonts w:ascii="Cambria" w:hAnsi="Cambria" w:cs="Helvetica"/>
        </w:rPr>
        <w:t xml:space="preserve"> directions for creating a simple paper snowflake, folks discover that the individual results can vary considerably. </w:t>
      </w:r>
      <w:r w:rsidR="00091F65" w:rsidRPr="00346496">
        <w:rPr>
          <w:rFonts w:ascii="Cambria" w:hAnsi="Cambria" w:cs="Helvetica"/>
        </w:rPr>
        <w:t>They</w:t>
      </w:r>
      <w:r w:rsidRPr="00346496">
        <w:rPr>
          <w:rFonts w:ascii="Cambria" w:hAnsi="Cambria" w:cs="Helvetica"/>
        </w:rPr>
        <w:t xml:space="preserve"> </w:t>
      </w:r>
      <w:r w:rsidR="00091F65" w:rsidRPr="00346496">
        <w:rPr>
          <w:rFonts w:ascii="Cambria" w:hAnsi="Cambria" w:cs="Helvetica"/>
        </w:rPr>
        <w:t xml:space="preserve">find </w:t>
      </w:r>
      <w:r w:rsidRPr="00346496">
        <w:rPr>
          <w:rFonts w:ascii="Cambria" w:hAnsi="Cambria" w:cs="Helvetica"/>
        </w:rPr>
        <w:t>that people interpret things differently</w:t>
      </w:r>
      <w:r w:rsidR="00091F65" w:rsidRPr="00346496">
        <w:rPr>
          <w:rFonts w:ascii="Cambria" w:hAnsi="Cambria" w:cs="Helvetica"/>
        </w:rPr>
        <w:t xml:space="preserve"> through discussion and understand</w:t>
      </w:r>
      <w:r w:rsidRPr="00346496">
        <w:rPr>
          <w:rFonts w:ascii="Cambria" w:hAnsi="Cambria" w:cs="Helvetica"/>
        </w:rPr>
        <w:t xml:space="preserve"> others </w:t>
      </w:r>
      <w:r w:rsidR="00091F65" w:rsidRPr="00346496">
        <w:rPr>
          <w:rFonts w:ascii="Cambria" w:hAnsi="Cambria" w:cs="Helvetica"/>
        </w:rPr>
        <w:t>rely</w:t>
      </w:r>
      <w:r w:rsidRPr="00346496">
        <w:rPr>
          <w:rFonts w:ascii="Cambria" w:hAnsi="Cambria" w:cs="Helvetica"/>
        </w:rPr>
        <w:t xml:space="preserve"> on this concept.</w:t>
      </w:r>
    </w:p>
    <w:p w14:paraId="745D60F6" w14:textId="77777777" w:rsidR="00EC27B6" w:rsidRPr="00346496" w:rsidRDefault="00EC27B6" w:rsidP="00F3095F">
      <w:pPr>
        <w:spacing w:line="360" w:lineRule="auto"/>
        <w:rPr>
          <w:rFonts w:ascii="Cambria" w:hAnsi="Cambria" w:cs="Helvetica"/>
        </w:rPr>
      </w:pPr>
    </w:p>
    <w:p w14:paraId="501BDD56" w14:textId="22D98C53" w:rsidR="00EC27B6" w:rsidRPr="00346496" w:rsidRDefault="00EC27B6" w:rsidP="00F3095F">
      <w:pPr>
        <w:spacing w:line="360" w:lineRule="auto"/>
        <w:rPr>
          <w:rFonts w:ascii="Cambria" w:hAnsi="Cambria" w:cs="Helvetica"/>
        </w:rPr>
      </w:pPr>
      <w:r w:rsidRPr="00346496">
        <w:rPr>
          <w:rFonts w:ascii="Cambria" w:hAnsi="Cambria" w:cs="Helvetica"/>
        </w:rPr>
        <w:t xml:space="preserve">Give one sheet of paper to each person. Explain that you want them to follow </w:t>
      </w:r>
      <w:r w:rsidR="0086062B" w:rsidRPr="00346496">
        <w:rPr>
          <w:rFonts w:ascii="Cambria" w:hAnsi="Cambria" w:cs="Helvetica"/>
        </w:rPr>
        <w:t>your</w:t>
      </w:r>
      <w:r w:rsidRPr="00346496">
        <w:rPr>
          <w:rFonts w:ascii="Cambria" w:hAnsi="Cambria" w:cs="Helvetica"/>
        </w:rPr>
        <w:t xml:space="preserve"> directions </w:t>
      </w:r>
      <w:r w:rsidR="00252AD9" w:rsidRPr="00346496">
        <w:rPr>
          <w:rFonts w:ascii="Cambria" w:hAnsi="Cambria" w:cs="Helvetica"/>
        </w:rPr>
        <w:t>without</w:t>
      </w:r>
      <w:r w:rsidRPr="00346496">
        <w:rPr>
          <w:rFonts w:ascii="Cambria" w:hAnsi="Cambria" w:cs="Helvetica"/>
        </w:rPr>
        <w:t xml:space="preserve"> asking </w:t>
      </w:r>
      <w:r w:rsidR="00091F65" w:rsidRPr="00346496">
        <w:rPr>
          <w:rFonts w:ascii="Cambria" w:hAnsi="Cambria" w:cs="Helvetica"/>
        </w:rPr>
        <w:t>your neighbors questions</w:t>
      </w:r>
      <w:r w:rsidRPr="00346496">
        <w:rPr>
          <w:rFonts w:ascii="Cambria" w:hAnsi="Cambria" w:cs="Helvetica"/>
        </w:rPr>
        <w:t>. They will work individually. Give the following directions quickly without clarifying exactly what you mean:</w:t>
      </w:r>
    </w:p>
    <w:p w14:paraId="580717B0" w14:textId="7FF303E5" w:rsidR="00EC27B6" w:rsidRPr="00346496" w:rsidRDefault="00EC27B6" w:rsidP="00F3095F">
      <w:pPr>
        <w:spacing w:line="360" w:lineRule="auto"/>
        <w:rPr>
          <w:rFonts w:ascii="Cambria" w:hAnsi="Cambria" w:cs="Helvetica"/>
        </w:rPr>
      </w:pPr>
      <w:r w:rsidRPr="00346496">
        <w:rPr>
          <w:rFonts w:ascii="Cambria" w:hAnsi="Cambria" w:cs="Helvetica"/>
        </w:rPr>
        <w:t xml:space="preserve">1. Fold the paper and tear </w:t>
      </w:r>
      <w:r w:rsidR="0086062B" w:rsidRPr="00346496">
        <w:rPr>
          <w:rFonts w:ascii="Cambria" w:hAnsi="Cambria" w:cs="Helvetica"/>
        </w:rPr>
        <w:t xml:space="preserve">it </w:t>
      </w:r>
      <w:r w:rsidRPr="00346496">
        <w:rPr>
          <w:rFonts w:ascii="Cambria" w:hAnsi="Cambria" w:cs="Helvetica"/>
        </w:rPr>
        <w:t xml:space="preserve">off </w:t>
      </w:r>
      <w:r w:rsidR="0086062B" w:rsidRPr="00346496">
        <w:rPr>
          <w:rFonts w:ascii="Cambria" w:hAnsi="Cambria" w:cs="Helvetica"/>
        </w:rPr>
        <w:t>the</w:t>
      </w:r>
      <w:r w:rsidRPr="00346496">
        <w:rPr>
          <w:rFonts w:ascii="Cambria" w:hAnsi="Cambria" w:cs="Helvetica"/>
        </w:rPr>
        <w:t xml:space="preserve"> top corner.</w:t>
      </w:r>
    </w:p>
    <w:p w14:paraId="2324A6E9" w14:textId="6B52A004" w:rsidR="00EC27B6" w:rsidRPr="00346496" w:rsidRDefault="00EC27B6" w:rsidP="00F3095F">
      <w:pPr>
        <w:spacing w:line="360" w:lineRule="auto"/>
        <w:rPr>
          <w:rFonts w:ascii="Cambria" w:hAnsi="Cambria" w:cs="Helvetica"/>
        </w:rPr>
      </w:pPr>
      <w:r w:rsidRPr="00346496">
        <w:rPr>
          <w:rFonts w:ascii="Cambria" w:hAnsi="Cambria" w:cs="Helvetica"/>
        </w:rPr>
        <w:t xml:space="preserve">2. Fold it in half again and tear </w:t>
      </w:r>
      <w:r w:rsidR="00091F65" w:rsidRPr="00346496">
        <w:rPr>
          <w:rFonts w:ascii="Cambria" w:hAnsi="Cambria" w:cs="Helvetica"/>
        </w:rPr>
        <w:t xml:space="preserve">it </w:t>
      </w:r>
      <w:r w:rsidRPr="00346496">
        <w:rPr>
          <w:rFonts w:ascii="Cambria" w:hAnsi="Cambria" w:cs="Helvetica"/>
        </w:rPr>
        <w:t>off the top corner.</w:t>
      </w:r>
    </w:p>
    <w:p w14:paraId="502408AB" w14:textId="26709EB2" w:rsidR="00EC27B6" w:rsidRPr="00346496" w:rsidRDefault="00EC27B6" w:rsidP="00F3095F">
      <w:pPr>
        <w:spacing w:line="360" w:lineRule="auto"/>
        <w:rPr>
          <w:rFonts w:ascii="Cambria" w:hAnsi="Cambria" w:cs="Helvetica"/>
        </w:rPr>
      </w:pPr>
      <w:r w:rsidRPr="00346496">
        <w:rPr>
          <w:rFonts w:ascii="Cambria" w:hAnsi="Cambria" w:cs="Helvetica"/>
        </w:rPr>
        <w:t xml:space="preserve">3. Fold it in half again and tear </w:t>
      </w:r>
      <w:r w:rsidR="00091F65" w:rsidRPr="00346496">
        <w:rPr>
          <w:rFonts w:ascii="Cambria" w:hAnsi="Cambria" w:cs="Helvetica"/>
        </w:rPr>
        <w:t xml:space="preserve">it </w:t>
      </w:r>
      <w:r w:rsidRPr="00346496">
        <w:rPr>
          <w:rFonts w:ascii="Cambria" w:hAnsi="Cambria" w:cs="Helvetica"/>
        </w:rPr>
        <w:t>off the left corner.</w:t>
      </w:r>
    </w:p>
    <w:p w14:paraId="116D61AA" w14:textId="5303C6F0" w:rsidR="00EC27B6" w:rsidRPr="00346496" w:rsidRDefault="00EC27B6" w:rsidP="00F3095F">
      <w:pPr>
        <w:spacing w:line="360" w:lineRule="auto"/>
        <w:rPr>
          <w:rFonts w:ascii="Cambria" w:hAnsi="Cambria" w:cs="Helvetica"/>
        </w:rPr>
      </w:pPr>
      <w:r w:rsidRPr="00346496">
        <w:rPr>
          <w:rFonts w:ascii="Cambria" w:hAnsi="Cambria" w:cs="Helvetica"/>
        </w:rPr>
        <w:t>4. Rotate the paper</w:t>
      </w:r>
      <w:r w:rsidR="00091F65" w:rsidRPr="00346496">
        <w:rPr>
          <w:rFonts w:ascii="Cambria" w:hAnsi="Cambria" w:cs="Helvetica"/>
        </w:rPr>
        <w:t xml:space="preserve"> to the right</w:t>
      </w:r>
      <w:r w:rsidRPr="00346496">
        <w:rPr>
          <w:rFonts w:ascii="Cambria" w:hAnsi="Cambria" w:cs="Helvetica"/>
        </w:rPr>
        <w:t xml:space="preserve"> three times and tear </w:t>
      </w:r>
      <w:r w:rsidR="0086062B" w:rsidRPr="00346496">
        <w:rPr>
          <w:rFonts w:ascii="Cambria" w:hAnsi="Cambria" w:cs="Helvetica"/>
        </w:rPr>
        <w:t xml:space="preserve">it </w:t>
      </w:r>
      <w:r w:rsidRPr="00346496">
        <w:rPr>
          <w:rFonts w:ascii="Cambria" w:hAnsi="Cambria" w:cs="Helvetica"/>
        </w:rPr>
        <w:t>off the bottom corner.</w:t>
      </w:r>
    </w:p>
    <w:p w14:paraId="2C486C8F" w14:textId="77777777" w:rsidR="00EC27B6" w:rsidRPr="00346496" w:rsidRDefault="00EC27B6" w:rsidP="00F3095F">
      <w:pPr>
        <w:spacing w:line="360" w:lineRule="auto"/>
        <w:rPr>
          <w:rFonts w:ascii="Cambria" w:hAnsi="Cambria" w:cs="Helvetica"/>
        </w:rPr>
      </w:pPr>
      <w:r w:rsidRPr="00346496">
        <w:rPr>
          <w:rFonts w:ascii="Cambria" w:hAnsi="Cambria" w:cs="Helvetica"/>
        </w:rPr>
        <w:t>5. Fold it in half again and tear off the middle piece.</w:t>
      </w:r>
    </w:p>
    <w:p w14:paraId="71796D75" w14:textId="77777777" w:rsidR="00EC27B6" w:rsidRPr="00346496" w:rsidRDefault="00EC27B6" w:rsidP="00F3095F">
      <w:pPr>
        <w:spacing w:line="360" w:lineRule="auto"/>
        <w:rPr>
          <w:rFonts w:ascii="Cambria" w:hAnsi="Cambria" w:cs="Helvetica"/>
        </w:rPr>
      </w:pPr>
      <w:r w:rsidRPr="00346496">
        <w:rPr>
          <w:rFonts w:ascii="Cambria" w:hAnsi="Cambria" w:cs="Helvetica"/>
        </w:rPr>
        <w:t>Instruct the group to unfold their papers and compare their snowflakes with those</w:t>
      </w:r>
    </w:p>
    <w:p w14:paraId="5A691498" w14:textId="77777777" w:rsidR="00EC27B6" w:rsidRPr="00346496" w:rsidRDefault="00EC27B6" w:rsidP="00F3095F">
      <w:pPr>
        <w:spacing w:line="360" w:lineRule="auto"/>
        <w:rPr>
          <w:rFonts w:ascii="Cambria" w:hAnsi="Cambria" w:cs="Helvetica"/>
        </w:rPr>
      </w:pPr>
      <w:r w:rsidRPr="00346496">
        <w:rPr>
          <w:rFonts w:ascii="Cambria" w:hAnsi="Cambria" w:cs="Helvetica"/>
        </w:rPr>
        <w:t>around them. They will find that their snowflakes may or may not match others.</w:t>
      </w:r>
    </w:p>
    <w:p w14:paraId="0C47E510" w14:textId="77777777" w:rsidR="00EC27B6" w:rsidRPr="00346496" w:rsidRDefault="00EC27B6" w:rsidP="00F3095F">
      <w:pPr>
        <w:spacing w:line="360" w:lineRule="auto"/>
        <w:rPr>
          <w:rFonts w:ascii="Cambria" w:hAnsi="Cambria" w:cs="Helvetica"/>
        </w:rPr>
      </w:pPr>
    </w:p>
    <w:p w14:paraId="3F9478A7" w14:textId="77777777" w:rsidR="00EC27B6" w:rsidRPr="00346496" w:rsidRDefault="00EC27B6" w:rsidP="00F3095F">
      <w:pPr>
        <w:spacing w:line="360" w:lineRule="auto"/>
        <w:rPr>
          <w:rFonts w:ascii="Cambria" w:hAnsi="Cambria" w:cs="Helvetica"/>
        </w:rPr>
      </w:pPr>
      <w:r w:rsidRPr="00346496">
        <w:rPr>
          <w:rFonts w:ascii="Cambria" w:hAnsi="Cambria" w:cs="Helvetica"/>
        </w:rPr>
        <w:t>Discuss the importance of communicating clearly, as illustrated by the different ways participants interpreted the same instructions. Use questions such as:</w:t>
      </w:r>
    </w:p>
    <w:p w14:paraId="075407E5" w14:textId="66041F44" w:rsidR="00EC27B6" w:rsidRPr="00346496" w:rsidRDefault="00D142D9" w:rsidP="00F3095F">
      <w:pPr>
        <w:spacing w:line="360" w:lineRule="auto"/>
        <w:rPr>
          <w:rFonts w:ascii="Cambria" w:hAnsi="Cambria" w:cs="Helvetica"/>
        </w:rPr>
      </w:pPr>
      <w:r w:rsidRPr="00346496">
        <w:rPr>
          <w:rFonts w:ascii="Cambria" w:hAnsi="Cambria" w:cs="Helvetica"/>
        </w:rPr>
        <w:t>1.</w:t>
      </w:r>
      <w:r w:rsidR="0086062B" w:rsidRPr="00346496">
        <w:rPr>
          <w:rFonts w:ascii="Cambria" w:hAnsi="Cambria" w:cs="Helvetica"/>
        </w:rPr>
        <w:t xml:space="preserve"> </w:t>
      </w:r>
      <w:r w:rsidR="00EC27B6" w:rsidRPr="00346496">
        <w:rPr>
          <w:rFonts w:ascii="Cambria" w:hAnsi="Cambria" w:cs="Helvetica"/>
        </w:rPr>
        <w:t xml:space="preserve">Why is it that </w:t>
      </w:r>
      <w:r w:rsidR="0086062B" w:rsidRPr="00346496">
        <w:rPr>
          <w:rFonts w:ascii="Cambria" w:hAnsi="Cambria" w:cs="Helvetica"/>
        </w:rPr>
        <w:t>despite</w:t>
      </w:r>
      <w:r w:rsidR="00EC27B6" w:rsidRPr="00346496">
        <w:rPr>
          <w:rFonts w:ascii="Cambria" w:hAnsi="Cambria" w:cs="Helvetica"/>
        </w:rPr>
        <w:t xml:space="preserve"> the same directions, not everyone had</w:t>
      </w:r>
      <w:r w:rsidRPr="00346496">
        <w:rPr>
          <w:rFonts w:ascii="Cambria" w:hAnsi="Cambria" w:cs="Helvetica"/>
        </w:rPr>
        <w:t xml:space="preserve"> </w:t>
      </w:r>
      <w:r w:rsidR="00EC27B6" w:rsidRPr="00346496">
        <w:rPr>
          <w:rFonts w:ascii="Cambria" w:hAnsi="Cambria" w:cs="Helvetica"/>
        </w:rPr>
        <w:t>the same outcome? What would have changed if you</w:t>
      </w:r>
      <w:r w:rsidRPr="00346496">
        <w:rPr>
          <w:rFonts w:ascii="Cambria" w:hAnsi="Cambria" w:cs="Helvetica"/>
        </w:rPr>
        <w:t xml:space="preserve"> could have asked questions?</w:t>
      </w:r>
      <w:r w:rsidRPr="00346496">
        <w:rPr>
          <w:rFonts w:ascii="Cambria" w:hAnsi="Cambria" w:cs="Helvetica"/>
        </w:rPr>
        <w:cr/>
        <w:t>2.</w:t>
      </w:r>
      <w:r w:rsidR="0086062B" w:rsidRPr="00346496">
        <w:rPr>
          <w:rFonts w:ascii="Cambria" w:hAnsi="Cambria" w:cs="Helvetica"/>
        </w:rPr>
        <w:t xml:space="preserve"> </w:t>
      </w:r>
      <w:r w:rsidR="00EC27B6" w:rsidRPr="00346496">
        <w:rPr>
          <w:rFonts w:ascii="Cambria" w:hAnsi="Cambria" w:cs="Helvetica"/>
        </w:rPr>
        <w:t>Have you ever told someone one thing only to have t</w:t>
      </w:r>
      <w:r w:rsidRPr="00346496">
        <w:rPr>
          <w:rFonts w:ascii="Cambria" w:hAnsi="Cambria" w:cs="Helvetica"/>
        </w:rPr>
        <w:t xml:space="preserve">he person hear and do something </w:t>
      </w:r>
      <w:r w:rsidR="00EC27B6" w:rsidRPr="00346496">
        <w:rPr>
          <w:rFonts w:ascii="Cambria" w:hAnsi="Cambria" w:cs="Helvetica"/>
        </w:rPr>
        <w:t>different? What happened, and</w:t>
      </w:r>
      <w:r w:rsidRPr="00346496">
        <w:rPr>
          <w:rFonts w:ascii="Cambria" w:hAnsi="Cambria" w:cs="Helvetica"/>
        </w:rPr>
        <w:t xml:space="preserve"> how did you deal with it?</w:t>
      </w:r>
      <w:r w:rsidRPr="00346496">
        <w:rPr>
          <w:rFonts w:ascii="Cambria" w:hAnsi="Cambria" w:cs="Helvetica"/>
        </w:rPr>
        <w:cr/>
      </w:r>
      <w:r w:rsidR="00EC27B6" w:rsidRPr="00346496">
        <w:rPr>
          <w:rFonts w:ascii="Cambria" w:hAnsi="Cambria" w:cs="Helvetica"/>
        </w:rPr>
        <w:lastRenderedPageBreak/>
        <w:t xml:space="preserve">3. If you are </w:t>
      </w:r>
      <w:r w:rsidR="0086062B" w:rsidRPr="00346496">
        <w:rPr>
          <w:rFonts w:ascii="Cambria" w:hAnsi="Cambria" w:cs="Helvetica"/>
        </w:rPr>
        <w:t>a group leader</w:t>
      </w:r>
      <w:r w:rsidR="00EC27B6" w:rsidRPr="00346496">
        <w:rPr>
          <w:rFonts w:ascii="Cambria" w:hAnsi="Cambria" w:cs="Helvetica"/>
        </w:rPr>
        <w:t xml:space="preserve">, what steps can you take to </w:t>
      </w:r>
      <w:r w:rsidR="0086062B" w:rsidRPr="00346496">
        <w:rPr>
          <w:rFonts w:ascii="Cambria" w:hAnsi="Cambria" w:cs="Helvetica"/>
        </w:rPr>
        <w:t>ensure</w:t>
      </w:r>
      <w:r w:rsidR="00EC27B6" w:rsidRPr="00346496">
        <w:rPr>
          <w:rFonts w:ascii="Cambria" w:hAnsi="Cambria" w:cs="Helvetica"/>
        </w:rPr>
        <w:t xml:space="preserve"> that others clearly understand what you're trying to tell them?</w:t>
      </w:r>
    </w:p>
    <w:p w14:paraId="705A89B3" w14:textId="3DBF96B6" w:rsidR="00EC27B6" w:rsidRPr="00346496" w:rsidRDefault="00EC27B6" w:rsidP="00F3095F">
      <w:pPr>
        <w:spacing w:line="360" w:lineRule="auto"/>
        <w:rPr>
          <w:rFonts w:ascii="Cambria" w:hAnsi="Cambria" w:cs="Helvetica"/>
        </w:rPr>
      </w:pPr>
      <w:r w:rsidRPr="00346496">
        <w:rPr>
          <w:rFonts w:ascii="Cambria" w:hAnsi="Cambria" w:cs="Helvetica"/>
        </w:rPr>
        <w:t>4. How can you improve your communication skills when it becomes obvious that others are seeing things differently than you intended?</w:t>
      </w:r>
    </w:p>
    <w:p w14:paraId="116EC301" w14:textId="77777777" w:rsidR="00B63C2D" w:rsidRPr="00346496" w:rsidRDefault="00B63C2D" w:rsidP="00F3095F">
      <w:pPr>
        <w:spacing w:line="360" w:lineRule="auto"/>
        <w:rPr>
          <w:rFonts w:ascii="Cambria" w:hAnsi="Cambria" w:cs="Helvetica"/>
        </w:rPr>
      </w:pPr>
    </w:p>
    <w:p w14:paraId="3E6BBD18" w14:textId="7FA3D7D5" w:rsidR="00B63C2D" w:rsidRPr="00346496" w:rsidRDefault="00B63C2D" w:rsidP="00F3095F">
      <w:pPr>
        <w:spacing w:line="360" w:lineRule="auto"/>
        <w:rPr>
          <w:rFonts w:ascii="Cambria" w:hAnsi="Cambria" w:cs="Arial"/>
        </w:rPr>
      </w:pPr>
      <w:r w:rsidRPr="00346496">
        <w:rPr>
          <w:rFonts w:ascii="Cambria" w:hAnsi="Cambria" w:cs="Helvetica"/>
          <w:b/>
        </w:rPr>
        <w:t>55. SPILLED COFFEE:</w:t>
      </w:r>
      <w:r w:rsidRPr="00346496">
        <w:rPr>
          <w:rFonts w:ascii="Cambria" w:hAnsi="Cambria" w:cs="Helvetica"/>
        </w:rPr>
        <w:t xml:space="preserve"> </w:t>
      </w:r>
      <w:r w:rsidRPr="00346496">
        <w:rPr>
          <w:rFonts w:ascii="Cambria" w:hAnsi="Cambria" w:cs="Verdana"/>
          <w:bCs/>
        </w:rPr>
        <w:t>The Parable of the Spilled Coffee</w:t>
      </w:r>
    </w:p>
    <w:p w14:paraId="464215F0" w14:textId="065B8256" w:rsidR="00B63C2D" w:rsidRPr="00346496" w:rsidRDefault="00B63C2D" w:rsidP="00F3095F">
      <w:pPr>
        <w:spacing w:line="360" w:lineRule="auto"/>
        <w:rPr>
          <w:rFonts w:ascii="Cambria" w:hAnsi="Cambria" w:cs="Arial"/>
        </w:rPr>
      </w:pPr>
      <w:r w:rsidRPr="00346496">
        <w:rPr>
          <w:rFonts w:ascii="Cambria" w:hAnsi="Cambria" w:cs="Verdana"/>
        </w:rPr>
        <w:t>A Bible study group met in a home to study how various ministries should work in the body of Christ. One member commented, “I don’t understand how different gifts can work together.”</w:t>
      </w:r>
    </w:p>
    <w:p w14:paraId="3BF49108" w14:textId="77777777" w:rsidR="00B63C2D" w:rsidRPr="00346496" w:rsidRDefault="00B63C2D" w:rsidP="00F3095F">
      <w:pPr>
        <w:spacing w:line="360" w:lineRule="auto"/>
        <w:rPr>
          <w:rFonts w:ascii="Cambria" w:hAnsi="Cambria" w:cs="Verdana"/>
        </w:rPr>
      </w:pPr>
    </w:p>
    <w:p w14:paraId="70507851" w14:textId="4730734E" w:rsidR="00B63C2D" w:rsidRPr="00346496" w:rsidRDefault="00B63C2D" w:rsidP="00F3095F">
      <w:pPr>
        <w:spacing w:line="360" w:lineRule="auto"/>
        <w:rPr>
          <w:rFonts w:ascii="Cambria" w:hAnsi="Cambria" w:cs="Verdana"/>
        </w:rPr>
      </w:pPr>
      <w:r w:rsidRPr="00346496">
        <w:rPr>
          <w:rFonts w:ascii="Cambria" w:hAnsi="Cambria" w:cs="Verdana"/>
        </w:rPr>
        <w:t xml:space="preserve">At that </w:t>
      </w:r>
      <w:r w:rsidR="00970630" w:rsidRPr="00346496">
        <w:rPr>
          <w:rFonts w:ascii="Cambria" w:hAnsi="Cambria" w:cs="Verdana"/>
        </w:rPr>
        <w:t>moment,</w:t>
      </w:r>
      <w:r w:rsidRPr="00346496">
        <w:rPr>
          <w:rFonts w:ascii="Cambria" w:hAnsi="Cambria" w:cs="Verdana"/>
        </w:rPr>
        <w:t xml:space="preserve"> a woman accidentally dropped her cup, which broke and spilled coffee all over the floor. Each group responded differently to the mishap, according to their spiritual gifts.</w:t>
      </w:r>
    </w:p>
    <w:p w14:paraId="550212DC" w14:textId="77777777" w:rsidR="00B63C2D" w:rsidRPr="00346496" w:rsidRDefault="00B63C2D" w:rsidP="00F3095F">
      <w:pPr>
        <w:spacing w:line="360" w:lineRule="auto"/>
        <w:rPr>
          <w:rFonts w:ascii="Cambria" w:hAnsi="Cambria" w:cs="Arial"/>
        </w:rPr>
      </w:pPr>
    </w:p>
    <w:p w14:paraId="5A24BD5A" w14:textId="2E3DF57B" w:rsidR="00B63C2D" w:rsidRPr="00346496" w:rsidRDefault="00B63C2D" w:rsidP="00F3095F">
      <w:pPr>
        <w:spacing w:line="360" w:lineRule="auto"/>
        <w:rPr>
          <w:rFonts w:ascii="Cambria" w:hAnsi="Cambria" w:cs="Arial"/>
        </w:rPr>
      </w:pPr>
      <w:r w:rsidRPr="00346496">
        <w:rPr>
          <w:rFonts w:ascii="Cambria" w:hAnsi="Cambria" w:cs="Verdana"/>
        </w:rPr>
        <w:t xml:space="preserve">The </w:t>
      </w:r>
      <w:r w:rsidRPr="00346496">
        <w:rPr>
          <w:rFonts w:ascii="Cambria" w:hAnsi="Cambria" w:cs="Verdana"/>
          <w:bCs/>
        </w:rPr>
        <w:t>teacher</w:t>
      </w:r>
      <w:r w:rsidRPr="00346496">
        <w:rPr>
          <w:rFonts w:ascii="Cambria" w:hAnsi="Cambria" w:cs="Verdana"/>
        </w:rPr>
        <w:t xml:space="preserve"> gave some advice.  “Next time</w:t>
      </w:r>
      <w:r w:rsidR="00091F65" w:rsidRPr="00346496">
        <w:rPr>
          <w:rFonts w:ascii="Cambria" w:hAnsi="Cambria" w:cs="Verdana"/>
        </w:rPr>
        <w:t>,</w:t>
      </w:r>
      <w:r w:rsidRPr="00346496">
        <w:rPr>
          <w:rFonts w:ascii="Cambria" w:hAnsi="Cambria" w:cs="Verdana"/>
        </w:rPr>
        <w:t xml:space="preserve"> if you will put your cup on the coffee table, that won’t happen again.”</w:t>
      </w:r>
    </w:p>
    <w:p w14:paraId="49B24F17" w14:textId="77777777" w:rsidR="00B63C2D" w:rsidRPr="00346496" w:rsidRDefault="00B63C2D" w:rsidP="00F3095F">
      <w:pPr>
        <w:spacing w:line="360" w:lineRule="auto"/>
        <w:rPr>
          <w:rFonts w:ascii="Cambria" w:hAnsi="Cambria" w:cs="Verdana"/>
        </w:rPr>
      </w:pPr>
    </w:p>
    <w:p w14:paraId="4E80FE56" w14:textId="5700831A" w:rsidR="00B63C2D" w:rsidRPr="00346496" w:rsidRDefault="00B63C2D" w:rsidP="00F3095F">
      <w:pPr>
        <w:spacing w:line="360" w:lineRule="auto"/>
        <w:rPr>
          <w:rFonts w:ascii="Cambria" w:hAnsi="Cambria" w:cs="Arial"/>
        </w:rPr>
      </w:pPr>
      <w:r w:rsidRPr="00346496">
        <w:rPr>
          <w:rFonts w:ascii="Cambria" w:hAnsi="Cambria" w:cs="Verdana"/>
        </w:rPr>
        <w:t xml:space="preserve">The </w:t>
      </w:r>
      <w:r w:rsidRPr="00346496">
        <w:rPr>
          <w:rFonts w:ascii="Cambria" w:hAnsi="Cambria" w:cs="Verdana"/>
          <w:bCs/>
        </w:rPr>
        <w:t>administrator</w:t>
      </w:r>
      <w:r w:rsidRPr="00346496">
        <w:rPr>
          <w:rFonts w:ascii="Cambria" w:hAnsi="Cambria" w:cs="Verdana"/>
        </w:rPr>
        <w:t xml:space="preserve"> responded by organizing a clean-up committee. “Bill, please go find a mop. Sally, could you help him with a towel?”</w:t>
      </w:r>
    </w:p>
    <w:p w14:paraId="58910C9B" w14:textId="77777777" w:rsidR="00B63C2D" w:rsidRPr="00346496" w:rsidRDefault="00B63C2D" w:rsidP="00F3095F">
      <w:pPr>
        <w:spacing w:line="360" w:lineRule="auto"/>
        <w:rPr>
          <w:rFonts w:ascii="Cambria" w:hAnsi="Cambria" w:cs="Verdana"/>
        </w:rPr>
      </w:pPr>
      <w:r w:rsidRPr="00346496">
        <w:rPr>
          <w:rFonts w:ascii="Cambria" w:hAnsi="Cambria" w:cs="Verdana"/>
        </w:rPr>
        <w:t xml:space="preserve">     </w:t>
      </w:r>
    </w:p>
    <w:p w14:paraId="45A9FE83" w14:textId="4F9D7BB0" w:rsidR="00B63C2D" w:rsidRPr="00346496" w:rsidRDefault="00B63C2D" w:rsidP="00F3095F">
      <w:pPr>
        <w:spacing w:line="360" w:lineRule="auto"/>
        <w:rPr>
          <w:rFonts w:ascii="Cambria" w:hAnsi="Cambria" w:cs="Arial"/>
        </w:rPr>
      </w:pPr>
      <w:r w:rsidRPr="00346496">
        <w:rPr>
          <w:rFonts w:ascii="Cambria" w:hAnsi="Cambria" w:cs="Verdana"/>
        </w:rPr>
        <w:t xml:space="preserve">Bill, who had the gift of </w:t>
      </w:r>
      <w:r w:rsidRPr="00346496">
        <w:rPr>
          <w:rFonts w:ascii="Cambria" w:hAnsi="Cambria" w:cs="Verdana"/>
          <w:bCs/>
        </w:rPr>
        <w:t>service</w:t>
      </w:r>
      <w:r w:rsidRPr="00346496">
        <w:rPr>
          <w:rFonts w:ascii="Cambria" w:hAnsi="Cambria" w:cs="Verdana"/>
        </w:rPr>
        <w:t>, hurried to get the mop.</w:t>
      </w:r>
    </w:p>
    <w:p w14:paraId="679EDF8F" w14:textId="77777777" w:rsidR="00B63C2D" w:rsidRPr="00346496" w:rsidRDefault="00B63C2D" w:rsidP="00F3095F">
      <w:pPr>
        <w:spacing w:line="360" w:lineRule="auto"/>
        <w:rPr>
          <w:rFonts w:ascii="Cambria" w:hAnsi="Cambria" w:cs="Verdana"/>
        </w:rPr>
      </w:pPr>
      <w:r w:rsidRPr="00346496">
        <w:rPr>
          <w:rFonts w:ascii="Cambria" w:hAnsi="Cambria" w:cs="Verdana"/>
        </w:rPr>
        <w:t xml:space="preserve">     </w:t>
      </w:r>
    </w:p>
    <w:p w14:paraId="2595B631" w14:textId="6F336830" w:rsidR="00B63C2D" w:rsidRPr="00346496" w:rsidRDefault="00B63C2D" w:rsidP="00F3095F">
      <w:pPr>
        <w:spacing w:line="360" w:lineRule="auto"/>
        <w:rPr>
          <w:rFonts w:ascii="Cambria" w:hAnsi="Cambria" w:cs="Arial"/>
        </w:rPr>
      </w:pPr>
      <w:r w:rsidRPr="00346496">
        <w:rPr>
          <w:rFonts w:ascii="Cambria" w:hAnsi="Cambria" w:cs="Verdana"/>
        </w:rPr>
        <w:t xml:space="preserve">Sally, who had the gift of </w:t>
      </w:r>
      <w:r w:rsidR="00091F65" w:rsidRPr="00346496">
        <w:rPr>
          <w:rFonts w:ascii="Cambria" w:hAnsi="Cambria" w:cs="Verdana"/>
          <w:bCs/>
        </w:rPr>
        <w:t>help</w:t>
      </w:r>
      <w:r w:rsidRPr="00346496">
        <w:rPr>
          <w:rFonts w:ascii="Cambria" w:hAnsi="Cambria" w:cs="Verdana"/>
        </w:rPr>
        <w:t>, followed Bill and said, “I’ll help you!”</w:t>
      </w:r>
    </w:p>
    <w:p w14:paraId="17185B92" w14:textId="77777777" w:rsidR="00B63C2D" w:rsidRPr="00346496" w:rsidRDefault="00B63C2D" w:rsidP="00F3095F">
      <w:pPr>
        <w:spacing w:line="360" w:lineRule="auto"/>
        <w:rPr>
          <w:rFonts w:ascii="Cambria" w:hAnsi="Cambria" w:cs="Verdana"/>
        </w:rPr>
      </w:pPr>
      <w:r w:rsidRPr="00346496">
        <w:rPr>
          <w:rFonts w:ascii="Cambria" w:hAnsi="Cambria" w:cs="Verdana"/>
        </w:rPr>
        <w:t xml:space="preserve">     </w:t>
      </w:r>
    </w:p>
    <w:p w14:paraId="7B7B3E07" w14:textId="2230F778" w:rsidR="00B63C2D" w:rsidRPr="00346496" w:rsidRDefault="00B63C2D" w:rsidP="00F3095F">
      <w:pPr>
        <w:spacing w:line="360" w:lineRule="auto"/>
        <w:rPr>
          <w:rFonts w:ascii="Cambria" w:hAnsi="Cambria" w:cs="Arial"/>
        </w:rPr>
      </w:pPr>
      <w:r w:rsidRPr="00346496">
        <w:rPr>
          <w:rFonts w:ascii="Cambria" w:hAnsi="Cambria" w:cs="Verdana"/>
        </w:rPr>
        <w:t xml:space="preserve">The person with the gift of </w:t>
      </w:r>
      <w:r w:rsidRPr="00346496">
        <w:rPr>
          <w:rFonts w:ascii="Cambria" w:hAnsi="Cambria" w:cs="Verdana"/>
          <w:bCs/>
        </w:rPr>
        <w:t>exhortation</w:t>
      </w:r>
      <w:r w:rsidRPr="00346496">
        <w:rPr>
          <w:rFonts w:ascii="Cambria" w:hAnsi="Cambria" w:cs="Verdana"/>
        </w:rPr>
        <w:t xml:space="preserve"> said, “We all make mistakes</w:t>
      </w:r>
      <w:r w:rsidR="00091F65" w:rsidRPr="00346496">
        <w:rPr>
          <w:rFonts w:ascii="Cambria" w:hAnsi="Cambria" w:cs="Verdana"/>
        </w:rPr>
        <w:t>,</w:t>
      </w:r>
      <w:r w:rsidRPr="00346496">
        <w:rPr>
          <w:rFonts w:ascii="Cambria" w:hAnsi="Cambria" w:cs="Verdana"/>
        </w:rPr>
        <w:t xml:space="preserve"> so don’t let it get you down.”</w:t>
      </w:r>
    </w:p>
    <w:p w14:paraId="1DD0EFC7" w14:textId="77777777" w:rsidR="00B63C2D" w:rsidRPr="00346496" w:rsidRDefault="00B63C2D" w:rsidP="00F3095F">
      <w:pPr>
        <w:spacing w:line="360" w:lineRule="auto"/>
        <w:rPr>
          <w:rFonts w:ascii="Cambria" w:hAnsi="Cambria" w:cs="Verdana"/>
        </w:rPr>
      </w:pPr>
      <w:r w:rsidRPr="00346496">
        <w:rPr>
          <w:rFonts w:ascii="Cambria" w:hAnsi="Cambria" w:cs="Verdana"/>
        </w:rPr>
        <w:t xml:space="preserve">     </w:t>
      </w:r>
    </w:p>
    <w:p w14:paraId="420796A4" w14:textId="4B927E26" w:rsidR="00B63C2D" w:rsidRPr="00346496" w:rsidRDefault="00B63C2D" w:rsidP="00F3095F">
      <w:pPr>
        <w:spacing w:line="360" w:lineRule="auto"/>
        <w:rPr>
          <w:rFonts w:ascii="Cambria" w:hAnsi="Cambria" w:cs="Arial"/>
        </w:rPr>
      </w:pPr>
      <w:r w:rsidRPr="00346496">
        <w:rPr>
          <w:rFonts w:ascii="Cambria" w:hAnsi="Cambria" w:cs="Verdana"/>
        </w:rPr>
        <w:t xml:space="preserve">The person with the gift of </w:t>
      </w:r>
      <w:r w:rsidRPr="00346496">
        <w:rPr>
          <w:rFonts w:ascii="Cambria" w:hAnsi="Cambria" w:cs="Verdana"/>
          <w:bCs/>
        </w:rPr>
        <w:t>mercy</w:t>
      </w:r>
      <w:r w:rsidRPr="00346496">
        <w:rPr>
          <w:rFonts w:ascii="Cambria" w:hAnsi="Cambria" w:cs="Verdana"/>
        </w:rPr>
        <w:t xml:space="preserve"> put her arm around the woman, patted her hand</w:t>
      </w:r>
      <w:r w:rsidR="00091F65" w:rsidRPr="00346496">
        <w:rPr>
          <w:rFonts w:ascii="Cambria" w:hAnsi="Cambria" w:cs="Verdana"/>
        </w:rPr>
        <w:t>,</w:t>
      </w:r>
      <w:r w:rsidRPr="00346496">
        <w:rPr>
          <w:rFonts w:ascii="Cambria" w:hAnsi="Cambria" w:cs="Verdana"/>
        </w:rPr>
        <w:t xml:space="preserve"> and said, “I feel so badly for you.”</w:t>
      </w:r>
    </w:p>
    <w:p w14:paraId="47E420AE" w14:textId="77777777" w:rsidR="00B63C2D" w:rsidRPr="00346496" w:rsidRDefault="00B63C2D" w:rsidP="00F3095F">
      <w:pPr>
        <w:spacing w:line="360" w:lineRule="auto"/>
        <w:rPr>
          <w:rFonts w:ascii="Cambria" w:hAnsi="Cambria" w:cs="Verdana"/>
        </w:rPr>
      </w:pPr>
      <w:r w:rsidRPr="00346496">
        <w:rPr>
          <w:rFonts w:ascii="Cambria" w:hAnsi="Cambria" w:cs="Verdana"/>
        </w:rPr>
        <w:t xml:space="preserve">     </w:t>
      </w:r>
    </w:p>
    <w:p w14:paraId="382AF469" w14:textId="48A2B9E4" w:rsidR="00B63C2D" w:rsidRPr="00346496" w:rsidRDefault="00B63C2D" w:rsidP="00F3095F">
      <w:pPr>
        <w:spacing w:line="360" w:lineRule="auto"/>
        <w:rPr>
          <w:rFonts w:ascii="Cambria" w:hAnsi="Cambria" w:cs="Arial"/>
        </w:rPr>
      </w:pPr>
      <w:r w:rsidRPr="00346496">
        <w:rPr>
          <w:rFonts w:ascii="Cambria" w:hAnsi="Cambria" w:cs="Verdana"/>
        </w:rPr>
        <w:t xml:space="preserve">The person </w:t>
      </w:r>
      <w:r w:rsidR="00252AD9" w:rsidRPr="00346496">
        <w:rPr>
          <w:rFonts w:ascii="Cambria" w:hAnsi="Cambria" w:cs="Verdana"/>
        </w:rPr>
        <w:t xml:space="preserve">giving exclaimed, </w:t>
      </w:r>
      <w:r w:rsidRPr="00346496">
        <w:rPr>
          <w:rFonts w:ascii="Cambria" w:hAnsi="Cambria" w:cs="Verdana"/>
        </w:rPr>
        <w:t>“I’ll buy a new set of coffee mugs to replace the broken one!”</w:t>
      </w:r>
    </w:p>
    <w:p w14:paraId="7EF5682E" w14:textId="77777777" w:rsidR="00B63C2D" w:rsidRPr="00346496" w:rsidRDefault="00B63C2D" w:rsidP="00F3095F">
      <w:pPr>
        <w:spacing w:line="360" w:lineRule="auto"/>
        <w:rPr>
          <w:rFonts w:ascii="Cambria" w:hAnsi="Cambria" w:cs="Verdana"/>
        </w:rPr>
      </w:pPr>
      <w:r w:rsidRPr="00346496">
        <w:rPr>
          <w:rFonts w:ascii="Cambria" w:hAnsi="Cambria" w:cs="Verdana"/>
        </w:rPr>
        <w:t xml:space="preserve">     </w:t>
      </w:r>
    </w:p>
    <w:p w14:paraId="613BC717" w14:textId="27AABB27" w:rsidR="00B63C2D" w:rsidRPr="00346496" w:rsidRDefault="00B63C2D" w:rsidP="00F3095F">
      <w:pPr>
        <w:spacing w:line="360" w:lineRule="auto"/>
        <w:rPr>
          <w:rFonts w:ascii="Cambria" w:hAnsi="Cambria" w:cs="Verdana"/>
        </w:rPr>
      </w:pPr>
      <w:r w:rsidRPr="00346496">
        <w:rPr>
          <w:rFonts w:ascii="Cambria" w:hAnsi="Cambria" w:cs="Verdana"/>
        </w:rPr>
        <w:t>They all used their various gifts together to resolve the situation.</w:t>
      </w:r>
    </w:p>
    <w:p w14:paraId="715B587C" w14:textId="77777777" w:rsidR="009975D1" w:rsidRPr="00346496" w:rsidRDefault="009975D1" w:rsidP="00F3095F">
      <w:pPr>
        <w:spacing w:line="360" w:lineRule="auto"/>
        <w:rPr>
          <w:rFonts w:ascii="Cambria" w:hAnsi="Cambria" w:cs="Verdana"/>
        </w:rPr>
      </w:pPr>
    </w:p>
    <w:p w14:paraId="433A5193" w14:textId="72EB9C81" w:rsidR="003A7B50" w:rsidRPr="00346496" w:rsidRDefault="009975D1" w:rsidP="00F3095F">
      <w:pPr>
        <w:spacing w:line="360" w:lineRule="auto"/>
        <w:rPr>
          <w:rFonts w:ascii="Cambria" w:hAnsi="Cambria" w:cs="Verdana"/>
        </w:rPr>
      </w:pPr>
      <w:r w:rsidRPr="00346496">
        <w:rPr>
          <w:rFonts w:ascii="Cambria" w:hAnsi="Cambria" w:cs="Verdana"/>
          <w:b/>
        </w:rPr>
        <w:lastRenderedPageBreak/>
        <w:t xml:space="preserve">56. </w:t>
      </w:r>
      <w:r w:rsidR="003A7B50" w:rsidRPr="00346496">
        <w:rPr>
          <w:rFonts w:ascii="Cambria" w:hAnsi="Cambria" w:cs="Verdana"/>
          <w:b/>
        </w:rPr>
        <w:t>DRAWING PAPER:</w:t>
      </w:r>
      <w:r w:rsidR="003A7B50" w:rsidRPr="00346496">
        <w:rPr>
          <w:rFonts w:ascii="Cambria" w:hAnsi="Cambria" w:cs="Verdana"/>
        </w:rPr>
        <w:t xml:space="preserve"> Communication skills, problem-solving, teamwork, and group dynamics. This exercise emphasizes problem-solving via different methods of communication. People work in pairs, with one person guiding the other to make a simple drawing. The pairs try to accomplish the goal in three ways; twice with a limitation on how they communicate and</w:t>
      </w:r>
      <w:r w:rsidR="009C7B8F">
        <w:rPr>
          <w:rFonts w:ascii="Cambria" w:hAnsi="Cambria" w:cs="Verdana"/>
        </w:rPr>
        <w:t>,</w:t>
      </w:r>
      <w:r w:rsidR="003A7B50" w:rsidRPr="00346496">
        <w:rPr>
          <w:rFonts w:ascii="Cambria" w:hAnsi="Cambria" w:cs="Verdana"/>
        </w:rPr>
        <w:t xml:space="preserve"> finally</w:t>
      </w:r>
      <w:r w:rsidR="009C7B8F">
        <w:rPr>
          <w:rFonts w:ascii="Cambria" w:hAnsi="Cambria" w:cs="Verdana"/>
        </w:rPr>
        <w:t>,</w:t>
      </w:r>
      <w:r w:rsidR="003A7B50" w:rsidRPr="00346496">
        <w:rPr>
          <w:rFonts w:ascii="Cambria" w:hAnsi="Cambria" w:cs="Verdana"/>
        </w:rPr>
        <w:t xml:space="preserve"> with as much back-and-forth conversation as necessary.</w:t>
      </w:r>
    </w:p>
    <w:p w14:paraId="4CBCCA8E" w14:textId="77777777" w:rsidR="003A7B50" w:rsidRPr="00346496" w:rsidRDefault="003A7B50" w:rsidP="00F3095F">
      <w:pPr>
        <w:spacing w:line="360" w:lineRule="auto"/>
        <w:rPr>
          <w:rFonts w:ascii="Cambria" w:hAnsi="Cambria" w:cs="Verdana"/>
        </w:rPr>
      </w:pPr>
      <w:r w:rsidRPr="00346496">
        <w:rPr>
          <w:rFonts w:ascii="Cambria" w:hAnsi="Cambria" w:cs="Verdana"/>
        </w:rPr>
        <w:cr/>
        <w:t xml:space="preserve">Goals: </w:t>
      </w:r>
    </w:p>
    <w:p w14:paraId="2F585F07" w14:textId="01B39231" w:rsidR="003A7B50" w:rsidRPr="00346496" w:rsidRDefault="003A7B50" w:rsidP="00F3095F">
      <w:pPr>
        <w:spacing w:line="360" w:lineRule="auto"/>
        <w:rPr>
          <w:rFonts w:ascii="Cambria" w:hAnsi="Cambria" w:cs="Verdana"/>
        </w:rPr>
      </w:pPr>
      <w:r w:rsidRPr="00346496">
        <w:rPr>
          <w:rFonts w:ascii="Cambria" w:hAnsi="Cambria" w:cs="Verdana"/>
        </w:rPr>
        <w:t>1. To learn to work as a team using limited resources and no verbal communication.</w:t>
      </w:r>
      <w:r w:rsidRPr="00346496">
        <w:rPr>
          <w:rFonts w:ascii="Cambria" w:hAnsi="Cambria" w:cs="Verdana"/>
        </w:rPr>
        <w:cr/>
        <w:t>2. To clarify challenges that can arise even with an obvious group goal in mind.</w:t>
      </w:r>
      <w:r w:rsidRPr="00346496">
        <w:rPr>
          <w:rFonts w:ascii="Cambria" w:hAnsi="Cambria" w:cs="Verdana"/>
        </w:rPr>
        <w:cr/>
        <w:t>3. To strengthen nonverbal communication skills.</w:t>
      </w:r>
    </w:p>
    <w:p w14:paraId="6C425539" w14:textId="3F50B2EB" w:rsidR="003A7B50" w:rsidRPr="00346496" w:rsidRDefault="003A7B50" w:rsidP="00F3095F">
      <w:pPr>
        <w:spacing w:line="360" w:lineRule="auto"/>
        <w:rPr>
          <w:rFonts w:ascii="Cambria" w:hAnsi="Cambria" w:cs="Verdana"/>
        </w:rPr>
      </w:pPr>
      <w:r w:rsidRPr="00346496">
        <w:rPr>
          <w:rFonts w:ascii="Cambria" w:hAnsi="Cambria" w:cs="Verdana"/>
        </w:rPr>
        <w:cr/>
        <w:t>Materials:</w:t>
      </w:r>
      <w:r w:rsidRPr="00346496">
        <w:rPr>
          <w:rFonts w:ascii="Cambria" w:hAnsi="Cambria" w:cs="Verdana"/>
        </w:rPr>
        <w:cr/>
        <w:t>1. Six pieces of letter-sized paper for each team.</w:t>
      </w:r>
      <w:r w:rsidRPr="00346496">
        <w:rPr>
          <w:rFonts w:ascii="Cambria" w:hAnsi="Cambria" w:cs="Verdana"/>
        </w:rPr>
        <w:cr/>
        <w:t>2. Pens or pencils for each person.</w:t>
      </w:r>
    </w:p>
    <w:p w14:paraId="47CC6910" w14:textId="77777777" w:rsidR="003A7B50" w:rsidRPr="00346496" w:rsidRDefault="003A7B50" w:rsidP="00F3095F">
      <w:pPr>
        <w:spacing w:line="360" w:lineRule="auto"/>
        <w:rPr>
          <w:rFonts w:ascii="Cambria" w:hAnsi="Cambria" w:cs="Verdana"/>
        </w:rPr>
      </w:pPr>
      <w:r w:rsidRPr="00346496">
        <w:rPr>
          <w:rFonts w:ascii="Cambria" w:hAnsi="Cambria" w:cs="Verdana"/>
        </w:rPr>
        <w:t>3. Clipboard</w:t>
      </w:r>
    </w:p>
    <w:p w14:paraId="07E7604F" w14:textId="105686E8" w:rsidR="003A7B50" w:rsidRPr="00346496" w:rsidRDefault="003A7B50" w:rsidP="00F3095F">
      <w:pPr>
        <w:spacing w:line="360" w:lineRule="auto"/>
        <w:rPr>
          <w:rFonts w:ascii="Cambria" w:hAnsi="Cambria" w:cs="Verdana"/>
        </w:rPr>
      </w:pPr>
      <w:r w:rsidRPr="00346496">
        <w:rPr>
          <w:rFonts w:ascii="Cambria" w:hAnsi="Cambria" w:cs="Verdana"/>
        </w:rPr>
        <w:cr/>
        <w:t>Prep:</w:t>
      </w:r>
      <w:r w:rsidRPr="00346496">
        <w:rPr>
          <w:rFonts w:ascii="Cambria" w:hAnsi="Cambria" w:cs="Verdana"/>
        </w:rPr>
        <w:cr/>
        <w:t>• Clear the floor of the room.</w:t>
      </w:r>
      <w:r w:rsidRPr="00346496">
        <w:rPr>
          <w:rFonts w:ascii="Cambria" w:hAnsi="Cambria" w:cs="Verdana"/>
        </w:rPr>
        <w:cr/>
        <w:t>• Divide people into pairs and have them choose who is A and B.</w:t>
      </w:r>
    </w:p>
    <w:p w14:paraId="526673D7" w14:textId="186EA18C" w:rsidR="003A7B50" w:rsidRPr="00346496" w:rsidRDefault="003A7B50" w:rsidP="00F3095F">
      <w:pPr>
        <w:spacing w:line="360" w:lineRule="auto"/>
        <w:rPr>
          <w:rFonts w:ascii="Cambria" w:hAnsi="Cambria" w:cs="Verdana"/>
        </w:rPr>
      </w:pPr>
      <w:r w:rsidRPr="00346496">
        <w:rPr>
          <w:rFonts w:ascii="Cambria" w:hAnsi="Cambria" w:cs="Verdana"/>
        </w:rPr>
        <w:t>Note: If you know people ahead of time</w:t>
      </w:r>
      <w:r w:rsidR="00091F65" w:rsidRPr="00346496">
        <w:rPr>
          <w:rFonts w:ascii="Cambria" w:hAnsi="Cambria" w:cs="Verdana"/>
        </w:rPr>
        <w:t>,</w:t>
      </w:r>
      <w:r w:rsidRPr="00346496">
        <w:rPr>
          <w:rFonts w:ascii="Cambria" w:hAnsi="Cambria" w:cs="Verdana"/>
        </w:rPr>
        <w:t xml:space="preserve"> you can </w:t>
      </w:r>
      <w:r w:rsidR="009C7B8F">
        <w:rPr>
          <w:rFonts w:ascii="Cambria" w:hAnsi="Cambria" w:cs="Verdana"/>
        </w:rPr>
        <w:t>strategically</w:t>
      </w:r>
      <w:r w:rsidRPr="00346496">
        <w:rPr>
          <w:rFonts w:ascii="Cambria" w:hAnsi="Cambria" w:cs="Verdana"/>
        </w:rPr>
        <w:t xml:space="preserve"> pair them up.</w:t>
      </w:r>
    </w:p>
    <w:p w14:paraId="3F76E156" w14:textId="77777777" w:rsidR="003A7B50" w:rsidRPr="00346496" w:rsidRDefault="003A7B50" w:rsidP="00F3095F">
      <w:pPr>
        <w:spacing w:line="360" w:lineRule="auto"/>
        <w:rPr>
          <w:rFonts w:ascii="Cambria" w:hAnsi="Cambria" w:cs="Verdana"/>
        </w:rPr>
      </w:pPr>
    </w:p>
    <w:p w14:paraId="4EAF7F1A" w14:textId="00407A92" w:rsidR="003A7B50" w:rsidRPr="00346496" w:rsidRDefault="003A7B50" w:rsidP="00F3095F">
      <w:pPr>
        <w:spacing w:line="360" w:lineRule="auto"/>
        <w:rPr>
          <w:rFonts w:ascii="Cambria" w:hAnsi="Cambria" w:cs="Verdana"/>
        </w:rPr>
      </w:pPr>
      <w:r w:rsidRPr="00346496">
        <w:rPr>
          <w:rFonts w:ascii="Cambria" w:hAnsi="Cambria" w:cs="Verdana"/>
        </w:rPr>
        <w:t>Activity</w:t>
      </w:r>
    </w:p>
    <w:p w14:paraId="3DABE0A3" w14:textId="62823D82" w:rsidR="003A7B50" w:rsidRPr="00346496" w:rsidRDefault="003A7B50" w:rsidP="00F3095F">
      <w:pPr>
        <w:spacing w:line="360" w:lineRule="auto"/>
        <w:rPr>
          <w:rFonts w:ascii="Cambria" w:hAnsi="Cambria" w:cs="Verdana"/>
        </w:rPr>
      </w:pPr>
      <w:r w:rsidRPr="00346496">
        <w:rPr>
          <w:rFonts w:ascii="Cambria" w:hAnsi="Cambria" w:cs="Verdana"/>
        </w:rPr>
        <w:t xml:space="preserve">• Give each person three sheets of paper and have them sit back to back. They should find a place with ample room so other teams won't interfere. The teams will work independently and remain in this position throughout the process, each unable to see what the other is doing. </w:t>
      </w:r>
    </w:p>
    <w:p w14:paraId="05D59F0A" w14:textId="53DFEF9B" w:rsidR="003A7B50" w:rsidRPr="00346496" w:rsidRDefault="003A7B50" w:rsidP="00F3095F">
      <w:pPr>
        <w:spacing w:line="360" w:lineRule="auto"/>
        <w:rPr>
          <w:rFonts w:ascii="Cambria" w:hAnsi="Cambria" w:cs="Verdana"/>
        </w:rPr>
      </w:pPr>
      <w:r w:rsidRPr="00346496">
        <w:rPr>
          <w:rFonts w:ascii="Cambria" w:hAnsi="Cambria" w:cs="Verdana"/>
        </w:rPr>
        <w:t>• Instruct partner A of each team to draw three simple line diagrams on each piece of paper. The drawings can be different. Give about three minutes for this activity.</w:t>
      </w:r>
      <w:r w:rsidR="002443A6" w:rsidRPr="00346496">
        <w:rPr>
          <w:rFonts w:ascii="Cambria" w:hAnsi="Cambria" w:cs="Verdana"/>
        </w:rPr>
        <w:t xml:space="preserve"> Note: You can have them suggest anything</w:t>
      </w:r>
      <w:r w:rsidR="009C7B8F">
        <w:rPr>
          <w:rFonts w:ascii="Cambria" w:hAnsi="Cambria" w:cs="Verdana"/>
        </w:rPr>
        <w:t>,</w:t>
      </w:r>
      <w:r w:rsidR="002443A6" w:rsidRPr="00346496">
        <w:rPr>
          <w:rFonts w:ascii="Cambria" w:hAnsi="Cambria" w:cs="Verdana"/>
        </w:rPr>
        <w:t xml:space="preserve"> such </w:t>
      </w:r>
      <w:r w:rsidR="0086062B" w:rsidRPr="00346496">
        <w:rPr>
          <w:rFonts w:ascii="Cambria" w:hAnsi="Cambria" w:cs="Verdana"/>
        </w:rPr>
        <w:t xml:space="preserve">as </w:t>
      </w:r>
      <w:r w:rsidR="002443A6" w:rsidRPr="00346496">
        <w:rPr>
          <w:rFonts w:ascii="Cambria" w:hAnsi="Cambria" w:cs="Verdana"/>
        </w:rPr>
        <w:t>a draw</w:t>
      </w:r>
      <w:r w:rsidR="009C7B8F">
        <w:rPr>
          <w:rFonts w:ascii="Cambria" w:hAnsi="Cambria" w:cs="Verdana"/>
        </w:rPr>
        <w:t>,</w:t>
      </w:r>
      <w:r w:rsidR="002443A6" w:rsidRPr="00346496">
        <w:rPr>
          <w:rFonts w:ascii="Cambria" w:hAnsi="Cambria" w:cs="Verdana"/>
        </w:rPr>
        <w:t xml:space="preserve"> a cat or dog or box or sun or tree, etc.</w:t>
      </w:r>
    </w:p>
    <w:p w14:paraId="6F430398" w14:textId="116D8BC5" w:rsidR="003A7B50" w:rsidRPr="00346496" w:rsidRDefault="003A7B50" w:rsidP="00F3095F">
      <w:pPr>
        <w:spacing w:line="360" w:lineRule="auto"/>
        <w:rPr>
          <w:rFonts w:ascii="Cambria" w:hAnsi="Cambria" w:cs="Verdana"/>
        </w:rPr>
      </w:pPr>
      <w:r w:rsidRPr="00346496">
        <w:rPr>
          <w:rFonts w:ascii="Cambria" w:hAnsi="Cambria" w:cs="Verdana"/>
        </w:rPr>
        <w:t xml:space="preserve">• In the first stage, partner B tries to correctly draw the same diagram by receiving instructions from partner A without </w:t>
      </w:r>
      <w:r w:rsidR="00091F65" w:rsidRPr="00346496">
        <w:rPr>
          <w:rFonts w:ascii="Cambria" w:hAnsi="Cambria" w:cs="Verdana"/>
        </w:rPr>
        <w:t>asking</w:t>
      </w:r>
      <w:r w:rsidRPr="00346496">
        <w:rPr>
          <w:rFonts w:ascii="Cambria" w:hAnsi="Cambria" w:cs="Verdana"/>
        </w:rPr>
        <w:t xml:space="preserve"> questions. Only partner A can speak. Partner B cannot </w:t>
      </w:r>
      <w:r w:rsidR="00091F65" w:rsidRPr="00346496">
        <w:rPr>
          <w:rFonts w:ascii="Cambria" w:hAnsi="Cambria" w:cs="Verdana"/>
        </w:rPr>
        <w:t>talk</w:t>
      </w:r>
      <w:r w:rsidRPr="00346496">
        <w:rPr>
          <w:rFonts w:ascii="Cambria" w:hAnsi="Cambria" w:cs="Verdana"/>
        </w:rPr>
        <w:t xml:space="preserve"> or ask any questions. Allow five minutes for this stage.</w:t>
      </w:r>
    </w:p>
    <w:p w14:paraId="78EDCA90" w14:textId="013752C7" w:rsidR="003A7B50" w:rsidRPr="00346496" w:rsidRDefault="003A7B50" w:rsidP="00F3095F">
      <w:pPr>
        <w:spacing w:line="360" w:lineRule="auto"/>
        <w:rPr>
          <w:rFonts w:ascii="Cambria" w:hAnsi="Cambria" w:cs="Verdana"/>
        </w:rPr>
      </w:pPr>
      <w:r w:rsidRPr="00346496">
        <w:rPr>
          <w:rFonts w:ascii="Cambria" w:hAnsi="Cambria" w:cs="Verdana"/>
        </w:rPr>
        <w:lastRenderedPageBreak/>
        <w:t xml:space="preserve">• In the second stage, partner B attempts to duplicate the second drawing, but this time </w:t>
      </w:r>
      <w:r w:rsidR="00091F65" w:rsidRPr="00346496">
        <w:rPr>
          <w:rFonts w:ascii="Cambria" w:hAnsi="Cambria" w:cs="Verdana"/>
        </w:rPr>
        <w:t>can</w:t>
      </w:r>
      <w:r w:rsidRPr="00346496">
        <w:rPr>
          <w:rFonts w:ascii="Cambria" w:hAnsi="Cambria" w:cs="Verdana"/>
        </w:rPr>
        <w:t xml:space="preserve"> ask yes-or-no questions only. </w:t>
      </w:r>
      <w:r w:rsidR="00970630" w:rsidRPr="00346496">
        <w:rPr>
          <w:rFonts w:ascii="Cambria" w:hAnsi="Cambria" w:cs="Verdana"/>
        </w:rPr>
        <w:t>Again,</w:t>
      </w:r>
      <w:r w:rsidRPr="00346496">
        <w:rPr>
          <w:rFonts w:ascii="Cambria" w:hAnsi="Cambria" w:cs="Verdana"/>
        </w:rPr>
        <w:t xml:space="preserve"> allow five minutes for this stage.</w:t>
      </w:r>
    </w:p>
    <w:p w14:paraId="5580E954" w14:textId="40D5E6F3" w:rsidR="003A7B50" w:rsidRPr="00346496" w:rsidRDefault="003A7B50" w:rsidP="00F3095F">
      <w:pPr>
        <w:spacing w:line="360" w:lineRule="auto"/>
        <w:rPr>
          <w:rFonts w:ascii="Cambria" w:hAnsi="Cambria" w:cs="Verdana"/>
        </w:rPr>
      </w:pPr>
      <w:r w:rsidRPr="00346496">
        <w:rPr>
          <w:rFonts w:ascii="Cambria" w:hAnsi="Cambria" w:cs="Verdana"/>
        </w:rPr>
        <w:t xml:space="preserve">• In the third stage, the task is repeated with the final drawing, and the partners </w:t>
      </w:r>
      <w:r w:rsidR="00091F65" w:rsidRPr="00346496">
        <w:rPr>
          <w:rFonts w:ascii="Cambria" w:hAnsi="Cambria" w:cs="Verdana"/>
        </w:rPr>
        <w:t>can</w:t>
      </w:r>
      <w:r w:rsidRPr="00346496">
        <w:rPr>
          <w:rFonts w:ascii="Cambria" w:hAnsi="Cambria" w:cs="Verdana"/>
        </w:rPr>
        <w:t xml:space="preserve"> talk freely. Allow five minutes again for this stage.</w:t>
      </w:r>
    </w:p>
    <w:p w14:paraId="4D840E76" w14:textId="27B21BBC" w:rsidR="003A7B50" w:rsidRPr="00346496" w:rsidRDefault="003A7B50" w:rsidP="00F3095F">
      <w:pPr>
        <w:spacing w:line="360" w:lineRule="auto"/>
        <w:rPr>
          <w:rFonts w:ascii="Cambria" w:hAnsi="Cambria" w:cs="Verdana"/>
        </w:rPr>
      </w:pPr>
      <w:r w:rsidRPr="00346496">
        <w:rPr>
          <w:rFonts w:ascii="Cambria" w:hAnsi="Cambria" w:cs="Verdana"/>
        </w:rPr>
        <w:t xml:space="preserve">• After </w:t>
      </w:r>
      <w:proofErr w:type="gramStart"/>
      <w:r w:rsidR="00BE4171" w:rsidRPr="00346496">
        <w:rPr>
          <w:rFonts w:ascii="Cambria" w:hAnsi="Cambria" w:cs="Verdana"/>
        </w:rPr>
        <w:t>all</w:t>
      </w:r>
      <w:proofErr w:type="gramEnd"/>
      <w:r w:rsidRPr="00346496">
        <w:rPr>
          <w:rFonts w:ascii="Cambria" w:hAnsi="Cambria" w:cs="Verdana"/>
        </w:rPr>
        <w:t xml:space="preserve"> three stages, allow the partners to look together at each other's drawings. Bring the group together in a large group for a discussion on communication and what they learned.</w:t>
      </w:r>
      <w:r w:rsidRPr="00346496">
        <w:rPr>
          <w:rFonts w:ascii="Cambria" w:hAnsi="Cambria" w:cs="Verdana"/>
        </w:rPr>
        <w:cr/>
        <w:t xml:space="preserve">     </w:t>
      </w:r>
    </w:p>
    <w:p w14:paraId="5E2BA1A0" w14:textId="6CD8766C" w:rsidR="003A7B50" w:rsidRPr="00346496" w:rsidRDefault="003A7B50" w:rsidP="00F3095F">
      <w:pPr>
        <w:spacing w:line="360" w:lineRule="auto"/>
        <w:rPr>
          <w:rFonts w:ascii="Cambria" w:hAnsi="Cambria" w:cs="Verdana"/>
        </w:rPr>
      </w:pPr>
      <w:r w:rsidRPr="00346496">
        <w:rPr>
          <w:rFonts w:ascii="Cambria" w:hAnsi="Cambria" w:cs="Verdana"/>
        </w:rPr>
        <w:t>Discussion:</w:t>
      </w:r>
    </w:p>
    <w:p w14:paraId="4AE47262" w14:textId="77777777" w:rsidR="003A7B50" w:rsidRPr="00346496" w:rsidRDefault="003A7B50" w:rsidP="00F3095F">
      <w:pPr>
        <w:spacing w:line="360" w:lineRule="auto"/>
        <w:rPr>
          <w:rFonts w:ascii="Cambria" w:hAnsi="Cambria" w:cs="Verdana"/>
        </w:rPr>
      </w:pPr>
      <w:r w:rsidRPr="00346496">
        <w:rPr>
          <w:rFonts w:ascii="Cambria" w:hAnsi="Cambria" w:cs="Verdana"/>
        </w:rPr>
        <w:t>Take 10-15 minutes to discuss how the teams communicated and what they learned. Use questions such as:</w:t>
      </w:r>
    </w:p>
    <w:p w14:paraId="3904EBB9" w14:textId="7DAD44F1" w:rsidR="003A7B50" w:rsidRPr="00346496" w:rsidRDefault="003A7B50" w:rsidP="00F3095F">
      <w:pPr>
        <w:spacing w:line="360" w:lineRule="auto"/>
        <w:rPr>
          <w:rFonts w:ascii="Cambria" w:hAnsi="Cambria" w:cs="Verdana"/>
        </w:rPr>
      </w:pPr>
      <w:r w:rsidRPr="00346496">
        <w:rPr>
          <w:rFonts w:ascii="Cambria" w:hAnsi="Cambria" w:cs="Verdana"/>
        </w:rPr>
        <w:t xml:space="preserve">1. Describe what it was like to be partner A or partner B. When </w:t>
      </w:r>
      <w:r w:rsidR="0086062B" w:rsidRPr="00346496">
        <w:rPr>
          <w:rFonts w:ascii="Cambria" w:hAnsi="Cambria" w:cs="Verdana"/>
        </w:rPr>
        <w:t>you</w:t>
      </w:r>
      <w:r w:rsidRPr="00346496">
        <w:rPr>
          <w:rFonts w:ascii="Cambria" w:hAnsi="Cambria" w:cs="Verdana"/>
        </w:rPr>
        <w:t xml:space="preserve"> </w:t>
      </w:r>
      <w:r w:rsidR="0086062B" w:rsidRPr="00346496">
        <w:rPr>
          <w:rFonts w:ascii="Cambria" w:hAnsi="Cambria" w:cs="Verdana"/>
        </w:rPr>
        <w:t xml:space="preserve">are </w:t>
      </w:r>
      <w:r w:rsidRPr="00346496">
        <w:rPr>
          <w:rFonts w:ascii="Cambria" w:hAnsi="Cambria" w:cs="Verdana"/>
        </w:rPr>
        <w:t>part of a different team, which person do you most frequently feel like - A or B? How does this role work for you? What would you change?</w:t>
      </w:r>
    </w:p>
    <w:p w14:paraId="0CD3F50C" w14:textId="77777777" w:rsidR="003A7B50" w:rsidRPr="00346496" w:rsidRDefault="003A7B50" w:rsidP="00F3095F">
      <w:pPr>
        <w:spacing w:line="360" w:lineRule="auto"/>
        <w:rPr>
          <w:rFonts w:ascii="Cambria" w:hAnsi="Cambria" w:cs="Verdana"/>
        </w:rPr>
      </w:pPr>
      <w:r w:rsidRPr="00346496">
        <w:rPr>
          <w:rFonts w:ascii="Cambria" w:hAnsi="Cambria" w:cs="Verdana"/>
        </w:rPr>
        <w:t>2. Each time you attempted to accomplish the task, you needed to rely on different communication skills. Explain what you dealt with as partners during each of the different attempts.</w:t>
      </w:r>
    </w:p>
    <w:p w14:paraId="3A6C82DC" w14:textId="77777777" w:rsidR="003A7B50" w:rsidRPr="00346496" w:rsidRDefault="003A7B50" w:rsidP="00F3095F">
      <w:pPr>
        <w:spacing w:line="360" w:lineRule="auto"/>
        <w:rPr>
          <w:rFonts w:ascii="Cambria" w:hAnsi="Cambria" w:cs="Verdana"/>
        </w:rPr>
      </w:pPr>
      <w:r w:rsidRPr="00346496">
        <w:rPr>
          <w:rFonts w:ascii="Cambria" w:hAnsi="Cambria" w:cs="Verdana"/>
        </w:rPr>
        <w:t>3. What happens to relationships in a group when one person has more information than others? How can members of a group deal with this type of situation?</w:t>
      </w:r>
    </w:p>
    <w:p w14:paraId="6FE4FFEB" w14:textId="7B77A001" w:rsidR="003A7B50" w:rsidRPr="00346496" w:rsidRDefault="003A7B50" w:rsidP="00F3095F">
      <w:pPr>
        <w:spacing w:line="360" w:lineRule="auto"/>
        <w:rPr>
          <w:rFonts w:ascii="Cambria" w:hAnsi="Cambria" w:cs="Verdana"/>
        </w:rPr>
      </w:pPr>
      <w:r w:rsidRPr="00346496">
        <w:rPr>
          <w:rFonts w:ascii="Cambria" w:hAnsi="Cambria" w:cs="Verdana"/>
        </w:rPr>
        <w:t xml:space="preserve">4. Can you think of some real-life situations where you were trying to solve a problem but didn't have all the information you needed? What would have changed if you had received more information or </w:t>
      </w:r>
      <w:r w:rsidR="009C7B8F">
        <w:rPr>
          <w:rFonts w:ascii="Cambria" w:hAnsi="Cambria" w:cs="Verdana"/>
        </w:rPr>
        <w:t>had others</w:t>
      </w:r>
      <w:r w:rsidRPr="00346496">
        <w:rPr>
          <w:rFonts w:ascii="Cambria" w:hAnsi="Cambria" w:cs="Verdana"/>
        </w:rPr>
        <w:t xml:space="preserve"> communicated more clearly </w:t>
      </w:r>
      <w:r w:rsidR="0086062B" w:rsidRPr="00346496">
        <w:rPr>
          <w:rFonts w:ascii="Cambria" w:hAnsi="Cambria" w:cs="Verdana"/>
        </w:rPr>
        <w:t>while trying</w:t>
      </w:r>
      <w:r w:rsidRPr="00346496">
        <w:rPr>
          <w:rFonts w:ascii="Cambria" w:hAnsi="Cambria" w:cs="Verdana"/>
        </w:rPr>
        <w:t xml:space="preserve"> to solve the problem?</w:t>
      </w:r>
    </w:p>
    <w:p w14:paraId="3F3ADDF2" w14:textId="037D5D79" w:rsidR="003A7B50" w:rsidRPr="00346496" w:rsidRDefault="003A7B50" w:rsidP="00F3095F">
      <w:pPr>
        <w:spacing w:line="360" w:lineRule="auto"/>
        <w:rPr>
          <w:rFonts w:ascii="Cambria" w:hAnsi="Cambria" w:cs="Verdana"/>
        </w:rPr>
      </w:pPr>
      <w:r w:rsidRPr="00346496">
        <w:rPr>
          <w:rFonts w:ascii="Cambria" w:hAnsi="Cambria" w:cs="Verdana"/>
        </w:rPr>
        <w:t xml:space="preserve">5. What happens when one </w:t>
      </w:r>
      <w:r w:rsidR="0086062B" w:rsidRPr="00346496">
        <w:rPr>
          <w:rFonts w:ascii="Cambria" w:hAnsi="Cambria" w:cs="Verdana"/>
        </w:rPr>
        <w:t>group member</w:t>
      </w:r>
      <w:r w:rsidRPr="00346496">
        <w:rPr>
          <w:rFonts w:ascii="Cambria" w:hAnsi="Cambria" w:cs="Verdana"/>
        </w:rPr>
        <w:t xml:space="preserve"> has a specific goal but can't communicate it to the group? How can your group improve the way information is communicated to everyone involved?</w:t>
      </w:r>
    </w:p>
    <w:p w14:paraId="50616541" w14:textId="77777777" w:rsidR="003A7B50" w:rsidRPr="00346496" w:rsidRDefault="003A7B50" w:rsidP="00F3095F">
      <w:pPr>
        <w:spacing w:line="360" w:lineRule="auto"/>
        <w:rPr>
          <w:rFonts w:ascii="Cambria" w:hAnsi="Cambria" w:cs="Verdana"/>
        </w:rPr>
      </w:pPr>
    </w:p>
    <w:p w14:paraId="43764E5F" w14:textId="77777777" w:rsidR="003A7B50" w:rsidRPr="00346496" w:rsidRDefault="003A7B50" w:rsidP="00F3095F">
      <w:pPr>
        <w:spacing w:line="360" w:lineRule="auto"/>
        <w:rPr>
          <w:rFonts w:ascii="Cambria" w:hAnsi="Cambria" w:cs="Verdana"/>
        </w:rPr>
      </w:pPr>
      <w:r w:rsidRPr="00346496">
        <w:rPr>
          <w:rFonts w:ascii="Cambria" w:hAnsi="Cambria" w:cs="Verdana"/>
        </w:rPr>
        <w:t>WRAP-UP/HOMEWORK:</w:t>
      </w:r>
    </w:p>
    <w:p w14:paraId="585E7978" w14:textId="2CA97199" w:rsidR="009975D1" w:rsidRPr="00346496" w:rsidRDefault="003A7B50" w:rsidP="00F3095F">
      <w:pPr>
        <w:spacing w:line="360" w:lineRule="auto"/>
        <w:rPr>
          <w:rFonts w:ascii="Cambria" w:hAnsi="Cambria" w:cs="Verdana"/>
        </w:rPr>
      </w:pPr>
      <w:r w:rsidRPr="00346496">
        <w:rPr>
          <w:rFonts w:ascii="Cambria" w:hAnsi="Cambria" w:cs="Verdana"/>
        </w:rPr>
        <w:t>Encourage everyone to write in their journals about team communication and the obstacles, challenges, and insights they experienced or observed.</w:t>
      </w:r>
    </w:p>
    <w:p w14:paraId="4744105C" w14:textId="77777777" w:rsidR="003A7B50" w:rsidRPr="00346496" w:rsidRDefault="003A7B50" w:rsidP="00F3095F">
      <w:pPr>
        <w:spacing w:line="360" w:lineRule="auto"/>
        <w:rPr>
          <w:rFonts w:ascii="Cambria" w:hAnsi="Cambria" w:cs="Verdana"/>
        </w:rPr>
      </w:pPr>
    </w:p>
    <w:p w14:paraId="38353E64" w14:textId="37423748" w:rsidR="00055349" w:rsidRPr="00346496" w:rsidRDefault="003A7B50" w:rsidP="00F3095F">
      <w:pPr>
        <w:spacing w:line="360" w:lineRule="auto"/>
        <w:rPr>
          <w:rFonts w:ascii="Cambria" w:hAnsi="Cambria" w:cs="Helvetica"/>
        </w:rPr>
      </w:pPr>
      <w:r w:rsidRPr="00346496">
        <w:rPr>
          <w:rFonts w:ascii="Cambria" w:hAnsi="Cambria" w:cs="Verdana"/>
          <w:b/>
        </w:rPr>
        <w:t>57.</w:t>
      </w:r>
      <w:r w:rsidR="00055349" w:rsidRPr="00346496">
        <w:rPr>
          <w:rFonts w:ascii="Cambria" w:hAnsi="Cambria" w:cs="Helvetica"/>
          <w:b/>
        </w:rPr>
        <w:t xml:space="preserve"> BLIND COUNT OFF:</w:t>
      </w:r>
      <w:r w:rsidR="00055349" w:rsidRPr="00346496">
        <w:rPr>
          <w:rFonts w:ascii="Cambria" w:hAnsi="Cambria" w:cs="Helvetica"/>
        </w:rPr>
        <w:t xml:space="preserve"> </w:t>
      </w:r>
      <w:r w:rsidR="0086062B" w:rsidRPr="00346496">
        <w:rPr>
          <w:rFonts w:ascii="Cambria" w:hAnsi="Cambria" w:cs="Helvetica"/>
        </w:rPr>
        <w:t>Any size group</w:t>
      </w:r>
      <w:r w:rsidR="00055349" w:rsidRPr="00346496">
        <w:rPr>
          <w:rFonts w:ascii="Cambria" w:hAnsi="Cambria" w:cs="Helvetica"/>
        </w:rPr>
        <w:t xml:space="preserve"> can do this exercise. This is a game that teaches us to listen better. Have everyone stand in an </w:t>
      </w:r>
      <w:r w:rsidR="00091F65" w:rsidRPr="00346496">
        <w:rPr>
          <w:rFonts w:ascii="Cambria" w:hAnsi="Cambria" w:cs="Helvetica"/>
        </w:rPr>
        <w:t>outward-facing</w:t>
      </w:r>
      <w:r w:rsidR="00055349" w:rsidRPr="00346496">
        <w:rPr>
          <w:rFonts w:ascii="Cambria" w:hAnsi="Cambria" w:cs="Helvetica"/>
        </w:rPr>
        <w:t xml:space="preserve"> circle with their backs to one another. As a team</w:t>
      </w:r>
      <w:r w:rsidR="00091F65" w:rsidRPr="00346496">
        <w:rPr>
          <w:rFonts w:ascii="Cambria" w:hAnsi="Cambria" w:cs="Helvetica"/>
        </w:rPr>
        <w:t>,</w:t>
      </w:r>
      <w:r w:rsidR="00055349" w:rsidRPr="00346496">
        <w:rPr>
          <w:rFonts w:ascii="Cambria" w:hAnsi="Cambria" w:cs="Helvetica"/>
        </w:rPr>
        <w:t xml:space="preserve"> they have to count as high as they can out loud</w:t>
      </w:r>
      <w:r w:rsidR="009C7B8F">
        <w:rPr>
          <w:rFonts w:ascii="Cambria" w:hAnsi="Cambria" w:cs="Helvetica"/>
        </w:rPr>
        <w:t>,</w:t>
      </w:r>
      <w:r w:rsidR="00055349" w:rsidRPr="00346496">
        <w:rPr>
          <w:rFonts w:ascii="Cambria" w:hAnsi="Cambria" w:cs="Helvetica"/>
        </w:rPr>
        <w:t xml:space="preserve"> with only one person saying a number at a time. This is a guessing game that focuses on listening skills and strategy. If two people say the same number, you have to start over. </w:t>
      </w:r>
    </w:p>
    <w:p w14:paraId="6DA74CE1" w14:textId="77777777" w:rsidR="00055349" w:rsidRPr="00346496" w:rsidRDefault="00055349" w:rsidP="00F3095F">
      <w:pPr>
        <w:spacing w:line="360" w:lineRule="auto"/>
        <w:rPr>
          <w:rFonts w:ascii="Cambria" w:hAnsi="Cambria" w:cs="Helvetica"/>
        </w:rPr>
      </w:pPr>
    </w:p>
    <w:p w14:paraId="463D49AD" w14:textId="024F94CF" w:rsidR="00055349" w:rsidRPr="00346496" w:rsidRDefault="00055349" w:rsidP="00F3095F">
      <w:pPr>
        <w:spacing w:line="360" w:lineRule="auto"/>
        <w:rPr>
          <w:rFonts w:ascii="Cambria" w:hAnsi="Cambria" w:cs="Helvetica"/>
        </w:rPr>
      </w:pPr>
      <w:r w:rsidRPr="00346496">
        <w:rPr>
          <w:rFonts w:ascii="Cambria" w:hAnsi="Cambria" w:cs="Helvetica"/>
          <w:b/>
        </w:rPr>
        <w:t>58. ROPE LEADING:</w:t>
      </w:r>
      <w:r w:rsidRPr="00346496">
        <w:rPr>
          <w:rFonts w:ascii="Cambria" w:hAnsi="Cambria" w:cs="Helvetica"/>
        </w:rPr>
        <w:t xml:space="preserve"> Working as a team, blindfolded participants follow a rope and try to navigate a series of obstacles. Trust, support, leadership</w:t>
      </w:r>
      <w:r w:rsidR="00091F65" w:rsidRPr="00346496">
        <w:rPr>
          <w:rFonts w:ascii="Cambria" w:hAnsi="Cambria" w:cs="Helvetica"/>
        </w:rPr>
        <w:t>,</w:t>
      </w:r>
      <w:r w:rsidRPr="00346496">
        <w:rPr>
          <w:rFonts w:ascii="Cambria" w:hAnsi="Cambria" w:cs="Helvetica"/>
        </w:rPr>
        <w:t xml:space="preserve"> and communication </w:t>
      </w:r>
      <w:r w:rsidR="00091F65" w:rsidRPr="00346496">
        <w:rPr>
          <w:rFonts w:ascii="Cambria" w:hAnsi="Cambria" w:cs="Helvetica"/>
        </w:rPr>
        <w:t>are</w:t>
      </w:r>
      <w:r w:rsidRPr="00346496">
        <w:rPr>
          <w:rFonts w:ascii="Cambria" w:hAnsi="Cambria" w:cs="Helvetica"/>
        </w:rPr>
        <w:t xml:space="preserve"> essential for this challenge. </w:t>
      </w:r>
      <w:r w:rsidR="00BE4171" w:rsidRPr="00346496">
        <w:rPr>
          <w:rFonts w:ascii="Cambria" w:hAnsi="Cambria" w:cs="Helvetica"/>
        </w:rPr>
        <w:t>So,</w:t>
      </w:r>
      <w:r w:rsidRPr="00346496">
        <w:rPr>
          <w:rFonts w:ascii="Cambria" w:hAnsi="Cambria" w:cs="Helvetica"/>
        </w:rPr>
        <w:t xml:space="preserve"> get creative in what objects you use. You can use things that </w:t>
      </w:r>
      <w:r w:rsidR="00091F65" w:rsidRPr="00346496">
        <w:rPr>
          <w:rFonts w:ascii="Cambria" w:hAnsi="Cambria" w:cs="Helvetica"/>
        </w:rPr>
        <w:t>require</w:t>
      </w:r>
      <w:r w:rsidRPr="00346496">
        <w:rPr>
          <w:rFonts w:ascii="Cambria" w:hAnsi="Cambria" w:cs="Helvetica"/>
        </w:rPr>
        <w:t xml:space="preserve"> them to identify the object by feeling only, smell, taste, etc. </w:t>
      </w:r>
    </w:p>
    <w:p w14:paraId="2133A3BF" w14:textId="77777777" w:rsidR="00493AE2" w:rsidRPr="00346496" w:rsidRDefault="00493AE2" w:rsidP="00F3095F">
      <w:pPr>
        <w:spacing w:line="360" w:lineRule="auto"/>
        <w:rPr>
          <w:rFonts w:ascii="Cambria" w:hAnsi="Cambria" w:cs="Helvetica"/>
        </w:rPr>
      </w:pPr>
    </w:p>
    <w:p w14:paraId="452C6F26" w14:textId="4ADEB41D" w:rsidR="00493AE2" w:rsidRPr="00346496" w:rsidRDefault="00493AE2" w:rsidP="00F3095F">
      <w:pPr>
        <w:spacing w:line="360" w:lineRule="auto"/>
        <w:rPr>
          <w:rFonts w:ascii="Cambria" w:hAnsi="Cambria" w:cs="Helvetica"/>
        </w:rPr>
      </w:pPr>
      <w:r w:rsidRPr="00346496">
        <w:rPr>
          <w:rFonts w:ascii="Cambria" w:hAnsi="Cambria" w:cs="Helvetica"/>
          <w:b/>
        </w:rPr>
        <w:t>59. HULA HOOP:</w:t>
      </w:r>
      <w:r w:rsidRPr="00346496">
        <w:rPr>
          <w:rFonts w:ascii="Cambria" w:hAnsi="Cambria" w:cs="Helvetica"/>
        </w:rPr>
        <w:t xml:space="preserve"> Form competing teams of as many folks as you want and have them stand in a circle big circle and hold hands. Start one hula-hoop hanging over one pair of joined hands. Each person in the circle must pass the hoop/loop over </w:t>
      </w:r>
      <w:r w:rsidR="0086062B" w:rsidRPr="00346496">
        <w:rPr>
          <w:rFonts w:ascii="Cambria" w:hAnsi="Cambria" w:cs="Helvetica"/>
        </w:rPr>
        <w:t>themself</w:t>
      </w:r>
      <w:r w:rsidRPr="00346496">
        <w:rPr>
          <w:rFonts w:ascii="Cambria" w:hAnsi="Cambria" w:cs="Helvetica"/>
        </w:rPr>
        <w:t xml:space="preserve"> and on to the next person </w:t>
      </w:r>
      <w:r w:rsidR="00091F65" w:rsidRPr="00346496">
        <w:rPr>
          <w:rFonts w:ascii="Cambria" w:hAnsi="Cambria" w:cs="Helvetica"/>
        </w:rPr>
        <w:t>while</w:t>
      </w:r>
      <w:r w:rsidRPr="00346496">
        <w:rPr>
          <w:rFonts w:ascii="Cambria" w:hAnsi="Cambria" w:cs="Helvetica"/>
        </w:rPr>
        <w:t xml:space="preserve"> staying connected at all times. If you break the line, you must start over. </w:t>
      </w:r>
    </w:p>
    <w:p w14:paraId="54B0D1C1" w14:textId="77777777" w:rsidR="00493AE2" w:rsidRPr="00346496" w:rsidRDefault="00493AE2" w:rsidP="00F3095F">
      <w:pPr>
        <w:spacing w:line="360" w:lineRule="auto"/>
        <w:rPr>
          <w:rFonts w:ascii="Cambria" w:hAnsi="Cambria" w:cs="Helvetica"/>
        </w:rPr>
      </w:pPr>
    </w:p>
    <w:p w14:paraId="1E6BC7DC" w14:textId="749364F5" w:rsidR="00493AE2" w:rsidRPr="00346496" w:rsidRDefault="00493AE2" w:rsidP="00F3095F">
      <w:pPr>
        <w:spacing w:line="360" w:lineRule="auto"/>
        <w:rPr>
          <w:rFonts w:ascii="Cambria" w:hAnsi="Cambria" w:cs="Helvetica"/>
        </w:rPr>
      </w:pPr>
      <w:r w:rsidRPr="00346496">
        <w:rPr>
          <w:rFonts w:ascii="Cambria" w:hAnsi="Cambria" w:cs="Helvetica"/>
          <w:b/>
        </w:rPr>
        <w:t>60. TENNIS</w:t>
      </w:r>
      <w:r w:rsidR="00091F65" w:rsidRPr="00346496">
        <w:rPr>
          <w:rFonts w:ascii="Cambria" w:hAnsi="Cambria" w:cs="Helvetica"/>
          <w:b/>
        </w:rPr>
        <w:t>,</w:t>
      </w:r>
      <w:r w:rsidRPr="00346496">
        <w:rPr>
          <w:rFonts w:ascii="Cambria" w:hAnsi="Cambria" w:cs="Helvetica"/>
          <w:b/>
        </w:rPr>
        <w:t xml:space="preserve"> ANYONE?</w:t>
      </w:r>
      <w:r w:rsidRPr="00346496">
        <w:rPr>
          <w:rFonts w:ascii="Cambria" w:hAnsi="Cambria" w:cs="Helvetica"/>
        </w:rPr>
        <w:t xml:space="preserve"> The team </w:t>
      </w:r>
      <w:r w:rsidR="009C7B8F">
        <w:rPr>
          <w:rFonts w:ascii="Cambria" w:hAnsi="Cambria" w:cs="Helvetica"/>
        </w:rPr>
        <w:t>raced</w:t>
      </w:r>
      <w:r w:rsidRPr="00346496">
        <w:rPr>
          <w:rFonts w:ascii="Cambria" w:hAnsi="Cambria" w:cs="Helvetica"/>
        </w:rPr>
        <w:t xml:space="preserve"> against the clock to retrieve and move as many tennis </w:t>
      </w:r>
      <w:r w:rsidR="00BE4171" w:rsidRPr="00346496">
        <w:rPr>
          <w:rFonts w:ascii="Cambria" w:hAnsi="Cambria" w:cs="Helvetica"/>
        </w:rPr>
        <w:t>balls as possible</w:t>
      </w:r>
      <w:r w:rsidRPr="00346496">
        <w:rPr>
          <w:rFonts w:ascii="Cambria" w:hAnsi="Cambria" w:cs="Helvetica"/>
        </w:rPr>
        <w:t xml:space="preserve"> from one bucket to another without using their hands or arms. Options are golf</w:t>
      </w:r>
      <w:r w:rsidR="00885FD2" w:rsidRPr="00346496">
        <w:rPr>
          <w:rFonts w:ascii="Cambria" w:hAnsi="Cambria" w:cs="Helvetica"/>
        </w:rPr>
        <w:t xml:space="preserve"> </w:t>
      </w:r>
      <w:r w:rsidRPr="00346496">
        <w:rPr>
          <w:rFonts w:ascii="Cambria" w:hAnsi="Cambria" w:cs="Helvetica"/>
        </w:rPr>
        <w:t xml:space="preserve">balls, kick balls, eggs, or objects that don’t roll. </w:t>
      </w:r>
    </w:p>
    <w:p w14:paraId="33195C16" w14:textId="77777777" w:rsidR="00885FD2" w:rsidRPr="00346496" w:rsidRDefault="00885FD2" w:rsidP="00F3095F">
      <w:pPr>
        <w:spacing w:line="360" w:lineRule="auto"/>
        <w:rPr>
          <w:rFonts w:ascii="Cambria" w:hAnsi="Cambria" w:cs="Helvetica"/>
        </w:rPr>
      </w:pPr>
    </w:p>
    <w:p w14:paraId="3D914C14" w14:textId="5CB09D6A" w:rsidR="00885FD2" w:rsidRPr="00346496" w:rsidRDefault="00885FD2" w:rsidP="00F3095F">
      <w:pPr>
        <w:spacing w:line="360" w:lineRule="auto"/>
        <w:rPr>
          <w:rFonts w:ascii="Cambria" w:hAnsi="Cambria" w:cs="Helvetica"/>
        </w:rPr>
      </w:pPr>
      <w:r w:rsidRPr="00346496">
        <w:rPr>
          <w:rFonts w:ascii="Cambria" w:hAnsi="Cambria" w:cs="Helvetica"/>
          <w:b/>
        </w:rPr>
        <w:t>61. TELEPHONE GAME BUT WITH GRAPHICS:</w:t>
      </w:r>
      <w:r w:rsidRPr="00346496">
        <w:rPr>
          <w:rFonts w:ascii="Cambria" w:hAnsi="Cambria" w:cs="Helvetica"/>
        </w:rPr>
        <w:t xml:space="preserve"> Team members are spread out in a line consisting of several sections. The first person is shown </w:t>
      </w:r>
      <w:r w:rsidR="00970630" w:rsidRPr="00346496">
        <w:rPr>
          <w:rFonts w:ascii="Cambria" w:hAnsi="Cambria" w:cs="Helvetica"/>
        </w:rPr>
        <w:t>a</w:t>
      </w:r>
      <w:r w:rsidRPr="00346496">
        <w:rPr>
          <w:rFonts w:ascii="Cambria" w:hAnsi="Cambria" w:cs="Helvetica"/>
        </w:rPr>
        <w:t xml:space="preserve"> picture by the facilitator and must pass</w:t>
      </w:r>
      <w:r w:rsidR="00091F65" w:rsidRPr="00346496">
        <w:rPr>
          <w:rFonts w:ascii="Cambria" w:hAnsi="Cambria" w:cs="Helvetica"/>
        </w:rPr>
        <w:t xml:space="preserve"> </w:t>
      </w:r>
      <w:r w:rsidRPr="00346496">
        <w:rPr>
          <w:rFonts w:ascii="Cambria" w:hAnsi="Cambria" w:cs="Helvetica"/>
        </w:rPr>
        <w:t>the next person what it is</w:t>
      </w:r>
      <w:r w:rsidR="00091F65" w:rsidRPr="00346496">
        <w:rPr>
          <w:rFonts w:ascii="Cambria" w:hAnsi="Cambria" w:cs="Helvetica"/>
        </w:rPr>
        <w:t>; this</w:t>
      </w:r>
      <w:r w:rsidRPr="00346496">
        <w:rPr>
          <w:rFonts w:ascii="Cambria" w:hAnsi="Cambria" w:cs="Helvetica"/>
        </w:rPr>
        <w:t xml:space="preserve"> continues until the last person receives the description</w:t>
      </w:r>
      <w:r w:rsidR="00252AD9" w:rsidRPr="00346496">
        <w:rPr>
          <w:rFonts w:ascii="Cambria" w:hAnsi="Cambria" w:cs="Helvetica"/>
        </w:rPr>
        <w:t>; they</w:t>
      </w:r>
      <w:r w:rsidR="00091F65" w:rsidRPr="00346496">
        <w:rPr>
          <w:rFonts w:ascii="Cambria" w:hAnsi="Cambria" w:cs="Helvetica"/>
        </w:rPr>
        <w:t xml:space="preserve"> </w:t>
      </w:r>
      <w:r w:rsidRPr="00346496">
        <w:rPr>
          <w:rFonts w:ascii="Cambria" w:hAnsi="Cambria" w:cs="Helvetica"/>
        </w:rPr>
        <w:t>must then attempt to recreate the picture</w:t>
      </w:r>
      <w:r w:rsidR="00091F65" w:rsidRPr="00346496">
        <w:rPr>
          <w:rFonts w:ascii="Cambria" w:hAnsi="Cambria" w:cs="Helvetica"/>
        </w:rPr>
        <w:t>: great</w:t>
      </w:r>
      <w:r w:rsidRPr="00346496">
        <w:rPr>
          <w:rFonts w:ascii="Cambria" w:hAnsi="Cambria" w:cs="Helvetica"/>
        </w:rPr>
        <w:t xml:space="preserve"> listening and visual exercise. </w:t>
      </w:r>
    </w:p>
    <w:p w14:paraId="0A208166" w14:textId="77777777" w:rsidR="00885FD2" w:rsidRPr="00346496" w:rsidRDefault="00885FD2" w:rsidP="00F3095F">
      <w:pPr>
        <w:spacing w:line="360" w:lineRule="auto"/>
        <w:rPr>
          <w:rFonts w:ascii="Cambria" w:hAnsi="Cambria" w:cs="Helvetica"/>
        </w:rPr>
      </w:pPr>
    </w:p>
    <w:p w14:paraId="1C10C946" w14:textId="08E3A245" w:rsidR="00885FD2" w:rsidRPr="00346496" w:rsidRDefault="00885FD2" w:rsidP="00F3095F">
      <w:pPr>
        <w:spacing w:line="360" w:lineRule="auto"/>
        <w:rPr>
          <w:rFonts w:ascii="Cambria" w:hAnsi="Cambria" w:cs="Helvetica"/>
        </w:rPr>
      </w:pPr>
      <w:r w:rsidRPr="00346496">
        <w:rPr>
          <w:rFonts w:ascii="Cambria" w:hAnsi="Cambria" w:cs="Helvetica"/>
          <w:b/>
        </w:rPr>
        <w:t xml:space="preserve">62. IT’S </w:t>
      </w:r>
      <w:r w:rsidR="00091F65" w:rsidRPr="00346496">
        <w:rPr>
          <w:rFonts w:ascii="Cambria" w:hAnsi="Cambria" w:cs="Helvetica"/>
          <w:b/>
        </w:rPr>
        <w:t>PUZZLING</w:t>
      </w:r>
      <w:r w:rsidRPr="00346496">
        <w:rPr>
          <w:rFonts w:ascii="Cambria" w:hAnsi="Cambria" w:cs="Helvetica"/>
          <w:b/>
        </w:rPr>
        <w:t xml:space="preserve"> TO ME:</w:t>
      </w:r>
      <w:r w:rsidRPr="00346496">
        <w:rPr>
          <w:rFonts w:ascii="Cambria" w:hAnsi="Cambria" w:cs="Helvetica"/>
        </w:rPr>
        <w:t xml:space="preserve"> Teams work together to complete a puzzle as quickly as possible. Initially</w:t>
      </w:r>
      <w:r w:rsidR="00091F65" w:rsidRPr="00346496">
        <w:rPr>
          <w:rFonts w:ascii="Cambria" w:hAnsi="Cambria" w:cs="Helvetica"/>
        </w:rPr>
        <w:t>,</w:t>
      </w:r>
      <w:r w:rsidRPr="00346496">
        <w:rPr>
          <w:rFonts w:ascii="Cambria" w:hAnsi="Cambria" w:cs="Helvetica"/>
        </w:rPr>
        <w:t xml:space="preserve"> </w:t>
      </w:r>
      <w:r w:rsidR="00091F65" w:rsidRPr="00346496">
        <w:rPr>
          <w:rFonts w:ascii="Cambria" w:hAnsi="Cambria" w:cs="Helvetica"/>
        </w:rPr>
        <w:t xml:space="preserve">the </w:t>
      </w:r>
      <w:r w:rsidRPr="00346496">
        <w:rPr>
          <w:rFonts w:ascii="Cambria" w:hAnsi="Cambria" w:cs="Helvetica"/>
        </w:rPr>
        <w:t>team will be divided and given separate bags of puzzle p</w:t>
      </w:r>
      <w:r w:rsidR="00091F65" w:rsidRPr="00346496">
        <w:rPr>
          <w:rFonts w:ascii="Cambria" w:hAnsi="Cambria" w:cs="Helvetica"/>
        </w:rPr>
        <w:t>ieces. They</w:t>
      </w:r>
      <w:r w:rsidRPr="00346496">
        <w:rPr>
          <w:rFonts w:ascii="Cambria" w:hAnsi="Cambria" w:cs="Helvetica"/>
        </w:rPr>
        <w:t xml:space="preserve"> will think they are competing against each other and then realize they </w:t>
      </w:r>
      <w:r w:rsidR="009C7B8F">
        <w:rPr>
          <w:rFonts w:ascii="Cambria" w:hAnsi="Cambria" w:cs="Helvetica"/>
        </w:rPr>
        <w:t>cannot complete</w:t>
      </w:r>
      <w:r w:rsidRPr="00346496">
        <w:rPr>
          <w:rFonts w:ascii="Cambria" w:hAnsi="Cambria" w:cs="Helvetica"/>
        </w:rPr>
        <w:t xml:space="preserve"> the puzzle unless they work together. Note: This is great when working with teams </w:t>
      </w:r>
      <w:r w:rsidR="00091F65" w:rsidRPr="00346496">
        <w:rPr>
          <w:rFonts w:ascii="Cambria" w:hAnsi="Cambria" w:cs="Helvetica"/>
        </w:rPr>
        <w:t>with</w:t>
      </w:r>
      <w:r w:rsidRPr="00346496">
        <w:rPr>
          <w:rFonts w:ascii="Cambria" w:hAnsi="Cambria" w:cs="Helvetica"/>
        </w:rPr>
        <w:t xml:space="preserve"> natural conflicts</w:t>
      </w:r>
      <w:r w:rsidR="009C7B8F">
        <w:rPr>
          <w:rFonts w:ascii="Cambria" w:hAnsi="Cambria" w:cs="Helvetica"/>
        </w:rPr>
        <w:t>,</w:t>
      </w:r>
      <w:r w:rsidRPr="00346496">
        <w:rPr>
          <w:rFonts w:ascii="Cambria" w:hAnsi="Cambria" w:cs="Helvetica"/>
        </w:rPr>
        <w:t xml:space="preserve"> such </w:t>
      </w:r>
      <w:r w:rsidR="00091F65" w:rsidRPr="00346496">
        <w:rPr>
          <w:rFonts w:ascii="Cambria" w:hAnsi="Cambria" w:cs="Helvetica"/>
        </w:rPr>
        <w:t xml:space="preserve">as </w:t>
      </w:r>
      <w:r w:rsidRPr="00346496">
        <w:rPr>
          <w:rFonts w:ascii="Cambria" w:hAnsi="Cambria" w:cs="Helvetica"/>
        </w:rPr>
        <w:t>younger and older folks, male/female, people with kids</w:t>
      </w:r>
      <w:r w:rsidR="009C7B8F">
        <w:rPr>
          <w:rFonts w:ascii="Cambria" w:hAnsi="Cambria" w:cs="Helvetica"/>
        </w:rPr>
        <w:t>,</w:t>
      </w:r>
      <w:r w:rsidRPr="00346496">
        <w:rPr>
          <w:rFonts w:ascii="Cambria" w:hAnsi="Cambria" w:cs="Helvetica"/>
        </w:rPr>
        <w:t xml:space="preserve"> and those without, etc. Get creative in </w:t>
      </w:r>
      <w:r w:rsidR="0086062B" w:rsidRPr="00346496">
        <w:rPr>
          <w:rFonts w:ascii="Cambria" w:hAnsi="Cambria" w:cs="Helvetica"/>
        </w:rPr>
        <w:t>breaking</w:t>
      </w:r>
      <w:r w:rsidRPr="00346496">
        <w:rPr>
          <w:rFonts w:ascii="Cambria" w:hAnsi="Cambria" w:cs="Helvetica"/>
        </w:rPr>
        <w:t xml:space="preserve"> your teams </w:t>
      </w:r>
      <w:r w:rsidR="00091F65" w:rsidRPr="00346496">
        <w:rPr>
          <w:rFonts w:ascii="Cambria" w:hAnsi="Cambria" w:cs="Helvetica"/>
        </w:rPr>
        <w:t>apart</w:t>
      </w:r>
      <w:r w:rsidRPr="00346496">
        <w:rPr>
          <w:rFonts w:ascii="Cambria" w:hAnsi="Cambria" w:cs="Helvetica"/>
        </w:rPr>
        <w:t xml:space="preserve"> and </w:t>
      </w:r>
      <w:r w:rsidR="0086062B" w:rsidRPr="00346496">
        <w:rPr>
          <w:rFonts w:ascii="Cambria" w:hAnsi="Cambria" w:cs="Helvetica"/>
        </w:rPr>
        <w:t>seeing</w:t>
      </w:r>
      <w:r w:rsidRPr="00346496">
        <w:rPr>
          <w:rFonts w:ascii="Cambria" w:hAnsi="Cambria" w:cs="Helvetica"/>
        </w:rPr>
        <w:t xml:space="preserve"> how they solve the puzzle.</w:t>
      </w:r>
    </w:p>
    <w:p w14:paraId="4B064424" w14:textId="77777777" w:rsidR="00885FD2" w:rsidRPr="00346496" w:rsidRDefault="00885FD2" w:rsidP="00F3095F">
      <w:pPr>
        <w:spacing w:line="360" w:lineRule="auto"/>
        <w:rPr>
          <w:rFonts w:ascii="Cambria" w:hAnsi="Cambria" w:cs="Helvetica"/>
        </w:rPr>
      </w:pPr>
    </w:p>
    <w:p w14:paraId="4A70FE62" w14:textId="461F70DB" w:rsidR="00885FD2" w:rsidRPr="00346496" w:rsidRDefault="00885FD2" w:rsidP="00F3095F">
      <w:pPr>
        <w:spacing w:line="360" w:lineRule="auto"/>
        <w:rPr>
          <w:rFonts w:ascii="Cambria" w:hAnsi="Cambria" w:cs="Helvetica"/>
        </w:rPr>
      </w:pPr>
      <w:r w:rsidRPr="00346496">
        <w:rPr>
          <w:rFonts w:ascii="Cambria" w:hAnsi="Cambria" w:cs="Helvetica"/>
          <w:b/>
        </w:rPr>
        <w:t>63. SEQUENCE:</w:t>
      </w:r>
      <w:r w:rsidRPr="00346496">
        <w:rPr>
          <w:rFonts w:ascii="Cambria" w:hAnsi="Cambria" w:cs="Helvetica"/>
        </w:rPr>
        <w:t xml:space="preserve"> The team </w:t>
      </w:r>
      <w:r w:rsidR="009C7B8F">
        <w:rPr>
          <w:rFonts w:ascii="Cambria" w:hAnsi="Cambria" w:cs="Helvetica"/>
        </w:rPr>
        <w:t>puts</w:t>
      </w:r>
      <w:r w:rsidRPr="00346496">
        <w:rPr>
          <w:rFonts w:ascii="Cambria" w:hAnsi="Cambria" w:cs="Helvetica"/>
        </w:rPr>
        <w:t xml:space="preserve"> together a story from a set of sequential images. Each person is given </w:t>
      </w:r>
      <w:r w:rsidR="00091F65" w:rsidRPr="00346496">
        <w:rPr>
          <w:rFonts w:ascii="Cambria" w:hAnsi="Cambria" w:cs="Helvetica"/>
        </w:rPr>
        <w:t>an idea</w:t>
      </w:r>
      <w:r w:rsidRPr="00346496">
        <w:rPr>
          <w:rFonts w:ascii="Cambria" w:hAnsi="Cambria" w:cs="Helvetica"/>
        </w:rPr>
        <w:t xml:space="preserve"> but is not permitted to show it to anyone else. Together, the team has to figure out the correct sequence. Note: Get creative in how you solve the sequence. </w:t>
      </w:r>
      <w:r w:rsidR="00091F65" w:rsidRPr="00346496">
        <w:rPr>
          <w:rFonts w:ascii="Cambria" w:hAnsi="Cambria" w:cs="Helvetica"/>
        </w:rPr>
        <w:t>Some members are not</w:t>
      </w:r>
      <w:r w:rsidRPr="00346496">
        <w:rPr>
          <w:rFonts w:ascii="Cambria" w:hAnsi="Cambria" w:cs="Helvetica"/>
        </w:rPr>
        <w:t xml:space="preserve"> allowed to talk</w:t>
      </w:r>
      <w:r w:rsidR="00091F65" w:rsidRPr="00346496">
        <w:rPr>
          <w:rFonts w:ascii="Cambria" w:hAnsi="Cambria" w:cs="Helvetica"/>
        </w:rPr>
        <w:t>; some</w:t>
      </w:r>
      <w:r w:rsidRPr="00346496">
        <w:rPr>
          <w:rFonts w:ascii="Cambria" w:hAnsi="Cambria" w:cs="Helvetica"/>
        </w:rPr>
        <w:t xml:space="preserve"> </w:t>
      </w:r>
      <w:r w:rsidR="00091F65" w:rsidRPr="00346496">
        <w:rPr>
          <w:rFonts w:ascii="Cambria" w:hAnsi="Cambria" w:cs="Helvetica"/>
        </w:rPr>
        <w:t xml:space="preserve">do </w:t>
      </w:r>
      <w:r w:rsidRPr="00346496">
        <w:rPr>
          <w:rFonts w:ascii="Cambria" w:hAnsi="Cambria" w:cs="Helvetica"/>
        </w:rPr>
        <w:t xml:space="preserve">not use their hands, only one hand, etc. </w:t>
      </w:r>
    </w:p>
    <w:p w14:paraId="6A44978B" w14:textId="77777777" w:rsidR="00607DA1" w:rsidRPr="00346496" w:rsidRDefault="00607DA1" w:rsidP="00F3095F">
      <w:pPr>
        <w:spacing w:line="360" w:lineRule="auto"/>
        <w:rPr>
          <w:rFonts w:ascii="Cambria" w:hAnsi="Cambria" w:cs="Helvetica"/>
        </w:rPr>
      </w:pPr>
    </w:p>
    <w:p w14:paraId="16584C51" w14:textId="17E9D8EB" w:rsidR="00607DA1" w:rsidRPr="00346496" w:rsidRDefault="00607DA1" w:rsidP="00F3095F">
      <w:pPr>
        <w:spacing w:line="360" w:lineRule="auto"/>
        <w:rPr>
          <w:rFonts w:ascii="Cambria" w:hAnsi="Cambria" w:cs="Helvetica"/>
        </w:rPr>
      </w:pPr>
      <w:r w:rsidRPr="00346496">
        <w:rPr>
          <w:rFonts w:ascii="Cambria" w:hAnsi="Cambria" w:cs="Helvetica"/>
          <w:b/>
        </w:rPr>
        <w:lastRenderedPageBreak/>
        <w:t>64. ALL TIED UP:</w:t>
      </w:r>
      <w:r w:rsidRPr="00346496">
        <w:rPr>
          <w:rFonts w:ascii="Cambria" w:hAnsi="Cambria" w:cs="Helvetica"/>
        </w:rPr>
        <w:t xml:space="preserve"> In this fun team challenge, groups </w:t>
      </w:r>
      <w:r w:rsidR="00091F65" w:rsidRPr="00346496">
        <w:rPr>
          <w:rFonts w:ascii="Cambria" w:hAnsi="Cambria" w:cs="Helvetica"/>
        </w:rPr>
        <w:t>must work together to</w:t>
      </w:r>
      <w:r w:rsidRPr="00346496">
        <w:rPr>
          <w:rFonts w:ascii="Cambria" w:hAnsi="Cambria" w:cs="Helvetica"/>
        </w:rPr>
        <w:t xml:space="preserve"> complete a simple task. The problem is that </w:t>
      </w:r>
      <w:r w:rsidR="00091F65" w:rsidRPr="00346496">
        <w:rPr>
          <w:rFonts w:ascii="Cambria" w:hAnsi="Cambria" w:cs="Helvetica"/>
        </w:rPr>
        <w:t>their wrists tie them together</w:t>
      </w:r>
      <w:r w:rsidRPr="00346496">
        <w:rPr>
          <w:rFonts w:ascii="Cambria" w:hAnsi="Cambria" w:cs="Helvetica"/>
        </w:rPr>
        <w:t>. You</w:t>
      </w:r>
      <w:r w:rsidR="00091F65" w:rsidRPr="00346496">
        <w:rPr>
          <w:rFonts w:ascii="Cambria" w:hAnsi="Cambria" w:cs="Helvetica"/>
        </w:rPr>
        <w:t>,</w:t>
      </w:r>
      <w:r w:rsidRPr="00346496">
        <w:rPr>
          <w:rFonts w:ascii="Cambria" w:hAnsi="Cambria" w:cs="Helvetica"/>
        </w:rPr>
        <w:t xml:space="preserve"> as the leader</w:t>
      </w:r>
      <w:r w:rsidR="00091F65" w:rsidRPr="00346496">
        <w:rPr>
          <w:rFonts w:ascii="Cambria" w:hAnsi="Cambria" w:cs="Helvetica"/>
        </w:rPr>
        <w:t>,</w:t>
      </w:r>
      <w:r w:rsidRPr="00346496">
        <w:rPr>
          <w:rFonts w:ascii="Cambria" w:hAnsi="Cambria" w:cs="Helvetica"/>
        </w:rPr>
        <w:t xml:space="preserve"> can decide what the problem is. Suggestions: Build a model (</w:t>
      </w:r>
      <w:r w:rsidR="009C7B8F">
        <w:rPr>
          <w:rFonts w:ascii="Cambria" w:hAnsi="Cambria" w:cs="Helvetica"/>
        </w:rPr>
        <w:t>Legos</w:t>
      </w:r>
      <w:r w:rsidRPr="00346496">
        <w:rPr>
          <w:rFonts w:ascii="Cambria" w:hAnsi="Cambria" w:cs="Helvetica"/>
        </w:rPr>
        <w:t xml:space="preserve">), make a cake, pop popcorn, put </w:t>
      </w:r>
      <w:r w:rsidR="00BE4171" w:rsidRPr="00346496">
        <w:rPr>
          <w:rFonts w:ascii="Cambria" w:hAnsi="Cambria" w:cs="Helvetica"/>
        </w:rPr>
        <w:t>photos</w:t>
      </w:r>
      <w:r w:rsidRPr="00346496">
        <w:rPr>
          <w:rFonts w:ascii="Cambria" w:hAnsi="Cambria" w:cs="Helvetica"/>
        </w:rPr>
        <w:t xml:space="preserve"> in a photo album, plant a plant, etc. </w:t>
      </w:r>
    </w:p>
    <w:p w14:paraId="5474761F" w14:textId="77777777" w:rsidR="00607DA1" w:rsidRPr="00346496" w:rsidRDefault="00607DA1" w:rsidP="00F3095F">
      <w:pPr>
        <w:spacing w:line="360" w:lineRule="auto"/>
        <w:rPr>
          <w:rFonts w:ascii="Cambria" w:hAnsi="Cambria" w:cs="Helvetica"/>
        </w:rPr>
      </w:pPr>
    </w:p>
    <w:p w14:paraId="12E47408" w14:textId="534D711D" w:rsidR="00607DA1" w:rsidRPr="00346496" w:rsidRDefault="00607DA1" w:rsidP="00F3095F">
      <w:pPr>
        <w:spacing w:line="360" w:lineRule="auto"/>
        <w:rPr>
          <w:rFonts w:ascii="Cambria" w:hAnsi="Cambria" w:cs="Helvetica"/>
        </w:rPr>
      </w:pPr>
      <w:r w:rsidRPr="00346496">
        <w:rPr>
          <w:rFonts w:ascii="Cambria" w:hAnsi="Cambria" w:cs="Helvetica"/>
          <w:b/>
        </w:rPr>
        <w:t>65. THE BELLS HAVE IT:</w:t>
      </w:r>
      <w:r w:rsidRPr="00346496">
        <w:rPr>
          <w:rFonts w:ascii="Cambria" w:hAnsi="Cambria" w:cs="Helvetica"/>
        </w:rPr>
        <w:t xml:space="preserve"> Create an obstacle course that includes attaching bells at various places. Break people into teams. Have each team go through the course without touching anything that would ring the bell. If they do, that particular team member must start over while the rest of the team continues. This exercise requires us to watch those in front of us to help with better choices</w:t>
      </w:r>
      <w:r w:rsidR="00252AD9" w:rsidRPr="00346496">
        <w:rPr>
          <w:rFonts w:ascii="Cambria" w:hAnsi="Cambria" w:cs="Helvetica"/>
        </w:rPr>
        <w:t xml:space="preserve"> to</w:t>
      </w:r>
      <w:r w:rsidRPr="00346496">
        <w:rPr>
          <w:rFonts w:ascii="Cambria" w:hAnsi="Cambria" w:cs="Helvetica"/>
        </w:rPr>
        <w:t xml:space="preserve"> make a mistake. </w:t>
      </w:r>
    </w:p>
    <w:p w14:paraId="6144188B" w14:textId="77777777" w:rsidR="00607DA1" w:rsidRPr="00346496" w:rsidRDefault="00607DA1" w:rsidP="00F3095F">
      <w:pPr>
        <w:spacing w:line="360" w:lineRule="auto"/>
        <w:rPr>
          <w:rFonts w:ascii="Cambria" w:hAnsi="Cambria" w:cs="Helvetica"/>
        </w:rPr>
      </w:pPr>
    </w:p>
    <w:p w14:paraId="0C6E6AD6" w14:textId="59DCFAB3" w:rsidR="00607DA1" w:rsidRPr="00346496" w:rsidRDefault="00607DA1" w:rsidP="00F3095F">
      <w:pPr>
        <w:spacing w:line="360" w:lineRule="auto"/>
        <w:rPr>
          <w:rFonts w:ascii="Cambria" w:hAnsi="Cambria" w:cs="Helvetica"/>
        </w:rPr>
      </w:pPr>
      <w:r w:rsidRPr="00346496">
        <w:rPr>
          <w:rFonts w:ascii="Cambria" w:hAnsi="Cambria" w:cs="Helvetica"/>
          <w:b/>
        </w:rPr>
        <w:t xml:space="preserve">66. TURNING OVER A NEW LEAF: </w:t>
      </w:r>
      <w:r w:rsidRPr="00346496">
        <w:rPr>
          <w:rFonts w:ascii="Cambria" w:hAnsi="Cambria" w:cs="Helvetica"/>
        </w:rPr>
        <w:t xml:space="preserve">With all members standing on a </w:t>
      </w:r>
      <w:r w:rsidR="0086062B" w:rsidRPr="00346496">
        <w:rPr>
          <w:rFonts w:ascii="Cambria" w:hAnsi="Cambria" w:cs="Helvetica"/>
        </w:rPr>
        <w:t>plastic sheet</w:t>
      </w:r>
      <w:r w:rsidRPr="00346496">
        <w:rPr>
          <w:rFonts w:ascii="Cambria" w:hAnsi="Cambria" w:cs="Helvetica"/>
        </w:rPr>
        <w:t xml:space="preserve">, the group has to slowly flip the sheet to the other side without anyone stepping off it. This activity is </w:t>
      </w:r>
      <w:r w:rsidR="00091F65" w:rsidRPr="00346496">
        <w:rPr>
          <w:rFonts w:ascii="Cambria" w:hAnsi="Cambria" w:cs="Helvetica"/>
        </w:rPr>
        <w:t>excellent</w:t>
      </w:r>
      <w:r w:rsidRPr="00346496">
        <w:rPr>
          <w:rFonts w:ascii="Cambria" w:hAnsi="Cambria" w:cs="Helvetica"/>
        </w:rPr>
        <w:t xml:space="preserve"> for small groups and helps to promote cooperation, trust</w:t>
      </w:r>
      <w:r w:rsidR="00091F65" w:rsidRPr="00346496">
        <w:rPr>
          <w:rFonts w:ascii="Cambria" w:hAnsi="Cambria" w:cs="Helvetica"/>
        </w:rPr>
        <w:t>, and</w:t>
      </w:r>
      <w:r w:rsidRPr="00346496">
        <w:rPr>
          <w:rFonts w:ascii="Cambria" w:hAnsi="Cambria" w:cs="Helvetica"/>
        </w:rPr>
        <w:t xml:space="preserve"> communication.</w:t>
      </w:r>
    </w:p>
    <w:p w14:paraId="6FCD1C89" w14:textId="77777777" w:rsidR="00722CF7" w:rsidRPr="00346496" w:rsidRDefault="00722CF7" w:rsidP="00F3095F">
      <w:pPr>
        <w:spacing w:line="360" w:lineRule="auto"/>
        <w:rPr>
          <w:rFonts w:ascii="Cambria" w:hAnsi="Cambria" w:cs="Helvetica"/>
        </w:rPr>
      </w:pPr>
    </w:p>
    <w:p w14:paraId="2ACCA4B0" w14:textId="013363C0" w:rsidR="00722CF7" w:rsidRPr="00346496" w:rsidRDefault="00722CF7" w:rsidP="00F3095F">
      <w:pPr>
        <w:spacing w:line="360" w:lineRule="auto"/>
        <w:rPr>
          <w:rFonts w:ascii="Cambria" w:hAnsi="Cambria" w:cs="Helvetica"/>
        </w:rPr>
      </w:pPr>
      <w:r w:rsidRPr="00346496">
        <w:rPr>
          <w:rFonts w:ascii="Cambria" w:hAnsi="Cambria" w:cs="Helvetica"/>
          <w:b/>
        </w:rPr>
        <w:t>67. HOW TO MAKE A PEANUT BUTTER SANDWICH:</w:t>
      </w:r>
      <w:r w:rsidRPr="00346496">
        <w:rPr>
          <w:rFonts w:ascii="Cambria" w:hAnsi="Cambria" w:cs="Helvetica"/>
        </w:rPr>
        <w:t xml:space="preserve"> Have team members pair up. Have one team member write down the steps to making a peanut butter and jelly sandwich. Then have the other team member, with only the other team </w:t>
      </w:r>
      <w:r w:rsidR="00970630" w:rsidRPr="00346496">
        <w:rPr>
          <w:rFonts w:ascii="Cambria" w:hAnsi="Cambria" w:cs="Helvetica"/>
        </w:rPr>
        <w:t>member’s</w:t>
      </w:r>
      <w:r w:rsidRPr="00346496">
        <w:rPr>
          <w:rFonts w:ascii="Cambria" w:hAnsi="Cambria" w:cs="Helvetica"/>
        </w:rPr>
        <w:t xml:space="preserve"> instructions to follow, make a peanut butter and jelly sandwich. Note: You will find some folks are very detailed and some are </w:t>
      </w:r>
      <w:r w:rsidR="0086062B" w:rsidRPr="00346496">
        <w:rPr>
          <w:rFonts w:ascii="Cambria" w:hAnsi="Cambria" w:cs="Helvetica"/>
        </w:rPr>
        <w:t>not</w:t>
      </w:r>
      <w:r w:rsidR="00091F65" w:rsidRPr="00346496">
        <w:rPr>
          <w:rFonts w:ascii="Cambria" w:hAnsi="Cambria" w:cs="Helvetica"/>
        </w:rPr>
        <w:t>,</w:t>
      </w:r>
      <w:r w:rsidRPr="00346496">
        <w:rPr>
          <w:rFonts w:ascii="Cambria" w:hAnsi="Cambria" w:cs="Helvetica"/>
        </w:rPr>
        <w:t xml:space="preserve"> </w:t>
      </w:r>
      <w:r w:rsidR="006771E9" w:rsidRPr="00346496">
        <w:rPr>
          <w:rFonts w:ascii="Cambria" w:hAnsi="Cambria" w:cs="Helvetica"/>
        </w:rPr>
        <w:t>leading</w:t>
      </w:r>
      <w:r w:rsidRPr="00346496">
        <w:rPr>
          <w:rFonts w:ascii="Cambria" w:hAnsi="Cambria" w:cs="Helvetica"/>
        </w:rPr>
        <w:t xml:space="preserve"> to incomplete sandwiches. Some will forget to tell you to take the bread out of the package. Some will </w:t>
      </w:r>
      <w:r w:rsidR="00091F65" w:rsidRPr="00346496">
        <w:rPr>
          <w:rFonts w:ascii="Cambria" w:hAnsi="Cambria" w:cs="Helvetica"/>
        </w:rPr>
        <w:t xml:space="preserve">fail to </w:t>
      </w:r>
      <w:r w:rsidRPr="00346496">
        <w:rPr>
          <w:rFonts w:ascii="Cambria" w:hAnsi="Cambria" w:cs="Helvetica"/>
        </w:rPr>
        <w:t>open the jar of jelly</w:t>
      </w:r>
      <w:r w:rsidR="009C7B8F">
        <w:rPr>
          <w:rFonts w:ascii="Cambria" w:hAnsi="Cambria" w:cs="Helvetica"/>
        </w:rPr>
        <w:t>,</w:t>
      </w:r>
      <w:r w:rsidRPr="00346496">
        <w:rPr>
          <w:rFonts w:ascii="Cambria" w:hAnsi="Cambria" w:cs="Helvetica"/>
        </w:rPr>
        <w:t xml:space="preserve"> and so forth. This is </w:t>
      </w:r>
      <w:r w:rsidR="00091F65" w:rsidRPr="00346496">
        <w:rPr>
          <w:rFonts w:ascii="Cambria" w:hAnsi="Cambria" w:cs="Helvetica"/>
        </w:rPr>
        <w:t xml:space="preserve">an excellent exercise </w:t>
      </w:r>
      <w:r w:rsidRPr="00346496">
        <w:rPr>
          <w:rFonts w:ascii="Cambria" w:hAnsi="Cambria" w:cs="Helvetica"/>
        </w:rPr>
        <w:t xml:space="preserve">for </w:t>
      </w:r>
      <w:r w:rsidR="00091F65" w:rsidRPr="00346496">
        <w:rPr>
          <w:rFonts w:ascii="Cambria" w:hAnsi="Cambria" w:cs="Helvetica"/>
        </w:rPr>
        <w:t>teams</w:t>
      </w:r>
      <w:r w:rsidRPr="00346496">
        <w:rPr>
          <w:rFonts w:ascii="Cambria" w:hAnsi="Cambria" w:cs="Helvetica"/>
        </w:rPr>
        <w:t>, learning to listen and follow instructions.</w:t>
      </w:r>
    </w:p>
    <w:p w14:paraId="645DA9C0" w14:textId="77777777" w:rsidR="00C356EF" w:rsidRPr="00346496" w:rsidRDefault="00C356EF" w:rsidP="00F3095F">
      <w:pPr>
        <w:spacing w:line="360" w:lineRule="auto"/>
        <w:rPr>
          <w:rFonts w:ascii="Cambria" w:hAnsi="Cambria" w:cs="Helvetica"/>
        </w:rPr>
      </w:pPr>
    </w:p>
    <w:p w14:paraId="784623AE" w14:textId="5F5B54F1" w:rsidR="00C356EF" w:rsidRPr="00346496" w:rsidRDefault="00C356EF" w:rsidP="00F3095F">
      <w:pPr>
        <w:spacing w:line="360" w:lineRule="auto"/>
        <w:rPr>
          <w:rFonts w:ascii="Cambria" w:hAnsi="Cambria" w:cs="Helvetica"/>
        </w:rPr>
      </w:pPr>
      <w:r w:rsidRPr="00346496">
        <w:rPr>
          <w:rFonts w:ascii="Cambria" w:hAnsi="Cambria" w:cs="Helvetica"/>
          <w:b/>
        </w:rPr>
        <w:t>68. GET IN ORDER:</w:t>
      </w:r>
      <w:r w:rsidRPr="00346496">
        <w:rPr>
          <w:rFonts w:ascii="Cambria" w:hAnsi="Cambria" w:cs="Helvetica"/>
        </w:rPr>
        <w:t xml:space="preserve"> Put people into groups of 5-6. Then Give out a series of numbers, 1 for each person. The numbers need to be large enough to see </w:t>
      </w:r>
      <w:r w:rsidR="009C7B8F">
        <w:rPr>
          <w:rFonts w:ascii="Cambria" w:hAnsi="Cambria" w:cs="Helvetica"/>
        </w:rPr>
        <w:t>by</w:t>
      </w:r>
      <w:r w:rsidRPr="00346496">
        <w:rPr>
          <w:rFonts w:ascii="Cambria" w:hAnsi="Cambria" w:cs="Helvetica"/>
        </w:rPr>
        <w:t xml:space="preserve"> the audience. Then, call out a whole number that includes all 5 or 6 numbers. The groups have to arrange themselves to fit the number you called out. The one that does this the fastest </w:t>
      </w:r>
      <w:r w:rsidR="00091F65" w:rsidRPr="00346496">
        <w:rPr>
          <w:rFonts w:ascii="Cambria" w:hAnsi="Cambria" w:cs="Helvetica"/>
        </w:rPr>
        <w:t>gets the point</w:t>
      </w:r>
      <w:r w:rsidRPr="00346496">
        <w:rPr>
          <w:rFonts w:ascii="Cambria" w:hAnsi="Cambria" w:cs="Helvetica"/>
        </w:rPr>
        <w:t xml:space="preserve">. You continue to do this however many times you want. It gets crazy but so fun. </w:t>
      </w:r>
    </w:p>
    <w:p w14:paraId="186BCA85" w14:textId="44508430" w:rsidR="00C356EF" w:rsidRPr="00346496" w:rsidRDefault="00C356EF" w:rsidP="00F3095F">
      <w:pPr>
        <w:spacing w:line="360" w:lineRule="auto"/>
        <w:rPr>
          <w:rFonts w:ascii="Cambria" w:hAnsi="Cambria" w:cs="Helvetica"/>
        </w:rPr>
      </w:pPr>
      <w:r w:rsidRPr="00346496">
        <w:rPr>
          <w:rFonts w:ascii="Cambria" w:hAnsi="Cambria" w:cs="Helvetica"/>
        </w:rPr>
        <w:t>Option: Words and they have to complete sentences; words and they have to complete scripture.</w:t>
      </w:r>
    </w:p>
    <w:p w14:paraId="60504129" w14:textId="77777777" w:rsidR="00055349" w:rsidRPr="00346496" w:rsidRDefault="00055349" w:rsidP="00F3095F">
      <w:pPr>
        <w:spacing w:line="360" w:lineRule="auto"/>
        <w:rPr>
          <w:rFonts w:ascii="Cambria" w:hAnsi="Cambria" w:cs="Helvetica"/>
        </w:rPr>
      </w:pPr>
    </w:p>
    <w:p w14:paraId="26382C49" w14:textId="773BF0D8" w:rsidR="00984F39" w:rsidRPr="00346496" w:rsidRDefault="00984F39" w:rsidP="00F3095F">
      <w:pPr>
        <w:spacing w:line="360" w:lineRule="auto"/>
        <w:rPr>
          <w:rFonts w:ascii="Cambria" w:hAnsi="Cambria" w:cs="Helvetica"/>
        </w:rPr>
      </w:pPr>
      <w:r w:rsidRPr="00346496">
        <w:rPr>
          <w:rFonts w:ascii="Cambria" w:hAnsi="Cambria" w:cs="Helvetica"/>
          <w:b/>
        </w:rPr>
        <w:t>69. TOWER OF BABEL:</w:t>
      </w:r>
      <w:r w:rsidRPr="00346496">
        <w:rPr>
          <w:rFonts w:ascii="Cambria" w:hAnsi="Cambria" w:cs="Helvetica"/>
        </w:rPr>
        <w:t xml:space="preserve"> Take a box or bag and fill it with various items to make a tower at least 6 feet tall. Items </w:t>
      </w:r>
      <w:r w:rsidR="00091F65" w:rsidRPr="00346496">
        <w:rPr>
          <w:rFonts w:ascii="Cambria" w:hAnsi="Cambria" w:cs="Helvetica"/>
        </w:rPr>
        <w:t>include</w:t>
      </w:r>
      <w:r w:rsidRPr="00346496">
        <w:rPr>
          <w:rFonts w:ascii="Cambria" w:hAnsi="Cambria" w:cs="Helvetica"/>
        </w:rPr>
        <w:t xml:space="preserve"> paper plates, 3 feet of tape, glue, scissors, cups, construction paper, etc. It’s </w:t>
      </w:r>
      <w:r w:rsidRPr="00346496">
        <w:rPr>
          <w:rFonts w:ascii="Cambria" w:hAnsi="Cambria" w:cs="Helvetica"/>
        </w:rPr>
        <w:lastRenderedPageBreak/>
        <w:t>up to you. Just make sure each box/bag has the same items in it. Then break into groups of 5-6, giving each group a box with these instructions. Create a “Tower of Babel” 6’ tall using some or all of these items so that when your leader blows on it, it doesn’t fall over. You have 10 minutes. Options: Variations in the number of people in each group, length of time, objects in the box/bag, handicaps such as someone can only use one hand</w:t>
      </w:r>
      <w:r w:rsidR="00091F65" w:rsidRPr="00346496">
        <w:rPr>
          <w:rFonts w:ascii="Cambria" w:hAnsi="Cambria" w:cs="Helvetica"/>
        </w:rPr>
        <w:t>; someone</w:t>
      </w:r>
      <w:r w:rsidRPr="00346496">
        <w:rPr>
          <w:rFonts w:ascii="Cambria" w:hAnsi="Cambria" w:cs="Helvetica"/>
        </w:rPr>
        <w:t xml:space="preserve"> can’t talk</w:t>
      </w:r>
      <w:r w:rsidR="00091F65" w:rsidRPr="00346496">
        <w:rPr>
          <w:rFonts w:ascii="Cambria" w:hAnsi="Cambria" w:cs="Helvetica"/>
        </w:rPr>
        <w:t>; someone</w:t>
      </w:r>
      <w:r w:rsidRPr="00346496">
        <w:rPr>
          <w:rFonts w:ascii="Cambria" w:hAnsi="Cambria" w:cs="Helvetica"/>
        </w:rPr>
        <w:t xml:space="preserve"> can’t use either </w:t>
      </w:r>
      <w:r w:rsidR="00091F65" w:rsidRPr="00346496">
        <w:rPr>
          <w:rFonts w:ascii="Cambria" w:hAnsi="Cambria" w:cs="Helvetica"/>
        </w:rPr>
        <w:t>hand</w:t>
      </w:r>
      <w:r w:rsidRPr="00346496">
        <w:rPr>
          <w:rFonts w:ascii="Cambria" w:hAnsi="Cambria" w:cs="Helvetica"/>
        </w:rPr>
        <w:t>, etc. Also, you can do a devotional about the “Tower of Babel</w:t>
      </w:r>
      <w:r w:rsidR="00091F65" w:rsidRPr="00346496">
        <w:rPr>
          <w:rFonts w:ascii="Cambria" w:hAnsi="Cambria" w:cs="Helvetica"/>
        </w:rPr>
        <w:t>.”</w:t>
      </w:r>
    </w:p>
    <w:p w14:paraId="5407B353" w14:textId="77777777" w:rsidR="00984F39" w:rsidRPr="00346496" w:rsidRDefault="00984F39" w:rsidP="00F3095F">
      <w:pPr>
        <w:spacing w:line="360" w:lineRule="auto"/>
        <w:rPr>
          <w:rFonts w:ascii="Cambria" w:hAnsi="Cambria" w:cs="Helvetica"/>
        </w:rPr>
      </w:pPr>
    </w:p>
    <w:p w14:paraId="6E2826E1" w14:textId="4DD67FC6" w:rsidR="00984F39" w:rsidRPr="00346496" w:rsidRDefault="00984F39" w:rsidP="00F3095F">
      <w:pPr>
        <w:spacing w:line="360" w:lineRule="auto"/>
        <w:rPr>
          <w:rFonts w:ascii="Cambria" w:hAnsi="Cambria" w:cs="Helvetica"/>
        </w:rPr>
      </w:pPr>
      <w:r w:rsidRPr="00346496">
        <w:rPr>
          <w:rFonts w:ascii="Cambria" w:hAnsi="Cambria" w:cs="Helvetica"/>
          <w:b/>
        </w:rPr>
        <w:t>70. START YOUR ENGINES:</w:t>
      </w:r>
      <w:r w:rsidRPr="00346496">
        <w:rPr>
          <w:rFonts w:ascii="Cambria" w:hAnsi="Cambria" w:cs="Helvetica"/>
        </w:rPr>
        <w:t xml:space="preserve"> Divide people into 12 groups of 5-6 people. Give each group a toy car and various props to make a </w:t>
      </w:r>
      <w:r w:rsidR="00091F65" w:rsidRPr="00346496">
        <w:rPr>
          <w:rFonts w:ascii="Cambria" w:hAnsi="Cambria" w:cs="Helvetica"/>
        </w:rPr>
        <w:t>take-off ramp</w:t>
      </w:r>
      <w:r w:rsidR="00B93D4A" w:rsidRPr="00346496">
        <w:rPr>
          <w:rFonts w:ascii="Cambria" w:hAnsi="Cambria" w:cs="Helvetica"/>
        </w:rPr>
        <w:t xml:space="preserve">. Give each group 15 minutes to design their ramp. </w:t>
      </w:r>
      <w:r w:rsidR="00BE4171" w:rsidRPr="00346496">
        <w:rPr>
          <w:rFonts w:ascii="Cambria" w:hAnsi="Cambria" w:cs="Helvetica"/>
        </w:rPr>
        <w:t xml:space="preserve">Then have each group line their ramps side by side. </w:t>
      </w:r>
      <w:r w:rsidR="00B93D4A" w:rsidRPr="00346496">
        <w:rPr>
          <w:rFonts w:ascii="Cambria" w:hAnsi="Cambria" w:cs="Helvetica"/>
        </w:rPr>
        <w:t>Then place the cars at the top and let go to see which car wins</w:t>
      </w:r>
      <w:r w:rsidR="00091F65" w:rsidRPr="00346496">
        <w:rPr>
          <w:rFonts w:ascii="Cambria" w:hAnsi="Cambria" w:cs="Helvetica"/>
        </w:rPr>
        <w:t>—option</w:t>
      </w:r>
      <w:r w:rsidR="00B93D4A" w:rsidRPr="00346496">
        <w:rPr>
          <w:rFonts w:ascii="Cambria" w:hAnsi="Cambria" w:cs="Helvetica"/>
        </w:rPr>
        <w:t>: Various objects, length of time</w:t>
      </w:r>
      <w:r w:rsidR="00091F65" w:rsidRPr="00346496">
        <w:rPr>
          <w:rFonts w:ascii="Cambria" w:hAnsi="Cambria" w:cs="Helvetica"/>
        </w:rPr>
        <w:t>,</w:t>
      </w:r>
      <w:r w:rsidR="00B93D4A" w:rsidRPr="00346496">
        <w:rPr>
          <w:rFonts w:ascii="Cambria" w:hAnsi="Cambria" w:cs="Helvetica"/>
        </w:rPr>
        <w:t xml:space="preserve"> and number of people.</w:t>
      </w:r>
      <w:r w:rsidR="00091F65" w:rsidRPr="00346496">
        <w:rPr>
          <w:rFonts w:ascii="Cambria" w:hAnsi="Cambria" w:cs="Helvetica"/>
        </w:rPr>
        <w:t xml:space="preserve"> Also</w:t>
      </w:r>
      <w:r w:rsidR="0071105E" w:rsidRPr="00346496">
        <w:rPr>
          <w:rFonts w:ascii="Cambria" w:hAnsi="Cambria" w:cs="Helvetica"/>
        </w:rPr>
        <w:t>,</w:t>
      </w:r>
      <w:r w:rsidR="00091F65" w:rsidRPr="00346496">
        <w:rPr>
          <w:rFonts w:ascii="Cambria" w:hAnsi="Cambria" w:cs="Helvetica"/>
        </w:rPr>
        <w:t xml:space="preserve"> </w:t>
      </w:r>
      <w:r w:rsidR="00B93D4A" w:rsidRPr="00346496">
        <w:rPr>
          <w:rFonts w:ascii="Cambria" w:hAnsi="Cambria" w:cs="Helvetica"/>
        </w:rPr>
        <w:t xml:space="preserve">you can do a devotion to go with the exercise. </w:t>
      </w:r>
    </w:p>
    <w:p w14:paraId="4EDBF0C7" w14:textId="77777777" w:rsidR="003F659A" w:rsidRPr="00346496" w:rsidRDefault="003F659A" w:rsidP="00F3095F">
      <w:pPr>
        <w:spacing w:line="360" w:lineRule="auto"/>
        <w:rPr>
          <w:rFonts w:ascii="Cambria" w:hAnsi="Cambria" w:cs="Helvetica"/>
        </w:rPr>
      </w:pPr>
    </w:p>
    <w:p w14:paraId="43FDE05B" w14:textId="3991804D" w:rsidR="003F659A" w:rsidRPr="00346496" w:rsidRDefault="003F659A" w:rsidP="00F3095F">
      <w:pPr>
        <w:spacing w:line="360" w:lineRule="auto"/>
        <w:rPr>
          <w:rFonts w:ascii="Cambria" w:eastAsia="Times New Roman" w:hAnsi="Cambria" w:cs="Times New Roman"/>
          <w:shd w:val="clear" w:color="auto" w:fill="FFFFFF"/>
        </w:rPr>
      </w:pPr>
      <w:r w:rsidRPr="00346496">
        <w:rPr>
          <w:rFonts w:ascii="Cambria" w:hAnsi="Cambria" w:cs="Helvetica"/>
          <w:b/>
        </w:rPr>
        <w:t xml:space="preserve">71. Bear, </w:t>
      </w:r>
      <w:r w:rsidR="000C4A54" w:rsidRPr="00346496">
        <w:rPr>
          <w:rFonts w:ascii="Cambria" w:hAnsi="Cambria" w:cs="Helvetica"/>
          <w:b/>
        </w:rPr>
        <w:t>Trap</w:t>
      </w:r>
      <w:r w:rsidRPr="00346496">
        <w:rPr>
          <w:rFonts w:ascii="Cambria" w:hAnsi="Cambria" w:cs="Helvetica"/>
          <w:b/>
        </w:rPr>
        <w:t>, Man:</w:t>
      </w:r>
      <w:r w:rsidRPr="00346496">
        <w:rPr>
          <w:rFonts w:ascii="Cambria" w:hAnsi="Cambria" w:cs="Helvetica"/>
        </w:rPr>
        <w:t xml:space="preserve"> </w:t>
      </w:r>
      <w:r w:rsidRPr="00346496">
        <w:rPr>
          <w:rFonts w:ascii="Cambria" w:eastAsia="Times New Roman" w:hAnsi="Cambria" w:cs="Times New Roman"/>
          <w:shd w:val="clear" w:color="auto" w:fill="FFFFFF"/>
        </w:rPr>
        <w:t xml:space="preserve">This is </w:t>
      </w:r>
      <w:r w:rsidR="000C4A54" w:rsidRPr="00346496">
        <w:rPr>
          <w:rFonts w:ascii="Cambria" w:eastAsia="Times New Roman" w:hAnsi="Cambria" w:cs="Times New Roman"/>
          <w:shd w:val="clear" w:color="auto" w:fill="FFFFFF"/>
        </w:rPr>
        <w:t>like "Paper, Ro</w:t>
      </w:r>
      <w:r w:rsidR="00091F65" w:rsidRPr="00346496">
        <w:rPr>
          <w:rFonts w:ascii="Cambria" w:eastAsia="Times New Roman" w:hAnsi="Cambria" w:cs="Times New Roman"/>
          <w:shd w:val="clear" w:color="auto" w:fill="FFFFFF"/>
        </w:rPr>
        <w:t>ck, Scissors</w:t>
      </w:r>
      <w:r w:rsidR="0071105E" w:rsidRPr="00346496">
        <w:rPr>
          <w:rFonts w:ascii="Cambria" w:eastAsia="Times New Roman" w:hAnsi="Cambria" w:cs="Times New Roman"/>
          <w:shd w:val="clear" w:color="auto" w:fill="FFFFFF"/>
        </w:rPr>
        <w:t>."</w:t>
      </w:r>
      <w:r w:rsidR="000C4A54" w:rsidRPr="00346496">
        <w:rPr>
          <w:rFonts w:ascii="Cambria" w:eastAsia="Times New Roman" w:hAnsi="Cambria" w:cs="Times New Roman"/>
          <w:shd w:val="clear" w:color="auto" w:fill="FFFFFF"/>
        </w:rPr>
        <w:t xml:space="preserve"> </w:t>
      </w:r>
      <w:r w:rsidR="0086062B" w:rsidRPr="00346496">
        <w:rPr>
          <w:rFonts w:ascii="Cambria" w:eastAsia="Times New Roman" w:hAnsi="Cambria" w:cs="Times New Roman"/>
          <w:shd w:val="clear" w:color="auto" w:fill="FFFFFF"/>
        </w:rPr>
        <w:t>The bear</w:t>
      </w:r>
      <w:r w:rsidR="000C4A54" w:rsidRPr="00346496">
        <w:rPr>
          <w:rFonts w:ascii="Cambria" w:eastAsia="Times New Roman" w:hAnsi="Cambria" w:cs="Times New Roman"/>
          <w:shd w:val="clear" w:color="auto" w:fill="FFFFFF"/>
        </w:rPr>
        <w:t xml:space="preserve"> scares the </w:t>
      </w:r>
      <w:r w:rsidR="00091F65" w:rsidRPr="00346496">
        <w:rPr>
          <w:rFonts w:ascii="Cambria" w:eastAsia="Times New Roman" w:hAnsi="Cambria" w:cs="Times New Roman"/>
          <w:shd w:val="clear" w:color="auto" w:fill="FFFFFF"/>
        </w:rPr>
        <w:t xml:space="preserve">man; </w:t>
      </w:r>
      <w:r w:rsidR="0086062B" w:rsidRPr="00346496">
        <w:rPr>
          <w:rFonts w:ascii="Cambria" w:eastAsia="Times New Roman" w:hAnsi="Cambria" w:cs="Times New Roman"/>
          <w:shd w:val="clear" w:color="auto" w:fill="FFFFFF"/>
        </w:rPr>
        <w:t xml:space="preserve">the </w:t>
      </w:r>
      <w:r w:rsidR="00091F65" w:rsidRPr="00346496">
        <w:rPr>
          <w:rFonts w:ascii="Cambria" w:eastAsia="Times New Roman" w:hAnsi="Cambria" w:cs="Times New Roman"/>
          <w:shd w:val="clear" w:color="auto" w:fill="FFFFFF"/>
        </w:rPr>
        <w:t>Man</w:t>
      </w:r>
      <w:r w:rsidR="000C4A54" w:rsidRPr="00346496">
        <w:rPr>
          <w:rFonts w:ascii="Cambria" w:eastAsia="Times New Roman" w:hAnsi="Cambria" w:cs="Times New Roman"/>
          <w:shd w:val="clear" w:color="auto" w:fill="FFFFFF"/>
        </w:rPr>
        <w:t xml:space="preserve"> sets the </w:t>
      </w:r>
      <w:r w:rsidR="00BE4171" w:rsidRPr="00346496">
        <w:rPr>
          <w:rFonts w:ascii="Cambria" w:eastAsia="Times New Roman" w:hAnsi="Cambria" w:cs="Times New Roman"/>
          <w:shd w:val="clear" w:color="auto" w:fill="FFFFFF"/>
        </w:rPr>
        <w:t>trap;</w:t>
      </w:r>
      <w:r w:rsidR="000C4A54" w:rsidRPr="00346496">
        <w:rPr>
          <w:rFonts w:ascii="Cambria" w:eastAsia="Times New Roman" w:hAnsi="Cambria" w:cs="Times New Roman"/>
          <w:shd w:val="clear" w:color="auto" w:fill="FFFFFF"/>
        </w:rPr>
        <w:t xml:space="preserve"> Trap </w:t>
      </w:r>
      <w:r w:rsidR="00091F65" w:rsidRPr="00346496">
        <w:rPr>
          <w:rFonts w:ascii="Cambria" w:eastAsia="Times New Roman" w:hAnsi="Cambria" w:cs="Times New Roman"/>
          <w:shd w:val="clear" w:color="auto" w:fill="FFFFFF"/>
        </w:rPr>
        <w:t>will trap</w:t>
      </w:r>
      <w:r w:rsidR="000C4A54" w:rsidRPr="00346496">
        <w:rPr>
          <w:rFonts w:ascii="Cambria" w:eastAsia="Times New Roman" w:hAnsi="Cambria" w:cs="Times New Roman"/>
          <w:shd w:val="clear" w:color="auto" w:fill="FFFFFF"/>
        </w:rPr>
        <w:t xml:space="preserve"> the bear. Have </w:t>
      </w:r>
      <w:r w:rsidRPr="00346496">
        <w:rPr>
          <w:rFonts w:ascii="Cambria" w:eastAsia="Times New Roman" w:hAnsi="Cambria" w:cs="Times New Roman"/>
          <w:shd w:val="clear" w:color="auto" w:fill="FFFFFF"/>
        </w:rPr>
        <w:t xml:space="preserve">each </w:t>
      </w:r>
      <w:r w:rsidR="000C4A54" w:rsidRPr="00346496">
        <w:rPr>
          <w:rFonts w:ascii="Cambria" w:eastAsia="Times New Roman" w:hAnsi="Cambria" w:cs="Times New Roman"/>
          <w:shd w:val="clear" w:color="auto" w:fill="FFFFFF"/>
        </w:rPr>
        <w:t xml:space="preserve">person stand </w:t>
      </w:r>
      <w:r w:rsidRPr="00346496">
        <w:rPr>
          <w:rFonts w:ascii="Cambria" w:eastAsia="Times New Roman" w:hAnsi="Cambria" w:cs="Times New Roman"/>
          <w:shd w:val="clear" w:color="auto" w:fill="FFFFFF"/>
        </w:rPr>
        <w:t xml:space="preserve">back to </w:t>
      </w:r>
      <w:r w:rsidR="000C4A54" w:rsidRPr="00346496">
        <w:rPr>
          <w:rFonts w:ascii="Cambria" w:eastAsia="Times New Roman" w:hAnsi="Cambria" w:cs="Times New Roman"/>
          <w:shd w:val="clear" w:color="auto" w:fill="FFFFFF"/>
        </w:rPr>
        <w:t>back</w:t>
      </w:r>
      <w:r w:rsidR="0071105E" w:rsidRPr="00346496">
        <w:rPr>
          <w:rFonts w:ascii="Cambria" w:eastAsia="Times New Roman" w:hAnsi="Cambria" w:cs="Times New Roman"/>
          <w:shd w:val="clear" w:color="auto" w:fill="FFFFFF"/>
        </w:rPr>
        <w:t>,</w:t>
      </w:r>
      <w:r w:rsidR="000C4A54" w:rsidRPr="00346496">
        <w:rPr>
          <w:rFonts w:ascii="Cambria" w:eastAsia="Times New Roman" w:hAnsi="Cambria" w:cs="Times New Roman"/>
          <w:shd w:val="clear" w:color="auto" w:fill="FFFFFF"/>
        </w:rPr>
        <w:t xml:space="preserve"> </w:t>
      </w:r>
      <w:r w:rsidR="0086062B" w:rsidRPr="00346496">
        <w:rPr>
          <w:rFonts w:ascii="Cambria" w:eastAsia="Times New Roman" w:hAnsi="Cambria" w:cs="Times New Roman"/>
          <w:shd w:val="clear" w:color="auto" w:fill="FFFFFF"/>
        </w:rPr>
        <w:t>then</w:t>
      </w:r>
      <w:r w:rsidR="000C4A54" w:rsidRPr="00346496">
        <w:rPr>
          <w:rFonts w:ascii="Cambria" w:eastAsia="Times New Roman" w:hAnsi="Cambria" w:cs="Times New Roman"/>
          <w:shd w:val="clear" w:color="auto" w:fill="FFFFFF"/>
        </w:rPr>
        <w:t xml:space="preserve"> turn around on the count of 3 and see who wins. Then the loser sits down</w:t>
      </w:r>
      <w:r w:rsidR="0071105E" w:rsidRPr="00346496">
        <w:rPr>
          <w:rFonts w:ascii="Cambria" w:eastAsia="Times New Roman" w:hAnsi="Cambria" w:cs="Times New Roman"/>
          <w:shd w:val="clear" w:color="auto" w:fill="FFFFFF"/>
        </w:rPr>
        <w:t>; winners</w:t>
      </w:r>
      <w:r w:rsidR="000C4A54" w:rsidRPr="00346496">
        <w:rPr>
          <w:rFonts w:ascii="Cambria" w:eastAsia="Times New Roman" w:hAnsi="Cambria" w:cs="Times New Roman"/>
          <w:shd w:val="clear" w:color="auto" w:fill="FFFFFF"/>
        </w:rPr>
        <w:t xml:space="preserve"> go up against each other till you have a final winner. </w:t>
      </w:r>
    </w:p>
    <w:p w14:paraId="71934156" w14:textId="77777777" w:rsidR="003F659A" w:rsidRPr="00346496" w:rsidRDefault="003F659A" w:rsidP="00F3095F">
      <w:pPr>
        <w:spacing w:line="360" w:lineRule="auto"/>
        <w:rPr>
          <w:rFonts w:ascii="Cambria" w:eastAsia="Times New Roman" w:hAnsi="Cambria" w:cs="Times New Roman"/>
          <w:shd w:val="clear" w:color="auto" w:fill="FFFFFF"/>
        </w:rPr>
      </w:pPr>
    </w:p>
    <w:p w14:paraId="393E83AB" w14:textId="18FCE379" w:rsidR="003F659A" w:rsidRPr="00346496" w:rsidRDefault="003F659A" w:rsidP="00F3095F">
      <w:pPr>
        <w:spacing w:line="360" w:lineRule="auto"/>
        <w:rPr>
          <w:rFonts w:ascii="Cambria" w:eastAsia="Times New Roman" w:hAnsi="Cambria" w:cs="Times New Roman"/>
          <w:shd w:val="clear" w:color="auto" w:fill="FFFFFF"/>
        </w:rPr>
      </w:pPr>
      <w:r w:rsidRPr="00346496">
        <w:rPr>
          <w:rFonts w:ascii="Cambria" w:eastAsia="Times New Roman" w:hAnsi="Cambria" w:cs="Times New Roman"/>
          <w:b/>
          <w:shd w:val="clear" w:color="auto" w:fill="FFFFFF"/>
        </w:rPr>
        <w:t>72. WHAT’S IN YOUR PURSE/WALLET:</w:t>
      </w:r>
      <w:r w:rsidRPr="00346496">
        <w:rPr>
          <w:rFonts w:ascii="Cambria" w:eastAsia="Times New Roman" w:hAnsi="Cambria" w:cs="Times New Roman"/>
          <w:shd w:val="clear" w:color="auto" w:fill="FFFFFF"/>
        </w:rPr>
        <w:t xml:space="preserve"> Great with large groups, at tables</w:t>
      </w:r>
      <w:r w:rsidR="0071105E" w:rsidRPr="00346496">
        <w:rPr>
          <w:rFonts w:ascii="Cambria" w:eastAsia="Times New Roman" w:hAnsi="Cambria" w:cs="Times New Roman"/>
          <w:shd w:val="clear" w:color="auto" w:fill="FFFFFF"/>
        </w:rPr>
        <w:t>,</w:t>
      </w:r>
      <w:r w:rsidRPr="00346496">
        <w:rPr>
          <w:rFonts w:ascii="Cambria" w:eastAsia="Times New Roman" w:hAnsi="Cambria" w:cs="Times New Roman"/>
          <w:shd w:val="clear" w:color="auto" w:fill="FFFFFF"/>
        </w:rPr>
        <w:t xml:space="preserve"> or in teams. Yell out an item for them to bring </w:t>
      </w:r>
      <w:r w:rsidR="009C7B8F">
        <w:rPr>
          <w:rFonts w:ascii="Cambria" w:eastAsia="Times New Roman" w:hAnsi="Cambria" w:cs="Times New Roman"/>
          <w:shd w:val="clear" w:color="auto" w:fill="FFFFFF"/>
        </w:rPr>
        <w:t>up upfront</w:t>
      </w:r>
      <w:r w:rsidRPr="00346496">
        <w:rPr>
          <w:rFonts w:ascii="Cambria" w:eastAsia="Times New Roman" w:hAnsi="Cambria" w:cs="Times New Roman"/>
          <w:shd w:val="clear" w:color="auto" w:fill="FFFFFF"/>
        </w:rPr>
        <w:t xml:space="preserve">. The first person with the item </w:t>
      </w:r>
      <w:r w:rsidR="0071105E" w:rsidRPr="00346496">
        <w:rPr>
          <w:rFonts w:ascii="Cambria" w:eastAsia="Times New Roman" w:hAnsi="Cambria" w:cs="Times New Roman"/>
          <w:shd w:val="clear" w:color="auto" w:fill="FFFFFF"/>
        </w:rPr>
        <w:t>gets the point</w:t>
      </w:r>
      <w:r w:rsidRPr="00346496">
        <w:rPr>
          <w:rFonts w:ascii="Cambria" w:eastAsia="Times New Roman" w:hAnsi="Cambria" w:cs="Times New Roman"/>
          <w:shd w:val="clear" w:color="auto" w:fill="FFFFFF"/>
        </w:rPr>
        <w:t xml:space="preserve"> or </w:t>
      </w:r>
      <w:r w:rsidR="0071105E" w:rsidRPr="00346496">
        <w:rPr>
          <w:rFonts w:ascii="Cambria" w:eastAsia="Times New Roman" w:hAnsi="Cambria" w:cs="Times New Roman"/>
          <w:shd w:val="clear" w:color="auto" w:fill="FFFFFF"/>
        </w:rPr>
        <w:t>is</w:t>
      </w:r>
      <w:r w:rsidRPr="00346496">
        <w:rPr>
          <w:rFonts w:ascii="Cambria" w:eastAsia="Times New Roman" w:hAnsi="Cambria" w:cs="Times New Roman"/>
          <w:shd w:val="clear" w:color="auto" w:fill="FFFFFF"/>
        </w:rPr>
        <w:t xml:space="preserve"> not playing teams, a piece of candy. Items such as tweezers, q-tip, </w:t>
      </w:r>
      <w:r w:rsidR="00970630" w:rsidRPr="00346496">
        <w:rPr>
          <w:rFonts w:ascii="Cambria" w:eastAsia="Times New Roman" w:hAnsi="Cambria" w:cs="Times New Roman"/>
          <w:shd w:val="clear" w:color="auto" w:fill="FFFFFF"/>
        </w:rPr>
        <w:t>man’s</w:t>
      </w:r>
      <w:r w:rsidRPr="00346496">
        <w:rPr>
          <w:rFonts w:ascii="Cambria" w:eastAsia="Times New Roman" w:hAnsi="Cambria" w:cs="Times New Roman"/>
          <w:shd w:val="clear" w:color="auto" w:fill="FFFFFF"/>
        </w:rPr>
        <w:t xml:space="preserve"> comb, cell phone, sock off of the foot, shoelace off of the shoe, fingernail file, candy, picture of the kid/mom/friend, social security card, coupon, lotion, lipstick, hairbrush, knitting needle, ball, egg, and so forth. It’s crazy fun</w:t>
      </w:r>
      <w:r w:rsidR="0071105E" w:rsidRPr="00346496">
        <w:rPr>
          <w:rFonts w:ascii="Cambria" w:eastAsia="Times New Roman" w:hAnsi="Cambria" w:cs="Times New Roman"/>
          <w:shd w:val="clear" w:color="auto" w:fill="FFFFFF"/>
        </w:rPr>
        <w:t>,</w:t>
      </w:r>
      <w:r w:rsidRPr="00346496">
        <w:rPr>
          <w:rFonts w:ascii="Cambria" w:eastAsia="Times New Roman" w:hAnsi="Cambria" w:cs="Times New Roman"/>
          <w:shd w:val="clear" w:color="auto" w:fill="FFFFFF"/>
        </w:rPr>
        <w:t xml:space="preserve"> and people will go nuts trying to be the first. </w:t>
      </w:r>
    </w:p>
    <w:p w14:paraId="6EF239BB" w14:textId="77777777" w:rsidR="008217A4" w:rsidRPr="00346496" w:rsidRDefault="008217A4" w:rsidP="00F3095F">
      <w:pPr>
        <w:spacing w:line="360" w:lineRule="auto"/>
        <w:rPr>
          <w:rFonts w:ascii="Cambria" w:eastAsia="Times New Roman" w:hAnsi="Cambria" w:cs="Times New Roman"/>
          <w:shd w:val="clear" w:color="auto" w:fill="FFFFFF"/>
        </w:rPr>
      </w:pPr>
    </w:p>
    <w:p w14:paraId="5D9DB930" w14:textId="4EB26D89" w:rsidR="008217A4" w:rsidRPr="00346496" w:rsidRDefault="008217A4" w:rsidP="00F3095F">
      <w:pPr>
        <w:spacing w:line="360" w:lineRule="auto"/>
        <w:rPr>
          <w:rFonts w:ascii="Cambria" w:eastAsia="Times New Roman" w:hAnsi="Cambria" w:cs="Times New Roman"/>
          <w:shd w:val="clear" w:color="auto" w:fill="FFFFFF"/>
        </w:rPr>
      </w:pPr>
      <w:r w:rsidRPr="00346496">
        <w:rPr>
          <w:rFonts w:ascii="Cambria" w:eastAsia="Times New Roman" w:hAnsi="Cambria" w:cs="Times New Roman"/>
          <w:b/>
          <w:shd w:val="clear" w:color="auto" w:fill="FFFFFF"/>
        </w:rPr>
        <w:t>73. WHAT’S YOUR NUMBER:</w:t>
      </w:r>
      <w:r w:rsidRPr="00346496">
        <w:rPr>
          <w:rFonts w:ascii="Cambria" w:eastAsia="Times New Roman" w:hAnsi="Cambria" w:cs="Times New Roman"/>
          <w:shd w:val="clear" w:color="auto" w:fill="FFFFFF"/>
        </w:rPr>
        <w:t xml:space="preserve"> Shout out various numbers that folks need to get into groups or groups by male/female, divorced or single</w:t>
      </w:r>
      <w:r w:rsidR="0071105E" w:rsidRPr="00346496">
        <w:rPr>
          <w:rFonts w:ascii="Cambria" w:eastAsia="Times New Roman" w:hAnsi="Cambria" w:cs="Times New Roman"/>
          <w:shd w:val="clear" w:color="auto" w:fill="FFFFFF"/>
        </w:rPr>
        <w:t>,</w:t>
      </w:r>
      <w:r w:rsidRPr="00346496">
        <w:rPr>
          <w:rFonts w:ascii="Cambria" w:eastAsia="Times New Roman" w:hAnsi="Cambria" w:cs="Times New Roman"/>
          <w:shd w:val="clear" w:color="auto" w:fill="FFFFFF"/>
        </w:rPr>
        <w:t xml:space="preserve"> never married, younger or older. For example: If you had a group of 50 people, you would say, get into groups of 17…this would leave some folks out</w:t>
      </w:r>
      <w:r w:rsidR="0071105E" w:rsidRPr="00346496">
        <w:rPr>
          <w:rFonts w:ascii="Cambria" w:eastAsia="Times New Roman" w:hAnsi="Cambria" w:cs="Times New Roman"/>
          <w:shd w:val="clear" w:color="auto" w:fill="FFFFFF"/>
        </w:rPr>
        <w:t>,</w:t>
      </w:r>
      <w:r w:rsidRPr="00346496">
        <w:rPr>
          <w:rFonts w:ascii="Cambria" w:eastAsia="Times New Roman" w:hAnsi="Cambria" w:cs="Times New Roman"/>
          <w:shd w:val="clear" w:color="auto" w:fill="FFFFFF"/>
        </w:rPr>
        <w:t xml:space="preserve"> and then they would be out. Then you would say again, get into groups of 5 men and </w:t>
      </w:r>
      <w:r w:rsidR="0071105E" w:rsidRPr="00346496">
        <w:rPr>
          <w:rFonts w:ascii="Cambria" w:eastAsia="Times New Roman" w:hAnsi="Cambria" w:cs="Times New Roman"/>
          <w:shd w:val="clear" w:color="auto" w:fill="FFFFFF"/>
        </w:rPr>
        <w:t>five</w:t>
      </w:r>
      <w:r w:rsidRPr="00346496">
        <w:rPr>
          <w:rFonts w:ascii="Cambria" w:eastAsia="Times New Roman" w:hAnsi="Cambria" w:cs="Times New Roman"/>
          <w:shd w:val="clear" w:color="auto" w:fill="FFFFFF"/>
        </w:rPr>
        <w:t xml:space="preserve"> wo</w:t>
      </w:r>
      <w:r w:rsidR="0071105E" w:rsidRPr="00346496">
        <w:rPr>
          <w:rFonts w:ascii="Cambria" w:eastAsia="Times New Roman" w:hAnsi="Cambria" w:cs="Times New Roman"/>
          <w:shd w:val="clear" w:color="auto" w:fill="FFFFFF"/>
        </w:rPr>
        <w:t>men; furthermore</w:t>
      </w:r>
      <w:r w:rsidRPr="00346496">
        <w:rPr>
          <w:rFonts w:ascii="Cambria" w:eastAsia="Times New Roman" w:hAnsi="Cambria" w:cs="Times New Roman"/>
          <w:shd w:val="clear" w:color="auto" w:fill="FFFFFF"/>
        </w:rPr>
        <w:t>, it would leave some out. Then you might say, get into groups of 5 with people over 50</w:t>
      </w:r>
      <w:r w:rsidR="0071105E" w:rsidRPr="00346496">
        <w:rPr>
          <w:rFonts w:ascii="Cambria" w:eastAsia="Times New Roman" w:hAnsi="Cambria" w:cs="Times New Roman"/>
          <w:shd w:val="clear" w:color="auto" w:fill="FFFFFF"/>
        </w:rPr>
        <w:t xml:space="preserve"> </w:t>
      </w:r>
      <w:r w:rsidRPr="00346496">
        <w:rPr>
          <w:rFonts w:ascii="Cambria" w:eastAsia="Times New Roman" w:hAnsi="Cambria" w:cs="Times New Roman"/>
          <w:shd w:val="clear" w:color="auto" w:fill="FFFFFF"/>
        </w:rPr>
        <w:t xml:space="preserve"> and under 5</w:t>
      </w:r>
      <w:r w:rsidR="0071105E" w:rsidRPr="00346496">
        <w:rPr>
          <w:rFonts w:ascii="Cambria" w:eastAsia="Times New Roman" w:hAnsi="Cambria" w:cs="Times New Roman"/>
          <w:shd w:val="clear" w:color="auto" w:fill="FFFFFF"/>
        </w:rPr>
        <w:t>; again</w:t>
      </w:r>
      <w:r w:rsidRPr="00346496">
        <w:rPr>
          <w:rFonts w:ascii="Cambria" w:eastAsia="Times New Roman" w:hAnsi="Cambria" w:cs="Times New Roman"/>
          <w:shd w:val="clear" w:color="auto" w:fill="FFFFFF"/>
        </w:rPr>
        <w:t>, it would leave some out. Eventually</w:t>
      </w:r>
      <w:r w:rsidR="0071105E" w:rsidRPr="00346496">
        <w:rPr>
          <w:rFonts w:ascii="Cambria" w:eastAsia="Times New Roman" w:hAnsi="Cambria" w:cs="Times New Roman"/>
          <w:shd w:val="clear" w:color="auto" w:fill="FFFFFF"/>
        </w:rPr>
        <w:t>,</w:t>
      </w:r>
      <w:r w:rsidRPr="00346496">
        <w:rPr>
          <w:rFonts w:ascii="Cambria" w:eastAsia="Times New Roman" w:hAnsi="Cambria" w:cs="Times New Roman"/>
          <w:shd w:val="clear" w:color="auto" w:fill="FFFFFF"/>
        </w:rPr>
        <w:t xml:space="preserve"> you would end up with a small group</w:t>
      </w:r>
      <w:r w:rsidR="0071105E" w:rsidRPr="00346496">
        <w:rPr>
          <w:rFonts w:ascii="Cambria" w:eastAsia="Times New Roman" w:hAnsi="Cambria" w:cs="Times New Roman"/>
          <w:shd w:val="clear" w:color="auto" w:fill="FFFFFF"/>
        </w:rPr>
        <w:t>,</w:t>
      </w:r>
      <w:r w:rsidRPr="00346496">
        <w:rPr>
          <w:rFonts w:ascii="Cambria" w:eastAsia="Times New Roman" w:hAnsi="Cambria" w:cs="Times New Roman"/>
          <w:shd w:val="clear" w:color="auto" w:fill="FFFFFF"/>
        </w:rPr>
        <w:t xml:space="preserve"> </w:t>
      </w:r>
      <w:r w:rsidRPr="00346496">
        <w:rPr>
          <w:rFonts w:ascii="Cambria" w:eastAsia="Times New Roman" w:hAnsi="Cambria" w:cs="Times New Roman"/>
          <w:shd w:val="clear" w:color="auto" w:fill="FFFFFF"/>
        </w:rPr>
        <w:lastRenderedPageBreak/>
        <w:t xml:space="preserve">and they are the winners. </w:t>
      </w:r>
      <w:r w:rsidR="0071105E" w:rsidRPr="00346496">
        <w:rPr>
          <w:rFonts w:ascii="Cambria" w:eastAsia="Times New Roman" w:hAnsi="Cambria" w:cs="Times New Roman"/>
          <w:shd w:val="clear" w:color="auto" w:fill="FFFFFF"/>
        </w:rPr>
        <w:t xml:space="preserve">It will make people have to </w:t>
      </w:r>
      <w:r w:rsidRPr="00346496">
        <w:rPr>
          <w:rFonts w:ascii="Cambria" w:eastAsia="Times New Roman" w:hAnsi="Cambria" w:cs="Times New Roman"/>
          <w:shd w:val="clear" w:color="auto" w:fill="FFFFFF"/>
        </w:rPr>
        <w:t xml:space="preserve">run across </w:t>
      </w:r>
      <w:r w:rsidR="0071105E" w:rsidRPr="00346496">
        <w:rPr>
          <w:rFonts w:ascii="Cambria" w:eastAsia="Times New Roman" w:hAnsi="Cambria" w:cs="Times New Roman"/>
          <w:shd w:val="clear" w:color="auto" w:fill="FFFFFF"/>
        </w:rPr>
        <w:t>the room</w:t>
      </w:r>
      <w:r w:rsidRPr="00346496">
        <w:rPr>
          <w:rFonts w:ascii="Cambria" w:eastAsia="Times New Roman" w:hAnsi="Cambria" w:cs="Times New Roman"/>
          <w:shd w:val="clear" w:color="auto" w:fill="FFFFFF"/>
        </w:rPr>
        <w:t>, moving fast—</w:t>
      </w:r>
      <w:r w:rsidR="0071105E" w:rsidRPr="00346496">
        <w:rPr>
          <w:rFonts w:ascii="Cambria" w:eastAsia="Times New Roman" w:hAnsi="Cambria" w:cs="Times New Roman"/>
          <w:shd w:val="clear" w:color="auto" w:fill="FFFFFF"/>
        </w:rPr>
        <w:t xml:space="preserve">and </w:t>
      </w:r>
      <w:r w:rsidRPr="00346496">
        <w:rPr>
          <w:rFonts w:ascii="Cambria" w:eastAsia="Times New Roman" w:hAnsi="Cambria" w:cs="Times New Roman"/>
          <w:shd w:val="clear" w:color="auto" w:fill="FFFFFF"/>
        </w:rPr>
        <w:t>creating fun.</w:t>
      </w:r>
    </w:p>
    <w:p w14:paraId="32E7E2FA" w14:textId="77777777" w:rsidR="005929E4" w:rsidRPr="00346496" w:rsidRDefault="005929E4" w:rsidP="00F3095F">
      <w:pPr>
        <w:spacing w:line="360" w:lineRule="auto"/>
        <w:rPr>
          <w:rFonts w:ascii="Cambria" w:eastAsia="Times New Roman" w:hAnsi="Cambria" w:cs="Times New Roman"/>
          <w:shd w:val="clear" w:color="auto" w:fill="FFFFFF"/>
        </w:rPr>
      </w:pPr>
    </w:p>
    <w:p w14:paraId="3CDE5F91" w14:textId="5B912D12" w:rsidR="005929E4" w:rsidRPr="00346496" w:rsidRDefault="005929E4" w:rsidP="00F3095F">
      <w:pPr>
        <w:spacing w:line="360" w:lineRule="auto"/>
        <w:rPr>
          <w:rFonts w:ascii="Cambria" w:eastAsia="Times New Roman" w:hAnsi="Cambria" w:cs="Arial"/>
          <w:color w:val="222222"/>
        </w:rPr>
      </w:pPr>
      <w:r w:rsidRPr="00346496">
        <w:rPr>
          <w:rFonts w:ascii="Cambria" w:eastAsia="Times New Roman" w:hAnsi="Cambria" w:cs="Arial"/>
          <w:b/>
          <w:color w:val="222222"/>
        </w:rPr>
        <w:t>74. THE TOPIC OF THE DAY IS RED:</w:t>
      </w:r>
      <w:r w:rsidRPr="00346496">
        <w:rPr>
          <w:rFonts w:ascii="Cambria" w:eastAsia="Times New Roman" w:hAnsi="Cambria" w:cs="Arial"/>
          <w:color w:val="222222"/>
        </w:rPr>
        <w:t xml:space="preserve"> All answers contain the word red. </w:t>
      </w:r>
    </w:p>
    <w:p w14:paraId="3A050E39" w14:textId="465667ED" w:rsidR="005929E4" w:rsidRPr="00346496" w:rsidRDefault="0042493E" w:rsidP="00F3095F">
      <w:pPr>
        <w:spacing w:line="360" w:lineRule="auto"/>
        <w:rPr>
          <w:rFonts w:ascii="Cambria" w:eastAsia="Times New Roman" w:hAnsi="Cambria" w:cs="Arial"/>
          <w:color w:val="222222"/>
        </w:rPr>
      </w:pPr>
      <w:r w:rsidRPr="00346496">
        <w:rPr>
          <w:rFonts w:ascii="Cambria" w:eastAsia="Times New Roman" w:hAnsi="Cambria" w:cs="Arial"/>
          <w:color w:val="222222"/>
        </w:rPr>
        <w:t>Note: Y</w:t>
      </w:r>
      <w:r w:rsidR="005929E4" w:rsidRPr="00346496">
        <w:rPr>
          <w:rFonts w:ascii="Cambria" w:eastAsia="Times New Roman" w:hAnsi="Cambria" w:cs="Arial"/>
          <w:color w:val="222222"/>
        </w:rPr>
        <w:t xml:space="preserve">ou can design this quiz in any way you want so that all the answers have the same word in </w:t>
      </w:r>
      <w:r w:rsidR="0071105E" w:rsidRPr="00346496">
        <w:rPr>
          <w:rFonts w:ascii="Cambria" w:eastAsia="Times New Roman" w:hAnsi="Cambria" w:cs="Arial"/>
          <w:color w:val="222222"/>
        </w:rPr>
        <w:t>the—words</w:t>
      </w:r>
      <w:r w:rsidR="005929E4" w:rsidRPr="00346496">
        <w:rPr>
          <w:rFonts w:ascii="Cambria" w:eastAsia="Times New Roman" w:hAnsi="Cambria" w:cs="Arial"/>
          <w:color w:val="222222"/>
        </w:rPr>
        <w:t xml:space="preserve"> such as ball, cheese, Christmas, yellow, etc. You can put people on teams or indi</w:t>
      </w:r>
      <w:r w:rsidRPr="00346496">
        <w:rPr>
          <w:rFonts w:ascii="Cambria" w:eastAsia="Times New Roman" w:hAnsi="Cambria" w:cs="Arial"/>
          <w:color w:val="222222"/>
        </w:rPr>
        <w:t xml:space="preserve">viduals, listing </w:t>
      </w:r>
      <w:r w:rsidR="0071105E" w:rsidRPr="00346496">
        <w:rPr>
          <w:rFonts w:ascii="Cambria" w:eastAsia="Times New Roman" w:hAnsi="Cambria" w:cs="Arial"/>
          <w:color w:val="222222"/>
        </w:rPr>
        <w:t xml:space="preserve">the </w:t>
      </w:r>
      <w:r w:rsidRPr="00346496">
        <w:rPr>
          <w:rFonts w:ascii="Cambria" w:eastAsia="Times New Roman" w:hAnsi="Cambria" w:cs="Arial"/>
          <w:color w:val="222222"/>
        </w:rPr>
        <w:t xml:space="preserve">left side and leaving blank on the right side. </w:t>
      </w:r>
    </w:p>
    <w:p w14:paraId="6B7AF81C" w14:textId="1A7538B1"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Jeff Foxworthy's famous jokes: Redneck</w:t>
      </w:r>
    </w:p>
    <w:p w14:paraId="2EDAE555" w14:textId="6529FAFA"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Royal Airforce Aerobatic Team: Red Arrows</w:t>
      </w:r>
    </w:p>
    <w:p w14:paraId="1E9CCC24" w14:textId="064D5D70"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 xml:space="preserve">A </w:t>
      </w:r>
      <w:r w:rsidR="0071105E" w:rsidRPr="00346496">
        <w:rPr>
          <w:rFonts w:ascii="Cambria" w:eastAsia="Times New Roman" w:hAnsi="Cambria" w:cs="Arial"/>
          <w:color w:val="222222"/>
        </w:rPr>
        <w:t>worldwide</w:t>
      </w:r>
      <w:r w:rsidRPr="00346496">
        <w:rPr>
          <w:rFonts w:ascii="Cambria" w:eastAsia="Times New Roman" w:hAnsi="Cambria" w:cs="Arial"/>
          <w:color w:val="222222"/>
        </w:rPr>
        <w:t xml:space="preserve"> humanitarian organization: The Red cross</w:t>
      </w:r>
    </w:p>
    <w:p w14:paraId="22E29BE5" w14:textId="756C1580"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 famous German fighter pilot: Red Barron</w:t>
      </w:r>
    </w:p>
    <w:p w14:paraId="4CC01513" w14:textId="61CB4396"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An American Rock Band: Red Hot Chili Peppers</w:t>
      </w:r>
    </w:p>
    <w:p w14:paraId="0097BD57" w14:textId="2E65CB6B"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Star of Sanford and Son TV Show: Redd Fox</w:t>
      </w:r>
    </w:p>
    <w:p w14:paraId="442A1C10" w14:textId="46262A00"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 term used for a late-night flight: Red Eye</w:t>
      </w:r>
    </w:p>
    <w:p w14:paraId="33E24A8A" w14:textId="04086CAB" w:rsidR="005929E4" w:rsidRPr="00346496" w:rsidRDefault="0071105E"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An</w:t>
      </w:r>
      <w:r w:rsidR="005929E4" w:rsidRPr="00346496">
        <w:rPr>
          <w:rFonts w:ascii="Cambria" w:eastAsia="Times New Roman" w:hAnsi="Cambria" w:cs="Arial"/>
          <w:color w:val="222222"/>
        </w:rPr>
        <w:t xml:space="preserve"> MLB team in Massachusetts: Boston Red Sox</w:t>
      </w:r>
    </w:p>
    <w:p w14:paraId="7000D1EF" w14:textId="791D798E"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Social organization for women over 50: Red Hat Society</w:t>
      </w:r>
    </w:p>
    <w:p w14:paraId="32232280" w14:textId="245C1D5A"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An Energy drink: Red Bull</w:t>
      </w:r>
    </w:p>
    <w:p w14:paraId="4B3DFE93" w14:textId="0C1B88FD"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Suez Canal link to the Arabian Sea: Red Sea</w:t>
      </w:r>
    </w:p>
    <w:p w14:paraId="7CDED843" w14:textId="2ECA2152"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 Memorial Day: Red Letter Day</w:t>
      </w:r>
    </w:p>
    <w:p w14:paraId="17631520" w14:textId="1F392C91" w:rsidR="005929E4" w:rsidRPr="00346496" w:rsidRDefault="0071105E"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 term</w:t>
      </w:r>
      <w:r w:rsidR="005929E4" w:rsidRPr="00346496">
        <w:rPr>
          <w:rFonts w:ascii="Cambria" w:eastAsia="Times New Roman" w:hAnsi="Cambria" w:cs="Arial"/>
          <w:color w:val="222222"/>
        </w:rPr>
        <w:t xml:space="preserve"> describing excessive regulation: Red </w:t>
      </w:r>
      <w:proofErr w:type="gramStart"/>
      <w:r w:rsidR="005929E4" w:rsidRPr="00346496">
        <w:rPr>
          <w:rFonts w:ascii="Cambria" w:eastAsia="Times New Roman" w:hAnsi="Cambria" w:cs="Arial"/>
          <w:color w:val="222222"/>
        </w:rPr>
        <w:t>tape</w:t>
      </w:r>
      <w:proofErr w:type="gramEnd"/>
    </w:p>
    <w:p w14:paraId="372DBBA5" w14:textId="0BC88170"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 xml:space="preserve">A metaphor for a phony story: </w:t>
      </w:r>
      <w:proofErr w:type="gramStart"/>
      <w:r w:rsidRPr="00346496">
        <w:rPr>
          <w:rFonts w:ascii="Cambria" w:eastAsia="Times New Roman" w:hAnsi="Cambria" w:cs="Arial"/>
          <w:color w:val="222222"/>
        </w:rPr>
        <w:t>Red</w:t>
      </w:r>
      <w:proofErr w:type="gramEnd"/>
      <w:r w:rsidRPr="00346496">
        <w:rPr>
          <w:rFonts w:ascii="Cambria" w:eastAsia="Times New Roman" w:hAnsi="Cambria" w:cs="Arial"/>
          <w:color w:val="222222"/>
        </w:rPr>
        <w:t xml:space="preserve"> herring</w:t>
      </w:r>
    </w:p>
    <w:p w14:paraId="615B6F45" w14:textId="5AAABFA3"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An outdoor game also called bulrush: Red Rover</w:t>
      </w:r>
    </w:p>
    <w:p w14:paraId="261A5139" w14:textId="21124CFA"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Chris de Burgh’s 1986 hit love song: The Lady in Rec</w:t>
      </w:r>
    </w:p>
    <w:p w14:paraId="476FA4CE" w14:textId="4AA40552" w:rsidR="005929E4" w:rsidRPr="00346496" w:rsidRDefault="0071105E"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Supercomputer</w:t>
      </w:r>
      <w:r w:rsidR="005929E4" w:rsidRPr="00346496">
        <w:rPr>
          <w:rFonts w:ascii="Cambria" w:eastAsia="Times New Roman" w:hAnsi="Cambria" w:cs="Arial"/>
          <w:color w:val="222222"/>
        </w:rPr>
        <w:t xml:space="preserve"> in </w:t>
      </w:r>
      <w:r w:rsidRPr="00346496">
        <w:rPr>
          <w:rFonts w:ascii="Cambria" w:eastAsia="Times New Roman" w:hAnsi="Cambria" w:cs="Arial"/>
          <w:color w:val="222222"/>
        </w:rPr>
        <w:t xml:space="preserve">the </w:t>
      </w:r>
      <w:r w:rsidR="005929E4" w:rsidRPr="00346496">
        <w:rPr>
          <w:rFonts w:ascii="Cambria" w:eastAsia="Times New Roman" w:hAnsi="Cambria" w:cs="Arial"/>
          <w:color w:val="222222"/>
        </w:rPr>
        <w:t>resident evil movie: Red Queen</w:t>
      </w:r>
    </w:p>
    <w:p w14:paraId="561FDA00" w14:textId="398F95EE" w:rsidR="005929E4" w:rsidRPr="00346496" w:rsidRDefault="005929E4"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 xml:space="preserve">A famous seafood restaurant: Red </w:t>
      </w:r>
      <w:r w:rsidR="009C7B8F">
        <w:rPr>
          <w:rFonts w:ascii="Cambria" w:eastAsia="Times New Roman" w:hAnsi="Cambria" w:cs="Arial"/>
          <w:color w:val="222222"/>
        </w:rPr>
        <w:t>Lobster</w:t>
      </w:r>
    </w:p>
    <w:p w14:paraId="233823CB" w14:textId="4C7EE493" w:rsidR="005929E4" w:rsidRPr="00346496" w:rsidRDefault="0071105E" w:rsidP="00F3095F">
      <w:pPr>
        <w:pStyle w:val="ListParagraph"/>
        <w:numPr>
          <w:ilvl w:val="0"/>
          <w:numId w:val="30"/>
        </w:numPr>
        <w:spacing w:line="360" w:lineRule="auto"/>
        <w:rPr>
          <w:rFonts w:ascii="Cambria" w:eastAsia="Times New Roman" w:hAnsi="Cambria" w:cs="Arial"/>
          <w:color w:val="222222"/>
        </w:rPr>
      </w:pPr>
      <w:r w:rsidRPr="00346496">
        <w:rPr>
          <w:rFonts w:ascii="Cambria" w:eastAsia="Times New Roman" w:hAnsi="Cambria" w:cs="Arial"/>
          <w:color w:val="222222"/>
        </w:rPr>
        <w:t>The cult</w:t>
      </w:r>
      <w:r w:rsidR="005929E4" w:rsidRPr="00346496">
        <w:rPr>
          <w:rFonts w:ascii="Cambria" w:eastAsia="Times New Roman" w:hAnsi="Cambria" w:cs="Arial"/>
          <w:color w:val="222222"/>
        </w:rPr>
        <w:t xml:space="preserve"> classic </w:t>
      </w:r>
      <w:r w:rsidRPr="00346496">
        <w:rPr>
          <w:rFonts w:ascii="Cambria" w:eastAsia="Times New Roman" w:hAnsi="Cambria" w:cs="Arial"/>
          <w:color w:val="222222"/>
        </w:rPr>
        <w:t>starring</w:t>
      </w:r>
      <w:r w:rsidR="005929E4" w:rsidRPr="00346496">
        <w:rPr>
          <w:rFonts w:ascii="Cambria" w:eastAsia="Times New Roman" w:hAnsi="Cambria" w:cs="Arial"/>
          <w:color w:val="222222"/>
        </w:rPr>
        <w:t xml:space="preserve"> Patrick Swayze: Red Down</w:t>
      </w:r>
    </w:p>
    <w:p w14:paraId="3C376A8E" w14:textId="77777777" w:rsidR="00B723DD" w:rsidRPr="00346496" w:rsidRDefault="00B723DD" w:rsidP="00F3095F">
      <w:pPr>
        <w:spacing w:line="360" w:lineRule="auto"/>
        <w:rPr>
          <w:rFonts w:ascii="Cambria" w:eastAsia="Times New Roman" w:hAnsi="Cambria" w:cs="Arial"/>
          <w:color w:val="222222"/>
        </w:rPr>
      </w:pPr>
    </w:p>
    <w:p w14:paraId="02958EEE" w14:textId="15A70980" w:rsidR="00B723DD" w:rsidRPr="00346496" w:rsidRDefault="00B723DD" w:rsidP="00F3095F">
      <w:pPr>
        <w:spacing w:line="360" w:lineRule="auto"/>
        <w:rPr>
          <w:rFonts w:ascii="Cambria" w:eastAsia="Times New Roman" w:hAnsi="Cambria" w:cs="Arial"/>
          <w:color w:val="222222"/>
        </w:rPr>
      </w:pPr>
      <w:r w:rsidRPr="00346496">
        <w:rPr>
          <w:rFonts w:ascii="Cambria" w:eastAsia="Times New Roman" w:hAnsi="Cambria" w:cs="Arial"/>
          <w:b/>
          <w:color w:val="222222"/>
        </w:rPr>
        <w:t>75. WHAT’S IN COMMON?</w:t>
      </w:r>
      <w:r w:rsidRPr="00346496">
        <w:rPr>
          <w:rFonts w:ascii="Cambria" w:eastAsia="Times New Roman" w:hAnsi="Cambria" w:cs="Arial"/>
          <w:color w:val="222222"/>
        </w:rPr>
        <w:t xml:space="preserve"> Put people in groups of 2 up to 10 and come up </w:t>
      </w:r>
      <w:r w:rsidR="00252AD9" w:rsidRPr="00346496">
        <w:rPr>
          <w:rFonts w:ascii="Cambria" w:eastAsia="Times New Roman" w:hAnsi="Cambria" w:cs="Arial"/>
          <w:color w:val="222222"/>
        </w:rPr>
        <w:t xml:space="preserve">with what </w:t>
      </w:r>
      <w:r w:rsidRPr="00346496">
        <w:rPr>
          <w:rFonts w:ascii="Cambria" w:eastAsia="Times New Roman" w:hAnsi="Cambria" w:cs="Arial"/>
          <w:color w:val="222222"/>
        </w:rPr>
        <w:t xml:space="preserve">you have in </w:t>
      </w:r>
      <w:r w:rsidR="00252AD9" w:rsidRPr="00346496">
        <w:rPr>
          <w:rFonts w:ascii="Cambria" w:eastAsia="Times New Roman" w:hAnsi="Cambria" w:cs="Arial"/>
          <w:color w:val="222222"/>
        </w:rPr>
        <w:t>common.</w:t>
      </w:r>
      <w:r w:rsidRPr="00346496">
        <w:rPr>
          <w:rFonts w:ascii="Cambria" w:eastAsia="Times New Roman" w:hAnsi="Cambria" w:cs="Arial"/>
          <w:color w:val="222222"/>
        </w:rPr>
        <w:t xml:space="preserve"> </w:t>
      </w:r>
    </w:p>
    <w:p w14:paraId="3F325BF3" w14:textId="77777777" w:rsidR="00C60F54" w:rsidRPr="00346496" w:rsidRDefault="00C60F54" w:rsidP="00F3095F">
      <w:pPr>
        <w:spacing w:line="360" w:lineRule="auto"/>
        <w:rPr>
          <w:rFonts w:ascii="Cambria" w:eastAsia="Times New Roman" w:hAnsi="Cambria" w:cs="Arial"/>
          <w:color w:val="222222"/>
        </w:rPr>
      </w:pPr>
    </w:p>
    <w:p w14:paraId="09FE4209" w14:textId="30BF8928" w:rsidR="00C60F54" w:rsidRPr="00346496" w:rsidRDefault="00C60F54" w:rsidP="00F3095F">
      <w:pPr>
        <w:spacing w:line="360" w:lineRule="auto"/>
        <w:rPr>
          <w:rFonts w:ascii="Cambria" w:eastAsia="Times New Roman" w:hAnsi="Cambria" w:cs="Arial"/>
          <w:color w:val="222222"/>
        </w:rPr>
      </w:pPr>
      <w:r w:rsidRPr="00346496">
        <w:rPr>
          <w:rFonts w:ascii="Cambria" w:eastAsia="Times New Roman" w:hAnsi="Cambria" w:cs="Arial"/>
          <w:b/>
          <w:color w:val="222222"/>
        </w:rPr>
        <w:lastRenderedPageBreak/>
        <w:t>76. 5 OF ANYTHING:</w:t>
      </w:r>
      <w:r w:rsidRPr="00346496">
        <w:rPr>
          <w:rFonts w:ascii="Cambria" w:eastAsia="Times New Roman" w:hAnsi="Cambria" w:cs="Arial"/>
          <w:color w:val="222222"/>
        </w:rPr>
        <w:t xml:space="preserve"> You can put people in groups and have them come up with at least</w:t>
      </w:r>
      <w:r w:rsidR="00252AD9" w:rsidRPr="00346496">
        <w:rPr>
          <w:rFonts w:ascii="Cambria" w:eastAsia="Times New Roman" w:hAnsi="Cambria" w:cs="Arial"/>
          <w:color w:val="222222"/>
        </w:rPr>
        <w:t xml:space="preserve"> </w:t>
      </w:r>
      <w:r w:rsidR="0071105E" w:rsidRPr="00346496">
        <w:rPr>
          <w:rFonts w:ascii="Cambria" w:eastAsia="Times New Roman" w:hAnsi="Cambria" w:cs="Arial"/>
          <w:color w:val="222222"/>
        </w:rPr>
        <w:t>five</w:t>
      </w:r>
      <w:r w:rsidR="00252AD9" w:rsidRPr="00346496">
        <w:rPr>
          <w:rFonts w:ascii="Cambria" w:eastAsia="Times New Roman" w:hAnsi="Cambria" w:cs="Arial"/>
          <w:color w:val="222222"/>
        </w:rPr>
        <w:t xml:space="preserve"> solutions to an issue or problem in your ministry. This will m</w:t>
      </w:r>
      <w:r w:rsidRPr="00346496">
        <w:rPr>
          <w:rFonts w:ascii="Cambria" w:eastAsia="Times New Roman" w:hAnsi="Cambria" w:cs="Arial"/>
          <w:color w:val="222222"/>
        </w:rPr>
        <w:t>otiva</w:t>
      </w:r>
      <w:r w:rsidR="0071105E" w:rsidRPr="00346496">
        <w:rPr>
          <w:rFonts w:ascii="Cambria" w:eastAsia="Times New Roman" w:hAnsi="Cambria" w:cs="Arial"/>
          <w:color w:val="222222"/>
        </w:rPr>
        <w:t>te teamwork</w:t>
      </w:r>
      <w:r w:rsidRPr="00346496">
        <w:rPr>
          <w:rFonts w:ascii="Cambria" w:eastAsia="Times New Roman" w:hAnsi="Cambria" w:cs="Arial"/>
          <w:color w:val="222222"/>
        </w:rPr>
        <w:t xml:space="preserve">, </w:t>
      </w:r>
      <w:r w:rsidR="00252AD9" w:rsidRPr="00346496">
        <w:rPr>
          <w:rFonts w:ascii="Cambria" w:eastAsia="Times New Roman" w:hAnsi="Cambria" w:cs="Arial"/>
          <w:color w:val="222222"/>
        </w:rPr>
        <w:t>build trust, encourage</w:t>
      </w:r>
      <w:r w:rsidRPr="00346496">
        <w:rPr>
          <w:rFonts w:ascii="Cambria" w:eastAsia="Times New Roman" w:hAnsi="Cambria" w:cs="Arial"/>
          <w:color w:val="222222"/>
        </w:rPr>
        <w:t xml:space="preserve"> people to be on time, participate, increase listening skills, </w:t>
      </w:r>
      <w:r w:rsidR="00252AD9" w:rsidRPr="00346496">
        <w:rPr>
          <w:rFonts w:ascii="Cambria" w:eastAsia="Times New Roman" w:hAnsi="Cambria" w:cs="Arial"/>
          <w:color w:val="222222"/>
        </w:rPr>
        <w:t>solve</w:t>
      </w:r>
      <w:r w:rsidR="0071105E" w:rsidRPr="00346496">
        <w:rPr>
          <w:rFonts w:ascii="Cambria" w:eastAsia="Times New Roman" w:hAnsi="Cambria" w:cs="Arial"/>
          <w:color w:val="222222"/>
        </w:rPr>
        <w:t xml:space="preserve"> specific</w:t>
      </w:r>
      <w:r w:rsidRPr="00346496">
        <w:rPr>
          <w:rFonts w:ascii="Cambria" w:eastAsia="Times New Roman" w:hAnsi="Cambria" w:cs="Arial"/>
          <w:color w:val="222222"/>
        </w:rPr>
        <w:t xml:space="preserve"> problems, etc. The point is to have </w:t>
      </w:r>
      <w:r w:rsidR="00252AD9" w:rsidRPr="00346496">
        <w:rPr>
          <w:rFonts w:ascii="Cambria" w:eastAsia="Times New Roman" w:hAnsi="Cambria" w:cs="Arial"/>
          <w:color w:val="222222"/>
        </w:rPr>
        <w:t xml:space="preserve">developed </w:t>
      </w:r>
      <w:r w:rsidRPr="00346496">
        <w:rPr>
          <w:rFonts w:ascii="Cambria" w:eastAsia="Times New Roman" w:hAnsi="Cambria" w:cs="Arial"/>
          <w:color w:val="222222"/>
        </w:rPr>
        <w:t xml:space="preserve">the solution to help build your ministry/small group, etc. </w:t>
      </w:r>
    </w:p>
    <w:p w14:paraId="19C5F7EB" w14:textId="77777777" w:rsidR="00DA42B3" w:rsidRPr="00346496" w:rsidRDefault="00DA42B3" w:rsidP="00F3095F">
      <w:pPr>
        <w:spacing w:line="360" w:lineRule="auto"/>
        <w:rPr>
          <w:rFonts w:ascii="Cambria" w:eastAsia="Times New Roman" w:hAnsi="Cambria" w:cs="Arial"/>
          <w:color w:val="222222"/>
        </w:rPr>
      </w:pPr>
    </w:p>
    <w:p w14:paraId="7F2103ED" w14:textId="160BFFD4" w:rsidR="00DA42B3" w:rsidRPr="00346496" w:rsidRDefault="00DA42B3" w:rsidP="00F3095F">
      <w:pPr>
        <w:spacing w:line="360" w:lineRule="auto"/>
        <w:rPr>
          <w:rFonts w:ascii="Cambria" w:hAnsi="Cambria"/>
          <w:b/>
          <w:color w:val="222222"/>
        </w:rPr>
      </w:pPr>
      <w:r w:rsidRPr="00346496">
        <w:rPr>
          <w:rFonts w:ascii="Cambria" w:eastAsia="Times New Roman" w:hAnsi="Cambria" w:cs="Arial"/>
          <w:b/>
          <w:bCs/>
          <w:color w:val="222222"/>
        </w:rPr>
        <w:t>77. CAPTAINS ORDERS:</w:t>
      </w:r>
      <w:r w:rsidRPr="00346496">
        <w:rPr>
          <w:rFonts w:ascii="Cambria" w:eastAsia="Times New Roman" w:hAnsi="Cambria" w:cs="Arial"/>
          <w:color w:val="222222"/>
        </w:rPr>
        <w:t xml:space="preserve"> </w:t>
      </w:r>
      <w:r w:rsidRPr="00346496">
        <w:rPr>
          <w:rFonts w:ascii="Cambria" w:hAnsi="Cambria"/>
          <w:color w:val="222222"/>
        </w:rPr>
        <w:t xml:space="preserve">This game is excellent for a competitive group. It tires everyone out quickly and can provide </w:t>
      </w:r>
      <w:r w:rsidR="0071105E" w:rsidRPr="00346496">
        <w:rPr>
          <w:rFonts w:ascii="Cambria" w:hAnsi="Cambria"/>
          <w:color w:val="222222"/>
        </w:rPr>
        <w:t>a perfect opportunity for unity</w:t>
      </w:r>
      <w:r w:rsidR="009C7B8F">
        <w:rPr>
          <w:rFonts w:ascii="Cambria" w:hAnsi="Cambria"/>
          <w:color w:val="222222"/>
        </w:rPr>
        <w:t>,</w:t>
      </w:r>
      <w:r w:rsidR="0071105E" w:rsidRPr="00346496">
        <w:rPr>
          <w:rFonts w:ascii="Cambria" w:hAnsi="Cambria"/>
          <w:color w:val="222222"/>
        </w:rPr>
        <w:t xml:space="preserve"> plus awarding a prize to the winners.</w:t>
      </w:r>
      <w:r w:rsidRPr="00346496">
        <w:rPr>
          <w:rFonts w:ascii="Cambria" w:hAnsi="Cambria"/>
          <w:color w:val="222222"/>
        </w:rPr>
        <w:br/>
      </w:r>
      <w:r w:rsidRPr="00346496">
        <w:rPr>
          <w:rFonts w:ascii="Cambria" w:hAnsi="Cambria"/>
          <w:color w:val="222222"/>
        </w:rPr>
        <w:br/>
        <w:t>You have one person to be the leader or "Captain</w:t>
      </w:r>
      <w:r w:rsidR="0071105E" w:rsidRPr="00346496">
        <w:rPr>
          <w:rFonts w:ascii="Cambria" w:hAnsi="Cambria"/>
          <w:color w:val="222222"/>
        </w:rPr>
        <w:t>."</w:t>
      </w:r>
      <w:r w:rsidRPr="00346496">
        <w:rPr>
          <w:rFonts w:ascii="Cambria" w:hAnsi="Cambria"/>
          <w:color w:val="222222"/>
        </w:rPr>
        <w:t xml:space="preserve"> He has to call out different actions but is limited to some (or all) of the following </w:t>
      </w:r>
      <w:r w:rsidR="0071105E" w:rsidRPr="00346496">
        <w:rPr>
          <w:rFonts w:ascii="Cambria" w:hAnsi="Cambria"/>
          <w:color w:val="222222"/>
        </w:rPr>
        <w:t>steps</w:t>
      </w:r>
      <w:r w:rsidRPr="00346496">
        <w:rPr>
          <w:rFonts w:ascii="Cambria" w:hAnsi="Cambria"/>
          <w:color w:val="222222"/>
        </w:rPr>
        <w:t xml:space="preserve">. Pick and choose the best </w:t>
      </w:r>
      <w:r w:rsidR="0071105E" w:rsidRPr="00346496">
        <w:rPr>
          <w:rFonts w:ascii="Cambria" w:hAnsi="Cambria"/>
          <w:color w:val="222222"/>
        </w:rPr>
        <w:t>activities for</w:t>
      </w:r>
      <w:r w:rsidRPr="00346496">
        <w:rPr>
          <w:rFonts w:ascii="Cambria" w:hAnsi="Cambria"/>
          <w:color w:val="222222"/>
        </w:rPr>
        <w:t xml:space="preserve"> your group. Or make up your own and share them in the comments.</w:t>
      </w:r>
      <w:r w:rsidRPr="00346496">
        <w:rPr>
          <w:rFonts w:ascii="Cambria" w:hAnsi="Cambria"/>
          <w:color w:val="222222"/>
        </w:rPr>
        <w:br/>
      </w:r>
      <w:r w:rsidRPr="00346496">
        <w:rPr>
          <w:rFonts w:ascii="Cambria" w:hAnsi="Cambria"/>
          <w:color w:val="222222"/>
        </w:rPr>
        <w:br/>
        <w:t>Man Overboard</w:t>
      </w:r>
      <w:r w:rsidRPr="00346496">
        <w:rPr>
          <w:rFonts w:ascii="Cambria" w:hAnsi="Cambria"/>
          <w:color w:val="222222"/>
        </w:rPr>
        <w:br/>
        <w:t xml:space="preserve">Players have to drop to the floor into </w:t>
      </w:r>
      <w:r w:rsidR="0071105E" w:rsidRPr="00346496">
        <w:rPr>
          <w:rFonts w:ascii="Cambria" w:hAnsi="Cambria"/>
          <w:color w:val="222222"/>
        </w:rPr>
        <w:t xml:space="preserve">a </w:t>
      </w:r>
      <w:r w:rsidRPr="00346496">
        <w:rPr>
          <w:rFonts w:ascii="Cambria" w:hAnsi="Cambria"/>
          <w:color w:val="222222"/>
        </w:rPr>
        <w:t>planking position. </w:t>
      </w:r>
      <w:r w:rsidRPr="00346496">
        <w:rPr>
          <w:rFonts w:ascii="Cambria" w:hAnsi="Cambria"/>
          <w:color w:val="222222"/>
        </w:rPr>
        <w:br/>
      </w:r>
      <w:r w:rsidRPr="00346496">
        <w:rPr>
          <w:rFonts w:ascii="Cambria" w:hAnsi="Cambria"/>
          <w:color w:val="222222"/>
        </w:rPr>
        <w:br/>
        <w:t>Captain's Coming</w:t>
      </w:r>
      <w:r w:rsidRPr="00346496">
        <w:rPr>
          <w:rFonts w:ascii="Cambria" w:hAnsi="Cambria"/>
          <w:color w:val="222222"/>
        </w:rPr>
        <w:br/>
        <w:t>Players must stand at attention and salute the 'captain</w:t>
      </w:r>
      <w:r w:rsidR="0071105E" w:rsidRPr="00346496">
        <w:rPr>
          <w:rFonts w:ascii="Cambria" w:hAnsi="Cambria"/>
          <w:color w:val="222222"/>
        </w:rPr>
        <w:t>.'</w:t>
      </w:r>
      <w:r w:rsidRPr="00346496">
        <w:rPr>
          <w:rFonts w:ascii="Cambria" w:hAnsi="Cambria"/>
          <w:color w:val="222222"/>
        </w:rPr>
        <w:t> </w:t>
      </w:r>
      <w:r w:rsidRPr="00346496">
        <w:rPr>
          <w:rFonts w:ascii="Cambria" w:hAnsi="Cambria"/>
          <w:color w:val="222222"/>
        </w:rPr>
        <w:br/>
      </w:r>
      <w:r w:rsidRPr="00346496">
        <w:rPr>
          <w:rFonts w:ascii="Cambria" w:hAnsi="Cambria"/>
          <w:color w:val="222222"/>
        </w:rPr>
        <w:br/>
        <w:t>Starboard / Port</w:t>
      </w:r>
      <w:r w:rsidRPr="00346496">
        <w:rPr>
          <w:rFonts w:ascii="Cambria" w:hAnsi="Cambria"/>
          <w:color w:val="222222"/>
        </w:rPr>
        <w:br/>
        <w:t>Players must run to the designated side of the room.</w:t>
      </w:r>
      <w:r w:rsidRPr="00346496">
        <w:rPr>
          <w:rFonts w:ascii="Cambria" w:hAnsi="Cambria"/>
          <w:color w:val="222222"/>
        </w:rPr>
        <w:br/>
      </w:r>
      <w:r w:rsidRPr="00346496">
        <w:rPr>
          <w:rFonts w:ascii="Cambria" w:hAnsi="Cambria"/>
          <w:color w:val="222222"/>
        </w:rPr>
        <w:br/>
        <w:t xml:space="preserve">Scrub </w:t>
      </w:r>
      <w:r w:rsidR="00BE4171" w:rsidRPr="00346496">
        <w:rPr>
          <w:rFonts w:ascii="Cambria" w:hAnsi="Cambria"/>
          <w:color w:val="222222"/>
        </w:rPr>
        <w:t>the</w:t>
      </w:r>
      <w:r w:rsidRPr="00346496">
        <w:rPr>
          <w:rFonts w:ascii="Cambria" w:hAnsi="Cambria"/>
          <w:color w:val="222222"/>
        </w:rPr>
        <w:t xml:space="preserve"> Deck</w:t>
      </w:r>
      <w:r w:rsidRPr="00346496">
        <w:rPr>
          <w:rFonts w:ascii="Cambria" w:hAnsi="Cambria"/>
          <w:color w:val="222222"/>
        </w:rPr>
        <w:br/>
        <w:t>Players must squat on the ground and scrub the deck.</w:t>
      </w:r>
      <w:r w:rsidRPr="00346496">
        <w:rPr>
          <w:rFonts w:ascii="Cambria" w:hAnsi="Cambria"/>
          <w:color w:val="222222"/>
        </w:rPr>
        <w:br/>
      </w:r>
      <w:r w:rsidRPr="00346496">
        <w:rPr>
          <w:rFonts w:ascii="Cambria" w:hAnsi="Cambria"/>
          <w:color w:val="222222"/>
        </w:rPr>
        <w:br/>
        <w:t xml:space="preserve">Climb </w:t>
      </w:r>
      <w:r w:rsidR="00BE4171" w:rsidRPr="00346496">
        <w:rPr>
          <w:rFonts w:ascii="Cambria" w:hAnsi="Cambria"/>
          <w:color w:val="222222"/>
        </w:rPr>
        <w:t>the</w:t>
      </w:r>
      <w:r w:rsidRPr="00346496">
        <w:rPr>
          <w:rFonts w:ascii="Cambria" w:hAnsi="Cambria"/>
          <w:color w:val="222222"/>
        </w:rPr>
        <w:t xml:space="preserve"> Rigging</w:t>
      </w:r>
      <w:r w:rsidRPr="00346496">
        <w:rPr>
          <w:rFonts w:ascii="Cambria" w:hAnsi="Cambria"/>
          <w:color w:val="222222"/>
        </w:rPr>
        <w:br/>
        <w:t>Players must stand up and pretend to climb the rigging.</w:t>
      </w:r>
      <w:r w:rsidRPr="00346496">
        <w:rPr>
          <w:rFonts w:ascii="Cambria" w:hAnsi="Cambria"/>
          <w:color w:val="222222"/>
        </w:rPr>
        <w:br/>
      </w:r>
      <w:r w:rsidRPr="00346496">
        <w:rPr>
          <w:rFonts w:ascii="Cambria" w:hAnsi="Cambria"/>
          <w:color w:val="222222"/>
        </w:rPr>
        <w:br/>
        <w:t xml:space="preserve">Man </w:t>
      </w:r>
      <w:r w:rsidR="00252AD9" w:rsidRPr="00346496">
        <w:rPr>
          <w:rFonts w:ascii="Cambria" w:hAnsi="Cambria"/>
          <w:color w:val="222222"/>
        </w:rPr>
        <w:t>the</w:t>
      </w:r>
      <w:r w:rsidRPr="00346496">
        <w:rPr>
          <w:rFonts w:ascii="Cambria" w:hAnsi="Cambria"/>
          <w:color w:val="222222"/>
        </w:rPr>
        <w:t xml:space="preserve"> Lifeboats</w:t>
      </w:r>
      <w:r w:rsidRPr="00346496">
        <w:rPr>
          <w:rFonts w:ascii="Cambria" w:hAnsi="Cambria"/>
          <w:color w:val="222222"/>
        </w:rPr>
        <w:br/>
        <w:t xml:space="preserve">Three players have to pair up. They must sit in a row with the two </w:t>
      </w:r>
      <w:r w:rsidR="0071105E" w:rsidRPr="00346496">
        <w:rPr>
          <w:rFonts w:ascii="Cambria" w:hAnsi="Cambria"/>
          <w:color w:val="222222"/>
        </w:rPr>
        <w:t>on end</w:t>
      </w:r>
      <w:r w:rsidRPr="00346496">
        <w:rPr>
          <w:rFonts w:ascii="Cambria" w:hAnsi="Cambria"/>
          <w:color w:val="222222"/>
        </w:rPr>
        <w:t xml:space="preserve"> holding their hands out to make a boat shape</w:t>
      </w:r>
      <w:r w:rsidR="0071105E" w:rsidRPr="00346496">
        <w:rPr>
          <w:rFonts w:ascii="Cambria" w:hAnsi="Cambria"/>
          <w:color w:val="222222"/>
        </w:rPr>
        <w:t>,</w:t>
      </w:r>
      <w:r w:rsidRPr="00346496">
        <w:rPr>
          <w:rFonts w:ascii="Cambria" w:hAnsi="Cambria"/>
          <w:color w:val="222222"/>
        </w:rPr>
        <w:t xml:space="preserve"> and the person in the middle rows the boat.</w:t>
      </w:r>
      <w:r w:rsidRPr="00346496">
        <w:rPr>
          <w:rFonts w:ascii="Cambria" w:hAnsi="Cambria"/>
          <w:color w:val="222222"/>
        </w:rPr>
        <w:br/>
      </w:r>
      <w:r w:rsidRPr="00346496">
        <w:rPr>
          <w:rFonts w:ascii="Cambria" w:hAnsi="Cambria"/>
          <w:color w:val="222222"/>
        </w:rPr>
        <w:br/>
        <w:t>Find North</w:t>
      </w:r>
      <w:r w:rsidRPr="00346496">
        <w:rPr>
          <w:rFonts w:ascii="Cambria" w:hAnsi="Cambria"/>
          <w:color w:val="222222"/>
        </w:rPr>
        <w:br/>
      </w:r>
      <w:r w:rsidRPr="00346496">
        <w:rPr>
          <w:rFonts w:ascii="Cambria" w:hAnsi="Cambria"/>
          <w:color w:val="222222"/>
        </w:rPr>
        <w:lastRenderedPageBreak/>
        <w:t xml:space="preserve">The players </w:t>
      </w:r>
      <w:r w:rsidR="009C7B8F">
        <w:rPr>
          <w:rFonts w:ascii="Cambria" w:hAnsi="Cambria"/>
          <w:color w:val="222222"/>
        </w:rPr>
        <w:t>must</w:t>
      </w:r>
      <w:r w:rsidRPr="00346496">
        <w:rPr>
          <w:rFonts w:ascii="Cambria" w:hAnsi="Cambria"/>
          <w:color w:val="222222"/>
        </w:rPr>
        <w:t xml:space="preserve"> pair up into </w:t>
      </w:r>
      <w:r w:rsidR="0086062B" w:rsidRPr="00346496">
        <w:rPr>
          <w:rFonts w:ascii="Cambria" w:hAnsi="Cambria"/>
          <w:color w:val="222222"/>
        </w:rPr>
        <w:t>three groups</w:t>
      </w:r>
      <w:r w:rsidRPr="00346496">
        <w:rPr>
          <w:rFonts w:ascii="Cambria" w:hAnsi="Cambria"/>
          <w:color w:val="222222"/>
        </w:rPr>
        <w:t xml:space="preserve"> and point in one direction.</w:t>
      </w:r>
      <w:r w:rsidRPr="00346496">
        <w:rPr>
          <w:rFonts w:ascii="Cambria" w:hAnsi="Cambria"/>
          <w:color w:val="222222"/>
        </w:rPr>
        <w:br/>
      </w:r>
      <w:r w:rsidRPr="00346496">
        <w:rPr>
          <w:rFonts w:ascii="Cambria" w:hAnsi="Cambria"/>
          <w:color w:val="222222"/>
        </w:rPr>
        <w:br/>
        <w:t>Titanic</w:t>
      </w:r>
      <w:r w:rsidRPr="00346496">
        <w:rPr>
          <w:rFonts w:ascii="Cambria" w:hAnsi="Cambria"/>
          <w:color w:val="222222"/>
        </w:rPr>
        <w:br/>
        <w:t xml:space="preserve">A boy and girl pair up. The guy gets on one knee and holds the girl by her waist while </w:t>
      </w:r>
      <w:r w:rsidR="009C7B8F">
        <w:rPr>
          <w:rFonts w:ascii="Cambria" w:hAnsi="Cambria"/>
          <w:color w:val="222222"/>
        </w:rPr>
        <w:t>she</w:t>
      </w:r>
      <w:r w:rsidRPr="00346496">
        <w:rPr>
          <w:rFonts w:ascii="Cambria" w:hAnsi="Cambria"/>
          <w:color w:val="222222"/>
        </w:rPr>
        <w:t xml:space="preserve"> sticks her arms out</w:t>
      </w:r>
      <w:r w:rsidR="0071105E" w:rsidRPr="00346496">
        <w:rPr>
          <w:rFonts w:ascii="Cambria" w:hAnsi="Cambria"/>
          <w:color w:val="222222"/>
        </w:rPr>
        <w:t>,</w:t>
      </w:r>
      <w:r w:rsidRPr="00346496">
        <w:rPr>
          <w:rFonts w:ascii="Cambria" w:hAnsi="Cambria"/>
          <w:color w:val="222222"/>
        </w:rPr>
        <w:t xml:space="preserve"> imitating the scene from the movie "Titanic</w:t>
      </w:r>
      <w:r w:rsidR="0071105E" w:rsidRPr="00346496">
        <w:rPr>
          <w:rFonts w:ascii="Cambria" w:hAnsi="Cambria"/>
          <w:color w:val="222222"/>
        </w:rPr>
        <w:t>."</w:t>
      </w:r>
    </w:p>
    <w:p w14:paraId="7961824D" w14:textId="77777777" w:rsidR="003253B3" w:rsidRPr="00346496" w:rsidRDefault="003253B3" w:rsidP="00F3095F">
      <w:pPr>
        <w:spacing w:line="360" w:lineRule="auto"/>
        <w:rPr>
          <w:rFonts w:ascii="Cambria" w:hAnsi="Cambria"/>
          <w:b/>
          <w:bCs/>
          <w:color w:val="222222"/>
        </w:rPr>
      </w:pPr>
    </w:p>
    <w:p w14:paraId="6328B981" w14:textId="77777777" w:rsidR="003253B3" w:rsidRPr="00346496" w:rsidRDefault="003253B3" w:rsidP="00F3095F">
      <w:pPr>
        <w:spacing w:line="360" w:lineRule="auto"/>
        <w:rPr>
          <w:rFonts w:ascii="Cambria" w:hAnsi="Cambria"/>
          <w:b/>
          <w:bCs/>
          <w:color w:val="222222"/>
        </w:rPr>
      </w:pPr>
      <w:r w:rsidRPr="00346496">
        <w:rPr>
          <w:rFonts w:ascii="Cambria" w:hAnsi="Cambria"/>
          <w:b/>
          <w:bCs/>
          <w:color w:val="222222"/>
        </w:rPr>
        <w:t xml:space="preserve">78. WHAT DO YOU PREFER? </w:t>
      </w:r>
    </w:p>
    <w:p w14:paraId="54942627" w14:textId="19AA4889" w:rsidR="0071105E" w:rsidRPr="00346496" w:rsidRDefault="003253B3" w:rsidP="00F3095F">
      <w:pPr>
        <w:spacing w:line="360" w:lineRule="auto"/>
        <w:rPr>
          <w:rFonts w:ascii="Cambria" w:eastAsia="Times New Roman" w:hAnsi="Cambria"/>
          <w:color w:val="222222"/>
          <w:shd w:val="clear" w:color="auto" w:fill="FFFFFF"/>
        </w:rPr>
      </w:pPr>
      <w:r w:rsidRPr="00346496">
        <w:rPr>
          <w:rFonts w:ascii="Cambria" w:eastAsia="Times New Roman" w:hAnsi="Cambria"/>
          <w:color w:val="222222"/>
          <w:shd w:val="clear" w:color="auto" w:fill="FFFFFF"/>
        </w:rPr>
        <w:t xml:space="preserve">Nature </w:t>
      </w:r>
      <w:r w:rsidR="0071105E" w:rsidRPr="00346496">
        <w:rPr>
          <w:rFonts w:ascii="Cambria" w:eastAsia="Times New Roman" w:hAnsi="Cambria"/>
          <w:color w:val="222222"/>
          <w:shd w:val="clear" w:color="auto" w:fill="FFFFFF"/>
        </w:rPr>
        <w:t xml:space="preserve">or </w:t>
      </w:r>
      <w:r w:rsidRPr="00346496">
        <w:rPr>
          <w:rFonts w:ascii="Cambria" w:eastAsia="Times New Roman" w:hAnsi="Cambria"/>
          <w:color w:val="222222"/>
          <w:shd w:val="clear" w:color="auto" w:fill="FFFFFF"/>
        </w:rPr>
        <w:t>City</w:t>
      </w:r>
      <w:r w:rsidRPr="00346496">
        <w:rPr>
          <w:rFonts w:ascii="Cambria" w:eastAsia="Times New Roman" w:hAnsi="Cambria"/>
          <w:color w:val="222222"/>
        </w:rPr>
        <w:br/>
      </w:r>
      <w:r w:rsidRPr="00346496">
        <w:rPr>
          <w:rFonts w:ascii="Cambria" w:eastAsia="Times New Roman" w:hAnsi="Cambria"/>
          <w:color w:val="222222"/>
          <w:shd w:val="clear" w:color="auto" w:fill="FFFFFF"/>
        </w:rPr>
        <w:t xml:space="preserve">Casual </w:t>
      </w:r>
      <w:r w:rsidR="0071105E" w:rsidRPr="00346496">
        <w:rPr>
          <w:rFonts w:ascii="Cambria" w:eastAsia="Times New Roman" w:hAnsi="Cambria"/>
          <w:color w:val="222222"/>
          <w:shd w:val="clear" w:color="auto" w:fill="FFFFFF"/>
        </w:rPr>
        <w:t xml:space="preserve">or </w:t>
      </w:r>
      <w:r w:rsidRPr="00346496">
        <w:rPr>
          <w:rFonts w:ascii="Cambria" w:eastAsia="Times New Roman" w:hAnsi="Cambria"/>
          <w:color w:val="222222"/>
          <w:shd w:val="clear" w:color="auto" w:fill="FFFFFF"/>
        </w:rPr>
        <w:t>Dress-up</w:t>
      </w:r>
      <w:r w:rsidRPr="00346496">
        <w:rPr>
          <w:rFonts w:ascii="Cambria" w:eastAsia="Times New Roman" w:hAnsi="Cambria"/>
          <w:color w:val="222222"/>
        </w:rPr>
        <w:br/>
      </w:r>
      <w:r w:rsidRPr="00346496">
        <w:rPr>
          <w:rFonts w:ascii="Cambria" w:eastAsia="Times New Roman" w:hAnsi="Cambria"/>
          <w:color w:val="222222"/>
          <w:shd w:val="clear" w:color="auto" w:fill="FFFFFF"/>
        </w:rPr>
        <w:t xml:space="preserve">Inside </w:t>
      </w:r>
      <w:r w:rsidR="0071105E" w:rsidRPr="00346496">
        <w:rPr>
          <w:rFonts w:ascii="Cambria" w:eastAsia="Times New Roman" w:hAnsi="Cambria"/>
          <w:color w:val="222222"/>
          <w:shd w:val="clear" w:color="auto" w:fill="FFFFFF"/>
        </w:rPr>
        <w:t xml:space="preserve">or </w:t>
      </w:r>
      <w:r w:rsidRPr="00346496">
        <w:rPr>
          <w:rFonts w:ascii="Cambria" w:eastAsia="Times New Roman" w:hAnsi="Cambria"/>
          <w:color w:val="222222"/>
          <w:shd w:val="clear" w:color="auto" w:fill="FFFFFF"/>
        </w:rPr>
        <w:t>Outside</w:t>
      </w:r>
      <w:r w:rsidRPr="00346496">
        <w:rPr>
          <w:rFonts w:ascii="Cambria" w:eastAsia="Times New Roman" w:hAnsi="Cambria"/>
          <w:color w:val="222222"/>
        </w:rPr>
        <w:br/>
      </w:r>
      <w:r w:rsidRPr="00346496">
        <w:rPr>
          <w:rFonts w:ascii="Cambria" w:eastAsia="Times New Roman" w:hAnsi="Cambria"/>
          <w:color w:val="222222"/>
          <w:shd w:val="clear" w:color="auto" w:fill="FFFFFF"/>
        </w:rPr>
        <w:t xml:space="preserve">Performing </w:t>
      </w:r>
      <w:r w:rsidR="0071105E" w:rsidRPr="00346496">
        <w:rPr>
          <w:rFonts w:ascii="Cambria" w:eastAsia="Times New Roman" w:hAnsi="Cambria"/>
          <w:color w:val="222222"/>
          <w:shd w:val="clear" w:color="auto" w:fill="FFFFFF"/>
        </w:rPr>
        <w:t xml:space="preserve">or </w:t>
      </w:r>
      <w:r w:rsidRPr="00346496">
        <w:rPr>
          <w:rFonts w:ascii="Cambria" w:eastAsia="Times New Roman" w:hAnsi="Cambria"/>
          <w:color w:val="222222"/>
          <w:shd w:val="clear" w:color="auto" w:fill="FFFFFF"/>
        </w:rPr>
        <w:t>Watching</w:t>
      </w:r>
      <w:r w:rsidRPr="00346496">
        <w:rPr>
          <w:rFonts w:ascii="Cambria" w:eastAsia="Times New Roman" w:hAnsi="Cambria"/>
          <w:color w:val="222222"/>
        </w:rPr>
        <w:br/>
      </w:r>
      <w:r w:rsidRPr="00346496">
        <w:rPr>
          <w:rFonts w:ascii="Cambria" w:eastAsia="Times New Roman" w:hAnsi="Cambria"/>
          <w:color w:val="222222"/>
          <w:shd w:val="clear" w:color="auto" w:fill="FFFFFF"/>
        </w:rPr>
        <w:t>Burger King</w:t>
      </w:r>
      <w:r w:rsidR="0071105E" w:rsidRPr="00346496">
        <w:rPr>
          <w:rFonts w:ascii="Cambria" w:eastAsia="Times New Roman" w:hAnsi="Cambria"/>
          <w:color w:val="222222"/>
          <w:shd w:val="clear" w:color="auto" w:fill="FFFFFF"/>
        </w:rPr>
        <w:t xml:space="preserve"> or</w:t>
      </w:r>
      <w:r w:rsidRPr="00346496">
        <w:rPr>
          <w:rFonts w:ascii="Cambria" w:eastAsia="Times New Roman" w:hAnsi="Cambria"/>
          <w:color w:val="222222"/>
          <w:shd w:val="clear" w:color="auto" w:fill="FFFFFF"/>
        </w:rPr>
        <w:t xml:space="preserve"> </w:t>
      </w:r>
      <w:r w:rsidR="0071105E" w:rsidRPr="00346496">
        <w:rPr>
          <w:rFonts w:ascii="Cambria" w:eastAsia="Times New Roman" w:hAnsi="Cambria"/>
          <w:color w:val="222222"/>
          <w:shd w:val="clear" w:color="auto" w:fill="FFFFFF"/>
        </w:rPr>
        <w:t>McDonald's</w:t>
      </w:r>
      <w:r w:rsidR="00D868E0" w:rsidRPr="00346496">
        <w:rPr>
          <w:rFonts w:ascii="Cambria" w:eastAsia="Times New Roman" w:hAnsi="Cambria"/>
          <w:color w:val="222222"/>
          <w:shd w:val="clear" w:color="auto" w:fill="FFFFFF"/>
        </w:rPr>
        <w:br/>
        <w:t>Coffe</w:t>
      </w:r>
      <w:r w:rsidR="0071105E" w:rsidRPr="00346496">
        <w:rPr>
          <w:rFonts w:ascii="Cambria" w:eastAsia="Times New Roman" w:hAnsi="Cambria"/>
          <w:color w:val="222222"/>
          <w:shd w:val="clear" w:color="auto" w:fill="FFFFFF"/>
        </w:rPr>
        <w:t>e or</w:t>
      </w:r>
      <w:r w:rsidRPr="00346496">
        <w:rPr>
          <w:rFonts w:ascii="Cambria" w:eastAsia="Times New Roman" w:hAnsi="Cambria"/>
          <w:color w:val="222222"/>
          <w:shd w:val="clear" w:color="auto" w:fill="FFFFFF"/>
        </w:rPr>
        <w:t xml:space="preserve"> Tea</w:t>
      </w:r>
      <w:r w:rsidRPr="00346496">
        <w:rPr>
          <w:rFonts w:ascii="Cambria" w:eastAsia="Times New Roman" w:hAnsi="Cambria"/>
          <w:color w:val="222222"/>
        </w:rPr>
        <w:br/>
      </w:r>
      <w:r w:rsidR="00BE4171" w:rsidRPr="00346496">
        <w:rPr>
          <w:rFonts w:ascii="Cambria" w:eastAsia="Times New Roman" w:hAnsi="Cambria"/>
          <w:color w:val="222222"/>
          <w:shd w:val="clear" w:color="auto" w:fill="FFFFFF"/>
        </w:rPr>
        <w:t>Milkyway</w:t>
      </w:r>
      <w:r w:rsidR="0071105E" w:rsidRPr="00346496">
        <w:rPr>
          <w:rFonts w:ascii="Cambria" w:eastAsia="Times New Roman" w:hAnsi="Cambria"/>
          <w:color w:val="222222"/>
          <w:shd w:val="clear" w:color="auto" w:fill="FFFFFF"/>
        </w:rPr>
        <w:t xml:space="preserve"> or</w:t>
      </w:r>
      <w:r w:rsidRPr="00346496">
        <w:rPr>
          <w:rFonts w:ascii="Cambria" w:eastAsia="Times New Roman" w:hAnsi="Cambria"/>
          <w:color w:val="222222"/>
          <w:shd w:val="clear" w:color="auto" w:fill="FFFFFF"/>
        </w:rPr>
        <w:t xml:space="preserve"> Snickers</w:t>
      </w:r>
      <w:r w:rsidRPr="00346496">
        <w:rPr>
          <w:rFonts w:ascii="Cambria" w:eastAsia="Times New Roman" w:hAnsi="Cambria"/>
          <w:color w:val="222222"/>
        </w:rPr>
        <w:br/>
      </w:r>
      <w:r w:rsidR="0071105E" w:rsidRPr="00346496">
        <w:rPr>
          <w:rFonts w:ascii="Cambria" w:eastAsia="Times New Roman" w:hAnsi="Cambria"/>
          <w:color w:val="222222"/>
          <w:shd w:val="clear" w:color="auto" w:fill="FFFFFF"/>
        </w:rPr>
        <w:t>Coke or Pepsi</w:t>
      </w:r>
      <w:r w:rsidRPr="00346496">
        <w:rPr>
          <w:rFonts w:ascii="Cambria" w:eastAsia="Times New Roman" w:hAnsi="Cambria"/>
          <w:color w:val="222222"/>
          <w:shd w:val="clear" w:color="auto" w:fill="FFFFFF"/>
        </w:rPr>
        <w:t xml:space="preserve"> (or Diet Coke vs. Diet Pepsi)</w:t>
      </w:r>
      <w:r w:rsidRPr="00346496">
        <w:rPr>
          <w:rFonts w:ascii="Cambria" w:eastAsia="Times New Roman" w:hAnsi="Cambria"/>
          <w:color w:val="222222"/>
        </w:rPr>
        <w:br/>
      </w:r>
      <w:r w:rsidRPr="00346496">
        <w:rPr>
          <w:rFonts w:ascii="Cambria" w:eastAsia="Times New Roman" w:hAnsi="Cambria"/>
          <w:color w:val="222222"/>
          <w:shd w:val="clear" w:color="auto" w:fill="FFFFFF"/>
        </w:rPr>
        <w:t xml:space="preserve">Superman </w:t>
      </w:r>
      <w:r w:rsidR="0071105E" w:rsidRPr="00346496">
        <w:rPr>
          <w:rFonts w:ascii="Cambria" w:eastAsia="Times New Roman" w:hAnsi="Cambria"/>
          <w:color w:val="222222"/>
          <w:shd w:val="clear" w:color="auto" w:fill="FFFFFF"/>
        </w:rPr>
        <w:t>or</w:t>
      </w:r>
      <w:r w:rsidRPr="00346496">
        <w:rPr>
          <w:rFonts w:ascii="Cambria" w:eastAsia="Times New Roman" w:hAnsi="Cambria"/>
          <w:color w:val="222222"/>
          <w:shd w:val="clear" w:color="auto" w:fill="FFFFFF"/>
        </w:rPr>
        <w:t xml:space="preserve"> Batman</w:t>
      </w:r>
      <w:r w:rsidRPr="00346496">
        <w:rPr>
          <w:rFonts w:ascii="Cambria" w:eastAsia="Times New Roman" w:hAnsi="Cambria"/>
          <w:color w:val="222222"/>
        </w:rPr>
        <w:br/>
      </w:r>
      <w:r w:rsidRPr="00346496">
        <w:rPr>
          <w:rFonts w:ascii="Cambria" w:eastAsia="Times New Roman" w:hAnsi="Cambria"/>
          <w:color w:val="222222"/>
          <w:shd w:val="clear" w:color="auto" w:fill="FFFFFF"/>
        </w:rPr>
        <w:t xml:space="preserve">Wolverine </w:t>
      </w:r>
      <w:r w:rsidR="0071105E" w:rsidRPr="00346496">
        <w:rPr>
          <w:rFonts w:ascii="Cambria" w:eastAsia="Times New Roman" w:hAnsi="Cambria"/>
          <w:color w:val="222222"/>
          <w:shd w:val="clear" w:color="auto" w:fill="FFFFFF"/>
        </w:rPr>
        <w:t>or</w:t>
      </w:r>
      <w:r w:rsidRPr="00346496">
        <w:rPr>
          <w:rFonts w:ascii="Cambria" w:eastAsia="Times New Roman" w:hAnsi="Cambria"/>
          <w:color w:val="222222"/>
          <w:shd w:val="clear" w:color="auto" w:fill="FFFFFF"/>
        </w:rPr>
        <w:t>. Mystique</w:t>
      </w:r>
      <w:r w:rsidRPr="00346496">
        <w:rPr>
          <w:rFonts w:ascii="Cambria" w:eastAsia="Times New Roman" w:hAnsi="Cambria"/>
          <w:color w:val="222222"/>
        </w:rPr>
        <w:br/>
      </w:r>
      <w:r w:rsidR="0071105E" w:rsidRPr="00346496">
        <w:rPr>
          <w:rFonts w:ascii="Cambria" w:eastAsia="Times New Roman" w:hAnsi="Cambria"/>
          <w:color w:val="222222"/>
          <w:shd w:val="clear" w:color="auto" w:fill="FFFFFF"/>
        </w:rPr>
        <w:t>Apple or Banana</w:t>
      </w:r>
      <w:r w:rsidRPr="00346496">
        <w:rPr>
          <w:rFonts w:ascii="Cambria" w:eastAsia="Times New Roman" w:hAnsi="Cambria"/>
          <w:color w:val="222222"/>
        </w:rPr>
        <w:br/>
      </w:r>
      <w:r w:rsidRPr="00346496">
        <w:rPr>
          <w:rFonts w:ascii="Cambria" w:eastAsia="Times New Roman" w:hAnsi="Cambria"/>
          <w:color w:val="222222"/>
          <w:shd w:val="clear" w:color="auto" w:fill="FFFFFF"/>
        </w:rPr>
        <w:t xml:space="preserve">Mac </w:t>
      </w:r>
      <w:r w:rsidR="0071105E" w:rsidRPr="00346496">
        <w:rPr>
          <w:rFonts w:ascii="Cambria" w:eastAsia="Times New Roman" w:hAnsi="Cambria"/>
          <w:color w:val="222222"/>
          <w:shd w:val="clear" w:color="auto" w:fill="FFFFFF"/>
        </w:rPr>
        <w:t>or</w:t>
      </w:r>
      <w:r w:rsidRPr="00346496">
        <w:rPr>
          <w:rFonts w:ascii="Cambria" w:eastAsia="Times New Roman" w:hAnsi="Cambria"/>
          <w:color w:val="222222"/>
          <w:shd w:val="clear" w:color="auto" w:fill="FFFFFF"/>
        </w:rPr>
        <w:t xml:space="preserve"> PC</w:t>
      </w:r>
    </w:p>
    <w:p w14:paraId="0738E807" w14:textId="3138D5A8" w:rsidR="0071105E" w:rsidRPr="00346496" w:rsidRDefault="0071105E" w:rsidP="00F3095F">
      <w:pPr>
        <w:spacing w:line="360" w:lineRule="auto"/>
        <w:rPr>
          <w:rFonts w:ascii="Cambria" w:eastAsia="Times New Roman" w:hAnsi="Cambria"/>
          <w:color w:val="222222"/>
          <w:shd w:val="clear" w:color="auto" w:fill="FFFFFF"/>
        </w:rPr>
      </w:pPr>
      <w:r w:rsidRPr="00346496">
        <w:rPr>
          <w:rFonts w:ascii="Cambria" w:eastAsia="Times New Roman" w:hAnsi="Cambria"/>
          <w:color w:val="222222"/>
          <w:shd w:val="clear" w:color="auto" w:fill="FFFFFF"/>
        </w:rPr>
        <w:t>iPhone or Droid</w:t>
      </w:r>
      <w:r w:rsidR="003253B3" w:rsidRPr="00346496">
        <w:rPr>
          <w:rFonts w:ascii="Cambria" w:eastAsia="Times New Roman" w:hAnsi="Cambria"/>
          <w:color w:val="222222"/>
        </w:rPr>
        <w:br/>
      </w:r>
      <w:r w:rsidR="003253B3" w:rsidRPr="00346496">
        <w:rPr>
          <w:rFonts w:ascii="Cambria" w:eastAsia="Times New Roman" w:hAnsi="Cambria"/>
          <w:color w:val="222222"/>
          <w:shd w:val="clear" w:color="auto" w:fill="FFFFFF"/>
        </w:rPr>
        <w:t xml:space="preserve">Milk </w:t>
      </w:r>
      <w:r w:rsidRPr="00346496">
        <w:rPr>
          <w:rFonts w:ascii="Cambria" w:eastAsia="Times New Roman" w:hAnsi="Cambria"/>
          <w:color w:val="222222"/>
          <w:shd w:val="clear" w:color="auto" w:fill="FFFFFF"/>
        </w:rPr>
        <w:t>Chocolate</w:t>
      </w:r>
      <w:r w:rsidR="003253B3" w:rsidRPr="00346496">
        <w:rPr>
          <w:rFonts w:ascii="Cambria" w:eastAsia="Times New Roman" w:hAnsi="Cambria"/>
          <w:color w:val="222222"/>
          <w:shd w:val="clear" w:color="auto" w:fill="FFFFFF"/>
        </w:rPr>
        <w:t xml:space="preserve"> </w:t>
      </w:r>
      <w:r w:rsidRPr="00346496">
        <w:rPr>
          <w:rFonts w:ascii="Cambria" w:eastAsia="Times New Roman" w:hAnsi="Cambria"/>
          <w:color w:val="222222"/>
          <w:shd w:val="clear" w:color="auto" w:fill="FFFFFF"/>
        </w:rPr>
        <w:t xml:space="preserve">or </w:t>
      </w:r>
      <w:r w:rsidR="003253B3" w:rsidRPr="00346496">
        <w:rPr>
          <w:rFonts w:ascii="Cambria" w:eastAsia="Times New Roman" w:hAnsi="Cambria"/>
          <w:color w:val="222222"/>
          <w:shd w:val="clear" w:color="auto" w:fill="FFFFFF"/>
        </w:rPr>
        <w:t>Dark Choc</w:t>
      </w:r>
      <w:r w:rsidRPr="00346496">
        <w:rPr>
          <w:rFonts w:ascii="Cambria" w:eastAsia="Times New Roman" w:hAnsi="Cambria"/>
          <w:color w:val="222222"/>
          <w:shd w:val="clear" w:color="auto" w:fill="FFFFFF"/>
        </w:rPr>
        <w:t>olate</w:t>
      </w:r>
      <w:r w:rsidR="003253B3" w:rsidRPr="00346496">
        <w:rPr>
          <w:rFonts w:ascii="Cambria" w:eastAsia="Times New Roman" w:hAnsi="Cambria"/>
          <w:color w:val="222222"/>
        </w:rPr>
        <w:br/>
      </w:r>
      <w:r w:rsidR="003253B3" w:rsidRPr="00346496">
        <w:rPr>
          <w:rFonts w:ascii="Cambria" w:eastAsia="Times New Roman" w:hAnsi="Cambria"/>
          <w:color w:val="222222"/>
          <w:shd w:val="clear" w:color="auto" w:fill="FFFFFF"/>
        </w:rPr>
        <w:t xml:space="preserve">Facebook </w:t>
      </w:r>
      <w:r w:rsidRPr="00346496">
        <w:rPr>
          <w:rFonts w:ascii="Cambria" w:eastAsia="Times New Roman" w:hAnsi="Cambria"/>
          <w:color w:val="222222"/>
          <w:shd w:val="clear" w:color="auto" w:fill="FFFFFF"/>
        </w:rPr>
        <w:t>or</w:t>
      </w:r>
      <w:r w:rsidR="003253B3" w:rsidRPr="00346496">
        <w:rPr>
          <w:rFonts w:ascii="Cambria" w:eastAsia="Times New Roman" w:hAnsi="Cambria"/>
          <w:color w:val="222222"/>
          <w:shd w:val="clear" w:color="auto" w:fill="FFFFFF"/>
        </w:rPr>
        <w:t xml:space="preserve"> </w:t>
      </w:r>
      <w:r w:rsidRPr="00346496">
        <w:rPr>
          <w:rFonts w:ascii="Cambria" w:eastAsia="Times New Roman" w:hAnsi="Cambria"/>
          <w:color w:val="222222"/>
          <w:shd w:val="clear" w:color="auto" w:fill="FFFFFF"/>
        </w:rPr>
        <w:t>Instagram</w:t>
      </w:r>
    </w:p>
    <w:p w14:paraId="0A36A028" w14:textId="77777777" w:rsidR="0071105E" w:rsidRPr="00346496" w:rsidRDefault="003253B3" w:rsidP="00F3095F">
      <w:pPr>
        <w:spacing w:line="360" w:lineRule="auto"/>
        <w:rPr>
          <w:rFonts w:ascii="Cambria" w:eastAsia="Times New Roman" w:hAnsi="Cambria"/>
          <w:color w:val="222222"/>
          <w:shd w:val="clear" w:color="auto" w:fill="FFFFFF"/>
        </w:rPr>
      </w:pPr>
      <w:r w:rsidRPr="00346496">
        <w:rPr>
          <w:rFonts w:ascii="Cambria" w:eastAsia="Times New Roman" w:hAnsi="Cambria"/>
          <w:color w:val="222222"/>
          <w:shd w:val="clear" w:color="auto" w:fill="FFFFFF"/>
        </w:rPr>
        <w:t xml:space="preserve">Surfing </w:t>
      </w:r>
      <w:r w:rsidR="0071105E" w:rsidRPr="00346496">
        <w:rPr>
          <w:rFonts w:ascii="Cambria" w:eastAsia="Times New Roman" w:hAnsi="Cambria"/>
          <w:color w:val="222222"/>
          <w:shd w:val="clear" w:color="auto" w:fill="FFFFFF"/>
        </w:rPr>
        <w:t xml:space="preserve">or </w:t>
      </w:r>
      <w:r w:rsidRPr="00346496">
        <w:rPr>
          <w:rFonts w:ascii="Cambria" w:eastAsia="Times New Roman" w:hAnsi="Cambria"/>
          <w:color w:val="222222"/>
          <w:shd w:val="clear" w:color="auto" w:fill="FFFFFF"/>
        </w:rPr>
        <w:t>Skating</w:t>
      </w:r>
      <w:r w:rsidRPr="00346496">
        <w:rPr>
          <w:rFonts w:ascii="Cambria" w:eastAsia="Times New Roman" w:hAnsi="Cambria"/>
          <w:color w:val="222222"/>
        </w:rPr>
        <w:br/>
      </w:r>
      <w:r w:rsidR="0071105E" w:rsidRPr="00346496">
        <w:rPr>
          <w:rFonts w:ascii="Cambria" w:eastAsia="Times New Roman" w:hAnsi="Cambria"/>
          <w:color w:val="222222"/>
          <w:shd w:val="clear" w:color="auto" w:fill="FFFFFF"/>
        </w:rPr>
        <w:t>Dancing or</w:t>
      </w:r>
      <w:r w:rsidRPr="00346496">
        <w:rPr>
          <w:rFonts w:ascii="Cambria" w:eastAsia="Times New Roman" w:hAnsi="Cambria"/>
          <w:color w:val="222222"/>
          <w:shd w:val="clear" w:color="auto" w:fill="FFFFFF"/>
        </w:rPr>
        <w:t xml:space="preserve"> Singing</w:t>
      </w:r>
      <w:r w:rsidR="00D868E0" w:rsidRPr="00346496">
        <w:rPr>
          <w:rFonts w:ascii="Cambria" w:eastAsia="Times New Roman" w:hAnsi="Cambria"/>
          <w:color w:val="222222"/>
          <w:shd w:val="clear" w:color="auto" w:fill="FFFFFF"/>
        </w:rPr>
        <w:br/>
        <w:t xml:space="preserve">Candy </w:t>
      </w:r>
      <w:r w:rsidR="0071105E" w:rsidRPr="00346496">
        <w:rPr>
          <w:rFonts w:ascii="Cambria" w:eastAsia="Times New Roman" w:hAnsi="Cambria"/>
          <w:color w:val="222222"/>
          <w:shd w:val="clear" w:color="auto" w:fill="FFFFFF"/>
        </w:rPr>
        <w:t xml:space="preserve">or </w:t>
      </w:r>
      <w:r w:rsidRPr="00346496">
        <w:rPr>
          <w:rFonts w:ascii="Cambria" w:eastAsia="Times New Roman" w:hAnsi="Cambria"/>
          <w:color w:val="222222"/>
          <w:shd w:val="clear" w:color="auto" w:fill="FFFFFF"/>
        </w:rPr>
        <w:t>Gum</w:t>
      </w:r>
    </w:p>
    <w:p w14:paraId="48099EAA" w14:textId="77777777" w:rsidR="0071105E" w:rsidRPr="00346496" w:rsidRDefault="0071105E" w:rsidP="00F3095F">
      <w:pPr>
        <w:spacing w:line="360" w:lineRule="auto"/>
        <w:rPr>
          <w:rFonts w:ascii="Cambria" w:eastAsia="Times New Roman" w:hAnsi="Cambria"/>
          <w:color w:val="222222"/>
          <w:shd w:val="clear" w:color="auto" w:fill="FFFFFF"/>
        </w:rPr>
      </w:pPr>
      <w:r w:rsidRPr="00346496">
        <w:rPr>
          <w:rFonts w:ascii="Cambria" w:eastAsia="Times New Roman" w:hAnsi="Cambria"/>
          <w:color w:val="222222"/>
          <w:shd w:val="clear" w:color="auto" w:fill="FFFFFF"/>
        </w:rPr>
        <w:t>Sour or sweet</w:t>
      </w:r>
    </w:p>
    <w:p w14:paraId="269C32AD" w14:textId="2D850D5E" w:rsidR="003253B3" w:rsidRPr="00346496" w:rsidRDefault="0071105E" w:rsidP="00F3095F">
      <w:pPr>
        <w:spacing w:line="360" w:lineRule="auto"/>
        <w:rPr>
          <w:rFonts w:ascii="Cambria" w:eastAsia="Times New Roman" w:hAnsi="Cambria"/>
          <w:b/>
          <w:color w:val="222222"/>
          <w:shd w:val="clear" w:color="auto" w:fill="FFFFFF"/>
        </w:rPr>
      </w:pPr>
      <w:r w:rsidRPr="00346496">
        <w:rPr>
          <w:rFonts w:ascii="Cambria" w:eastAsia="Times New Roman" w:hAnsi="Cambria"/>
          <w:color w:val="222222"/>
          <w:shd w:val="clear" w:color="auto" w:fill="FFFFFF"/>
        </w:rPr>
        <w:t xml:space="preserve">Movies or </w:t>
      </w:r>
      <w:proofErr w:type="gramStart"/>
      <w:r w:rsidRPr="00346496">
        <w:rPr>
          <w:rFonts w:ascii="Cambria" w:eastAsia="Times New Roman" w:hAnsi="Cambria"/>
          <w:color w:val="222222"/>
          <w:shd w:val="clear" w:color="auto" w:fill="FFFFFF"/>
        </w:rPr>
        <w:t>Reading</w:t>
      </w:r>
      <w:proofErr w:type="gramEnd"/>
      <w:r w:rsidRPr="00346496">
        <w:rPr>
          <w:rFonts w:ascii="Cambria" w:eastAsia="Times New Roman" w:hAnsi="Cambria"/>
          <w:color w:val="222222"/>
          <w:shd w:val="clear" w:color="auto" w:fill="FFFFFF"/>
        </w:rPr>
        <w:t xml:space="preserve"> a book</w:t>
      </w:r>
      <w:r w:rsidR="00D868E0" w:rsidRPr="00346496">
        <w:rPr>
          <w:rFonts w:ascii="Cambria" w:eastAsia="Times New Roman" w:hAnsi="Cambria"/>
          <w:color w:val="222222"/>
          <w:shd w:val="clear" w:color="auto" w:fill="FFFFFF"/>
        </w:rPr>
        <w:br/>
      </w:r>
      <w:r w:rsidRPr="00346496">
        <w:rPr>
          <w:rFonts w:ascii="Cambria" w:eastAsia="Times New Roman" w:hAnsi="Cambria"/>
          <w:color w:val="222222"/>
          <w:shd w:val="clear" w:color="auto" w:fill="FFFFFF"/>
        </w:rPr>
        <w:t xml:space="preserve">Going out or </w:t>
      </w:r>
      <w:r w:rsidR="003253B3" w:rsidRPr="00346496">
        <w:rPr>
          <w:rFonts w:ascii="Cambria" w:eastAsia="Times New Roman" w:hAnsi="Cambria"/>
          <w:color w:val="222222"/>
          <w:shd w:val="clear" w:color="auto" w:fill="FFFFFF"/>
        </w:rPr>
        <w:t>Staying Home</w:t>
      </w:r>
      <w:r w:rsidR="00D868E0" w:rsidRPr="00346496">
        <w:rPr>
          <w:rFonts w:ascii="Cambria" w:eastAsia="Times New Roman" w:hAnsi="Cambria"/>
          <w:color w:val="222222"/>
          <w:shd w:val="clear" w:color="auto" w:fill="FFFFFF"/>
        </w:rPr>
        <w:br/>
        <w:t xml:space="preserve">Staying </w:t>
      </w:r>
      <w:r w:rsidRPr="00346496">
        <w:rPr>
          <w:rFonts w:ascii="Cambria" w:eastAsia="Times New Roman" w:hAnsi="Cambria"/>
          <w:color w:val="222222"/>
          <w:shd w:val="clear" w:color="auto" w:fill="FFFFFF"/>
        </w:rPr>
        <w:t>Single or</w:t>
      </w:r>
      <w:r w:rsidR="00D868E0" w:rsidRPr="00346496">
        <w:rPr>
          <w:rFonts w:ascii="Cambria" w:eastAsia="Times New Roman" w:hAnsi="Cambria"/>
          <w:color w:val="222222"/>
          <w:shd w:val="clear" w:color="auto" w:fill="FFFFFF"/>
        </w:rPr>
        <w:t xml:space="preserve"> </w:t>
      </w:r>
      <w:r w:rsidR="003253B3" w:rsidRPr="00346496">
        <w:rPr>
          <w:rFonts w:ascii="Cambria" w:eastAsia="Times New Roman" w:hAnsi="Cambria"/>
          <w:color w:val="222222"/>
          <w:shd w:val="clear" w:color="auto" w:fill="FFFFFF"/>
        </w:rPr>
        <w:t>Getting Married</w:t>
      </w:r>
      <w:r w:rsidR="00D868E0" w:rsidRPr="00346496">
        <w:rPr>
          <w:rFonts w:ascii="Cambria" w:eastAsia="Times New Roman" w:hAnsi="Cambria"/>
          <w:color w:val="222222"/>
          <w:shd w:val="clear" w:color="auto" w:fill="FFFFFF"/>
        </w:rPr>
        <w:br/>
      </w:r>
      <w:r w:rsidRPr="00346496">
        <w:rPr>
          <w:rFonts w:ascii="Cambria" w:eastAsia="Times New Roman" w:hAnsi="Cambria"/>
          <w:color w:val="222222"/>
          <w:shd w:val="clear" w:color="auto" w:fill="FFFFFF"/>
        </w:rPr>
        <w:t>Reading the Bible or</w:t>
      </w:r>
      <w:r w:rsidR="00D868E0" w:rsidRPr="00346496">
        <w:rPr>
          <w:rFonts w:ascii="Cambria" w:eastAsia="Times New Roman" w:hAnsi="Cambria"/>
          <w:color w:val="222222"/>
          <w:shd w:val="clear" w:color="auto" w:fill="FFFFFF"/>
        </w:rPr>
        <w:t xml:space="preserve"> </w:t>
      </w:r>
      <w:r w:rsidR="003253B3" w:rsidRPr="00346496">
        <w:rPr>
          <w:rFonts w:ascii="Cambria" w:eastAsia="Times New Roman" w:hAnsi="Cambria"/>
          <w:color w:val="222222"/>
          <w:shd w:val="clear" w:color="auto" w:fill="FFFFFF"/>
        </w:rPr>
        <w:t xml:space="preserve">Listening </w:t>
      </w:r>
      <w:r w:rsidRPr="00346496">
        <w:rPr>
          <w:rFonts w:ascii="Cambria" w:eastAsia="Times New Roman" w:hAnsi="Cambria"/>
          <w:color w:val="222222"/>
          <w:shd w:val="clear" w:color="auto" w:fill="FFFFFF"/>
        </w:rPr>
        <w:t xml:space="preserve">to the </w:t>
      </w:r>
      <w:r w:rsidR="003253B3" w:rsidRPr="00346496">
        <w:rPr>
          <w:rFonts w:ascii="Cambria" w:eastAsia="Times New Roman" w:hAnsi="Cambria"/>
          <w:color w:val="222222"/>
          <w:shd w:val="clear" w:color="auto" w:fill="FFFFFF"/>
        </w:rPr>
        <w:t>Bible</w:t>
      </w:r>
      <w:r w:rsidR="00D868E0" w:rsidRPr="00346496">
        <w:rPr>
          <w:rFonts w:ascii="Cambria" w:eastAsia="Times New Roman" w:hAnsi="Cambria"/>
          <w:color w:val="222222"/>
          <w:shd w:val="clear" w:color="auto" w:fill="FFFFFF"/>
        </w:rPr>
        <w:br/>
      </w:r>
      <w:r w:rsidRPr="00346496">
        <w:rPr>
          <w:rFonts w:ascii="Cambria" w:eastAsia="Times New Roman" w:hAnsi="Cambria"/>
          <w:color w:val="222222"/>
          <w:shd w:val="clear" w:color="auto" w:fill="FFFFFF"/>
        </w:rPr>
        <w:t>Running or</w:t>
      </w:r>
      <w:r w:rsidR="00D868E0" w:rsidRPr="00346496">
        <w:rPr>
          <w:rFonts w:ascii="Cambria" w:eastAsia="Times New Roman" w:hAnsi="Cambria"/>
          <w:color w:val="222222"/>
          <w:shd w:val="clear" w:color="auto" w:fill="FFFFFF"/>
        </w:rPr>
        <w:t xml:space="preserve"> </w:t>
      </w:r>
      <w:r w:rsidR="003253B3" w:rsidRPr="00346496">
        <w:rPr>
          <w:rFonts w:ascii="Cambria" w:eastAsia="Times New Roman" w:hAnsi="Cambria"/>
          <w:color w:val="222222"/>
          <w:shd w:val="clear" w:color="auto" w:fill="FFFFFF"/>
        </w:rPr>
        <w:t>Walk</w:t>
      </w:r>
      <w:r w:rsidR="00D868E0" w:rsidRPr="00346496">
        <w:rPr>
          <w:rFonts w:ascii="Cambria" w:eastAsia="Times New Roman" w:hAnsi="Cambria"/>
          <w:color w:val="222222"/>
          <w:shd w:val="clear" w:color="auto" w:fill="FFFFFF"/>
        </w:rPr>
        <w:t>ing</w:t>
      </w:r>
      <w:r w:rsidR="00D868E0" w:rsidRPr="00346496">
        <w:rPr>
          <w:rFonts w:ascii="Cambria" w:eastAsia="Times New Roman" w:hAnsi="Cambria"/>
          <w:color w:val="222222"/>
          <w:shd w:val="clear" w:color="auto" w:fill="FFFFFF"/>
        </w:rPr>
        <w:br/>
      </w:r>
      <w:r w:rsidRPr="00346496">
        <w:rPr>
          <w:rFonts w:ascii="Cambria" w:eastAsia="Times New Roman" w:hAnsi="Cambria"/>
          <w:color w:val="222222"/>
          <w:shd w:val="clear" w:color="auto" w:fill="FFFFFF"/>
        </w:rPr>
        <w:lastRenderedPageBreak/>
        <w:t xml:space="preserve">Cooking or Eating </w:t>
      </w:r>
      <w:r w:rsidR="003253B3" w:rsidRPr="00346496">
        <w:rPr>
          <w:rFonts w:ascii="Cambria" w:eastAsia="Times New Roman" w:hAnsi="Cambria"/>
          <w:color w:val="222222"/>
          <w:shd w:val="clear" w:color="auto" w:fill="FFFFFF"/>
        </w:rPr>
        <w:t>Out</w:t>
      </w:r>
      <w:r w:rsidR="00D868E0" w:rsidRPr="00346496">
        <w:rPr>
          <w:rFonts w:ascii="Cambria" w:eastAsia="Times New Roman" w:hAnsi="Cambria"/>
          <w:color w:val="222222"/>
          <w:shd w:val="clear" w:color="auto" w:fill="FFFFFF"/>
        </w:rPr>
        <w:br/>
        <w:t xml:space="preserve">Serving </w:t>
      </w:r>
      <w:r w:rsidRPr="00346496">
        <w:rPr>
          <w:rFonts w:ascii="Cambria" w:eastAsia="Times New Roman" w:hAnsi="Cambria"/>
          <w:color w:val="222222"/>
          <w:shd w:val="clear" w:color="auto" w:fill="FFFFFF"/>
        </w:rPr>
        <w:t xml:space="preserve">or </w:t>
      </w:r>
      <w:r w:rsidR="003253B3" w:rsidRPr="00346496">
        <w:rPr>
          <w:rFonts w:ascii="Cambria" w:eastAsia="Times New Roman" w:hAnsi="Cambria"/>
          <w:color w:val="222222"/>
          <w:shd w:val="clear" w:color="auto" w:fill="FFFFFF"/>
        </w:rPr>
        <w:t>Being Served</w:t>
      </w:r>
    </w:p>
    <w:p w14:paraId="0837A54E" w14:textId="77777777" w:rsidR="007F1FBB" w:rsidRPr="00346496" w:rsidRDefault="007F1FBB" w:rsidP="00F3095F">
      <w:pPr>
        <w:spacing w:line="360" w:lineRule="auto"/>
        <w:rPr>
          <w:rFonts w:ascii="Cambria" w:hAnsi="Cambria"/>
        </w:rPr>
      </w:pPr>
    </w:p>
    <w:p w14:paraId="59CD5F9A" w14:textId="77777777" w:rsidR="00D61883" w:rsidRPr="00346496" w:rsidRDefault="00D61883" w:rsidP="00F3095F">
      <w:pPr>
        <w:spacing w:line="360" w:lineRule="auto"/>
        <w:rPr>
          <w:rFonts w:ascii="Cambria" w:hAnsi="Cambria"/>
          <w:b/>
        </w:rPr>
      </w:pPr>
      <w:r w:rsidRPr="00346496">
        <w:rPr>
          <w:rFonts w:ascii="Cambria" w:hAnsi="Cambria"/>
          <w:b/>
        </w:rPr>
        <w:t>CREATIVE WAYS TO BREAK FOLKS INTO TEAMS/SMALL GROUPS</w:t>
      </w:r>
    </w:p>
    <w:p w14:paraId="36D96E9D" w14:textId="104865E9" w:rsidR="00D61883" w:rsidRPr="00346496" w:rsidRDefault="00D61883" w:rsidP="00F3095F">
      <w:pPr>
        <w:spacing w:line="360" w:lineRule="auto"/>
        <w:rPr>
          <w:rFonts w:ascii="Cambria" w:hAnsi="Cambria"/>
        </w:rPr>
      </w:pPr>
      <w:r w:rsidRPr="00346496">
        <w:rPr>
          <w:rFonts w:ascii="Cambria" w:hAnsi="Cambria"/>
        </w:rPr>
        <w:t>•Birthday months</w:t>
      </w:r>
      <w:r w:rsidR="000F4E25" w:rsidRPr="00346496">
        <w:rPr>
          <w:rFonts w:ascii="Cambria" w:hAnsi="Cambria"/>
        </w:rPr>
        <w:t xml:space="preserve">, hair length, </w:t>
      </w:r>
      <w:r w:rsidR="0071105E" w:rsidRPr="00346496">
        <w:rPr>
          <w:rFonts w:ascii="Cambria" w:hAnsi="Cambria"/>
        </w:rPr>
        <w:t xml:space="preserve">the </w:t>
      </w:r>
      <w:r w:rsidR="000F4E25" w:rsidRPr="00346496">
        <w:rPr>
          <w:rFonts w:ascii="Cambria" w:hAnsi="Cambria"/>
        </w:rPr>
        <w:t>color of shirt, hair</w:t>
      </w:r>
      <w:r w:rsidR="0071105E" w:rsidRPr="00346496">
        <w:rPr>
          <w:rFonts w:ascii="Cambria" w:hAnsi="Cambria"/>
        </w:rPr>
        <w:t>,</w:t>
      </w:r>
      <w:r w:rsidR="000F4E25" w:rsidRPr="00346496">
        <w:rPr>
          <w:rFonts w:ascii="Cambria" w:hAnsi="Cambria"/>
        </w:rPr>
        <w:t xml:space="preserve"> or shoes</w:t>
      </w:r>
    </w:p>
    <w:p w14:paraId="4E754471" w14:textId="77777777" w:rsidR="00D61883" w:rsidRPr="00346496" w:rsidRDefault="00D61883" w:rsidP="00F3095F">
      <w:pPr>
        <w:spacing w:line="360" w:lineRule="auto"/>
        <w:rPr>
          <w:rFonts w:ascii="Cambria" w:hAnsi="Cambria"/>
        </w:rPr>
      </w:pPr>
      <w:r w:rsidRPr="00346496">
        <w:rPr>
          <w:rFonts w:ascii="Cambria" w:hAnsi="Cambria"/>
        </w:rPr>
        <w:t xml:space="preserve">•What </w:t>
      </w:r>
      <w:r w:rsidR="00080249" w:rsidRPr="00346496">
        <w:rPr>
          <w:rFonts w:ascii="Cambria" w:hAnsi="Cambria"/>
        </w:rPr>
        <w:t>types of car or bean or dessert are</w:t>
      </w:r>
      <w:r w:rsidRPr="00346496">
        <w:rPr>
          <w:rFonts w:ascii="Cambria" w:hAnsi="Cambria"/>
        </w:rPr>
        <w:t xml:space="preserve"> you?</w:t>
      </w:r>
    </w:p>
    <w:p w14:paraId="03CF80DD" w14:textId="025AA4B4" w:rsidR="00D61883" w:rsidRPr="00346496" w:rsidRDefault="00D61883" w:rsidP="00F3095F">
      <w:pPr>
        <w:spacing w:line="360" w:lineRule="auto"/>
        <w:rPr>
          <w:rFonts w:ascii="Cambria" w:hAnsi="Cambria"/>
        </w:rPr>
      </w:pPr>
      <w:r w:rsidRPr="00346496">
        <w:rPr>
          <w:rFonts w:ascii="Cambria" w:hAnsi="Cambria"/>
        </w:rPr>
        <w:t xml:space="preserve">•What </w:t>
      </w:r>
      <w:r w:rsidR="00080249" w:rsidRPr="00346496">
        <w:rPr>
          <w:rFonts w:ascii="Cambria" w:hAnsi="Cambria"/>
        </w:rPr>
        <w:t xml:space="preserve">types of </w:t>
      </w:r>
      <w:r w:rsidR="0071105E" w:rsidRPr="00346496">
        <w:rPr>
          <w:rFonts w:ascii="Cambria" w:hAnsi="Cambria"/>
        </w:rPr>
        <w:t>animals</w:t>
      </w:r>
      <w:r w:rsidR="00080249" w:rsidRPr="00346496">
        <w:rPr>
          <w:rFonts w:ascii="Cambria" w:hAnsi="Cambria"/>
        </w:rPr>
        <w:t xml:space="preserve"> are</w:t>
      </w:r>
      <w:r w:rsidRPr="00346496">
        <w:rPr>
          <w:rFonts w:ascii="Cambria" w:hAnsi="Cambria"/>
        </w:rPr>
        <w:t xml:space="preserve"> you (give 4 or 5 choices depending on how many groups you </w:t>
      </w:r>
      <w:r w:rsidR="00BE4171" w:rsidRPr="00346496">
        <w:rPr>
          <w:rFonts w:ascii="Cambria" w:hAnsi="Cambria"/>
        </w:rPr>
        <w:t>want</w:t>
      </w:r>
      <w:r w:rsidRPr="00346496">
        <w:rPr>
          <w:rFonts w:ascii="Cambria" w:hAnsi="Cambria"/>
        </w:rPr>
        <w:t>)</w:t>
      </w:r>
      <w:r w:rsidR="009C7B8F">
        <w:rPr>
          <w:rFonts w:ascii="Cambria" w:hAnsi="Cambria"/>
        </w:rPr>
        <w:t>?</w:t>
      </w:r>
    </w:p>
    <w:p w14:paraId="4A8F61A5" w14:textId="77777777" w:rsidR="00D61883" w:rsidRPr="00346496" w:rsidRDefault="00D61883" w:rsidP="00F3095F">
      <w:pPr>
        <w:spacing w:line="360" w:lineRule="auto"/>
        <w:rPr>
          <w:rFonts w:ascii="Cambria" w:hAnsi="Cambria"/>
        </w:rPr>
      </w:pPr>
      <w:r w:rsidRPr="00346496">
        <w:rPr>
          <w:rFonts w:ascii="Cambria" w:hAnsi="Cambria"/>
        </w:rPr>
        <w:t>•Counting off.</w:t>
      </w:r>
    </w:p>
    <w:p w14:paraId="79A1DC17" w14:textId="0324E4DB" w:rsidR="00D61883" w:rsidRPr="00346496" w:rsidRDefault="000E0BF7" w:rsidP="00F3095F">
      <w:pPr>
        <w:spacing w:line="360" w:lineRule="auto"/>
        <w:rPr>
          <w:rFonts w:ascii="Cambria" w:hAnsi="Cambria"/>
        </w:rPr>
      </w:pPr>
      <w:r w:rsidRPr="00346496">
        <w:rPr>
          <w:rFonts w:ascii="Cambria" w:hAnsi="Cambria"/>
        </w:rPr>
        <w:t xml:space="preserve">•Pick a number </w:t>
      </w:r>
      <w:r w:rsidR="000F4E25" w:rsidRPr="00346496">
        <w:rPr>
          <w:rFonts w:ascii="Cambria" w:hAnsi="Cambria"/>
        </w:rPr>
        <w:t xml:space="preserve">between 1 and 50; those 1-25 go to this side, 25-50 </w:t>
      </w:r>
      <w:r w:rsidR="0086062B" w:rsidRPr="00346496">
        <w:rPr>
          <w:rFonts w:ascii="Cambria" w:hAnsi="Cambria"/>
        </w:rPr>
        <w:t xml:space="preserve">on </w:t>
      </w:r>
      <w:r w:rsidR="000F4E25" w:rsidRPr="00346496">
        <w:rPr>
          <w:rFonts w:ascii="Cambria" w:hAnsi="Cambria"/>
        </w:rPr>
        <w:t>the other side, etc.</w:t>
      </w:r>
    </w:p>
    <w:p w14:paraId="518566CD" w14:textId="7DFC43B2" w:rsidR="00D61883" w:rsidRPr="00346496" w:rsidRDefault="00D61883" w:rsidP="00F3095F">
      <w:pPr>
        <w:spacing w:line="360" w:lineRule="auto"/>
        <w:rPr>
          <w:rFonts w:ascii="Cambria" w:hAnsi="Cambria"/>
        </w:rPr>
      </w:pPr>
      <w:r w:rsidRPr="00346496">
        <w:rPr>
          <w:rFonts w:ascii="Cambria" w:hAnsi="Cambria"/>
        </w:rPr>
        <w:t>•Pre-number</w:t>
      </w:r>
      <w:r w:rsidR="009C7B8F">
        <w:rPr>
          <w:rFonts w:ascii="Cambria" w:hAnsi="Cambria"/>
        </w:rPr>
        <w:t>, color,</w:t>
      </w:r>
      <w:r w:rsidRPr="00346496">
        <w:rPr>
          <w:rFonts w:ascii="Cambria" w:hAnsi="Cambria"/>
        </w:rPr>
        <w:t xml:space="preserve"> or put a sticker</w:t>
      </w:r>
      <w:r w:rsidR="000F4E25" w:rsidRPr="00346496">
        <w:rPr>
          <w:rFonts w:ascii="Cambria" w:hAnsi="Cambria"/>
        </w:rPr>
        <w:t xml:space="preserve"> </w:t>
      </w:r>
      <w:r w:rsidRPr="00346496">
        <w:rPr>
          <w:rFonts w:ascii="Cambria" w:hAnsi="Cambria"/>
        </w:rPr>
        <w:t xml:space="preserve">on their </w:t>
      </w:r>
      <w:r w:rsidR="00080249" w:rsidRPr="00346496">
        <w:rPr>
          <w:rFonts w:ascii="Cambria" w:hAnsi="Cambria"/>
        </w:rPr>
        <w:t>nametags</w:t>
      </w:r>
      <w:r w:rsidRPr="00346496">
        <w:rPr>
          <w:rFonts w:ascii="Cambria" w:hAnsi="Cambria"/>
        </w:rPr>
        <w:t xml:space="preserve"> before they come in.</w:t>
      </w:r>
    </w:p>
    <w:p w14:paraId="05C59779" w14:textId="0DF3B0B0" w:rsidR="00D61883" w:rsidRPr="00346496" w:rsidRDefault="00D61883" w:rsidP="00F3095F">
      <w:pPr>
        <w:spacing w:line="360" w:lineRule="auto"/>
        <w:rPr>
          <w:rFonts w:ascii="Cambria" w:hAnsi="Cambria"/>
        </w:rPr>
      </w:pPr>
      <w:r w:rsidRPr="00346496">
        <w:rPr>
          <w:rFonts w:ascii="Cambria" w:hAnsi="Cambria"/>
        </w:rPr>
        <w:t xml:space="preserve">•Give cards </w:t>
      </w:r>
      <w:r w:rsidR="00252AD9" w:rsidRPr="00346496">
        <w:rPr>
          <w:rFonts w:ascii="Cambria" w:hAnsi="Cambria"/>
        </w:rPr>
        <w:t>to</w:t>
      </w:r>
      <w:r w:rsidRPr="00346496">
        <w:rPr>
          <w:rFonts w:ascii="Cambria" w:hAnsi="Cambria"/>
        </w:rPr>
        <w:t xml:space="preserve"> divide into 2’s, 3’s, </w:t>
      </w:r>
      <w:r w:rsidR="00BE4171" w:rsidRPr="00346496">
        <w:rPr>
          <w:rFonts w:ascii="Cambria" w:hAnsi="Cambria"/>
        </w:rPr>
        <w:t>Kings</w:t>
      </w:r>
      <w:r w:rsidRPr="00346496">
        <w:rPr>
          <w:rFonts w:ascii="Cambria" w:hAnsi="Cambria"/>
        </w:rPr>
        <w:t>, Queens</w:t>
      </w:r>
      <w:r w:rsidR="00BE4171" w:rsidRPr="00346496">
        <w:rPr>
          <w:rFonts w:ascii="Cambria" w:hAnsi="Cambria"/>
        </w:rPr>
        <w:t>,</w:t>
      </w:r>
      <w:r w:rsidRPr="00346496">
        <w:rPr>
          <w:rFonts w:ascii="Cambria" w:hAnsi="Cambria"/>
        </w:rPr>
        <w:t xml:space="preserve"> </w:t>
      </w:r>
      <w:r w:rsidR="00BE4171" w:rsidRPr="00346496">
        <w:rPr>
          <w:rFonts w:ascii="Cambria" w:hAnsi="Cambria"/>
        </w:rPr>
        <w:t>etc</w:t>
      </w:r>
      <w:r w:rsidRPr="00346496">
        <w:rPr>
          <w:rFonts w:ascii="Cambria" w:hAnsi="Cambria"/>
        </w:rPr>
        <w:t>.</w:t>
      </w:r>
    </w:p>
    <w:p w14:paraId="0850BE00" w14:textId="77777777" w:rsidR="00D61883" w:rsidRPr="00346496" w:rsidRDefault="00D61883" w:rsidP="00F3095F">
      <w:pPr>
        <w:spacing w:line="360" w:lineRule="auto"/>
        <w:rPr>
          <w:rFonts w:ascii="Cambria" w:hAnsi="Cambria"/>
        </w:rPr>
      </w:pPr>
      <w:r w:rsidRPr="00346496">
        <w:rPr>
          <w:rFonts w:ascii="Cambria" w:hAnsi="Cambria"/>
        </w:rPr>
        <w:t>•Straws</w:t>
      </w:r>
    </w:p>
    <w:p w14:paraId="1C95AC97" w14:textId="3A1CBA9E" w:rsidR="00D61883" w:rsidRPr="00346496" w:rsidRDefault="00970630" w:rsidP="00F3095F">
      <w:pPr>
        <w:spacing w:line="360" w:lineRule="auto"/>
        <w:rPr>
          <w:rFonts w:ascii="Cambria" w:hAnsi="Cambria"/>
        </w:rPr>
      </w:pPr>
      <w:r w:rsidRPr="00346496">
        <w:rPr>
          <w:rFonts w:ascii="Cambria" w:hAnsi="Cambria"/>
        </w:rPr>
        <w:t>• Imagine a map of your country on the floor – get them to stand where they were born (if not born in your country, then expand the map) Either the nearest or the most separated work together.</w:t>
      </w:r>
    </w:p>
    <w:p w14:paraId="350AE53D" w14:textId="77777777" w:rsidR="00D61883" w:rsidRPr="00346496" w:rsidRDefault="00D61883" w:rsidP="00F3095F">
      <w:pPr>
        <w:spacing w:line="360" w:lineRule="auto"/>
        <w:rPr>
          <w:rFonts w:ascii="Cambria" w:hAnsi="Cambria"/>
        </w:rPr>
      </w:pPr>
      <w:r w:rsidRPr="00346496">
        <w:rPr>
          <w:rFonts w:ascii="Cambria" w:hAnsi="Cambria"/>
        </w:rPr>
        <w:t>•What is your favorite color?</w:t>
      </w:r>
    </w:p>
    <w:p w14:paraId="7E091A77" w14:textId="77777777" w:rsidR="009764CE" w:rsidRPr="00346496" w:rsidRDefault="00D61883" w:rsidP="00F3095F">
      <w:pPr>
        <w:spacing w:line="360" w:lineRule="auto"/>
        <w:rPr>
          <w:rFonts w:ascii="Cambria" w:hAnsi="Cambria"/>
        </w:rPr>
      </w:pPr>
      <w:r w:rsidRPr="00346496">
        <w:rPr>
          <w:rFonts w:ascii="Cambria" w:hAnsi="Cambria"/>
        </w:rPr>
        <w:t>•Male/Female, Younger/Older, Single/Divorced/Shortest/Tallest</w:t>
      </w:r>
    </w:p>
    <w:p w14:paraId="1C601DD6" w14:textId="77777777" w:rsidR="00D61883" w:rsidRPr="00346496" w:rsidRDefault="00D61883" w:rsidP="00F3095F">
      <w:pPr>
        <w:spacing w:line="360" w:lineRule="auto"/>
        <w:rPr>
          <w:rFonts w:ascii="Cambria" w:hAnsi="Cambria"/>
        </w:rPr>
      </w:pPr>
    </w:p>
    <w:p w14:paraId="7F962A97" w14:textId="5634DEF5" w:rsidR="009764CE" w:rsidRPr="00A35356" w:rsidRDefault="009C7B8F" w:rsidP="00F3095F">
      <w:pPr>
        <w:spacing w:line="360" w:lineRule="auto"/>
        <w:rPr>
          <w:rFonts w:ascii="Cambria" w:hAnsi="Cambria"/>
          <w:b/>
          <w:color w:val="F79646" w:themeColor="accent6"/>
          <w:sz w:val="36"/>
          <w:szCs w:val="36"/>
        </w:rPr>
      </w:pPr>
      <w:r w:rsidRPr="00A35356">
        <w:rPr>
          <w:rFonts w:ascii="Cambria" w:hAnsi="Cambria"/>
          <w:b/>
          <w:color w:val="F79646" w:themeColor="accent6"/>
          <w:sz w:val="36"/>
          <w:szCs w:val="36"/>
        </w:rPr>
        <w:t>Other Resources:</w:t>
      </w:r>
    </w:p>
    <w:p w14:paraId="3EECDBA4" w14:textId="77777777" w:rsidR="009764CE" w:rsidRPr="00346496" w:rsidRDefault="009764CE" w:rsidP="00F3095F">
      <w:pPr>
        <w:spacing w:line="360" w:lineRule="auto"/>
        <w:rPr>
          <w:rFonts w:ascii="Cambria" w:hAnsi="Cambria"/>
          <w:b/>
        </w:rPr>
      </w:pPr>
      <w:r w:rsidRPr="00346496">
        <w:rPr>
          <w:rFonts w:ascii="Cambria" w:hAnsi="Cambria"/>
          <w:b/>
        </w:rPr>
        <w:t>VIDEO WEBLINKS:</w:t>
      </w:r>
    </w:p>
    <w:p w14:paraId="1FB2F4ED" w14:textId="73E7EFB8" w:rsidR="009764CE" w:rsidRPr="00346496" w:rsidRDefault="009764CE" w:rsidP="00F3095F">
      <w:pPr>
        <w:spacing w:line="360" w:lineRule="auto"/>
        <w:rPr>
          <w:rFonts w:ascii="Cambria" w:hAnsi="Cambria"/>
        </w:rPr>
      </w:pPr>
      <w:r w:rsidRPr="00346496">
        <w:rPr>
          <w:rFonts w:ascii="Cambria" w:hAnsi="Cambria"/>
        </w:rPr>
        <w:t xml:space="preserve">• </w:t>
      </w:r>
      <w:hyperlink r:id="rId11" w:history="1">
        <w:r w:rsidRPr="00346496">
          <w:rPr>
            <w:rFonts w:ascii="Cambria" w:hAnsi="Cambria"/>
          </w:rPr>
          <w:t>http://skitguys.com/</w:t>
        </w:r>
      </w:hyperlink>
      <w:r w:rsidRPr="00346496">
        <w:rPr>
          <w:rFonts w:ascii="Cambria" w:hAnsi="Cambria"/>
        </w:rPr>
        <w:t xml:space="preserve"> (great for </w:t>
      </w:r>
      <w:r w:rsidR="00BE4171" w:rsidRPr="00346496">
        <w:rPr>
          <w:rFonts w:ascii="Cambria" w:hAnsi="Cambria"/>
        </w:rPr>
        <w:t>videos</w:t>
      </w:r>
      <w:r w:rsidRPr="00346496">
        <w:rPr>
          <w:rFonts w:ascii="Cambria" w:hAnsi="Cambria"/>
        </w:rPr>
        <w:t xml:space="preserve"> and other ideas)</w:t>
      </w:r>
    </w:p>
    <w:p w14:paraId="2F6AF37A" w14:textId="77777777" w:rsidR="000F4E25" w:rsidRPr="00346496" w:rsidRDefault="009764CE" w:rsidP="00F3095F">
      <w:pPr>
        <w:spacing w:line="360" w:lineRule="auto"/>
        <w:rPr>
          <w:rFonts w:ascii="Cambria" w:hAnsi="Cambria"/>
        </w:rPr>
      </w:pPr>
      <w:r w:rsidRPr="00346496">
        <w:rPr>
          <w:rFonts w:ascii="Cambria" w:hAnsi="Cambria"/>
        </w:rPr>
        <w:t xml:space="preserve">• </w:t>
      </w:r>
      <w:hyperlink r:id="rId12" w:history="1">
        <w:r w:rsidRPr="00346496">
          <w:rPr>
            <w:rFonts w:ascii="Cambria" w:hAnsi="Cambria"/>
          </w:rPr>
          <w:t>http://www.youtube.com/playlist?list=PL1C4F8602DB2ED045</w:t>
        </w:r>
      </w:hyperlink>
      <w:r w:rsidRPr="00346496">
        <w:rPr>
          <w:rFonts w:ascii="Cambria" w:hAnsi="Cambria"/>
        </w:rPr>
        <w:t xml:space="preserve"> (a list of video skits someone else put together)</w:t>
      </w:r>
    </w:p>
    <w:p w14:paraId="350B5ED2" w14:textId="5006BA7A" w:rsidR="000F4E25" w:rsidRPr="00346496" w:rsidRDefault="000F4E25" w:rsidP="00F3095F">
      <w:pPr>
        <w:spacing w:line="360" w:lineRule="auto"/>
        <w:rPr>
          <w:rFonts w:ascii="Cambria" w:hAnsi="Cambria"/>
        </w:rPr>
      </w:pPr>
      <w:r w:rsidRPr="00346496">
        <w:rPr>
          <w:rFonts w:ascii="Cambria" w:hAnsi="Cambria"/>
        </w:rPr>
        <w:t xml:space="preserve">• </w:t>
      </w:r>
      <w:r w:rsidR="00A85623" w:rsidRPr="00346496">
        <w:rPr>
          <w:rFonts w:ascii="Cambria" w:hAnsi="Cambria"/>
        </w:rPr>
        <w:t>https://www.rightnowmedia.org</w:t>
      </w:r>
    </w:p>
    <w:p w14:paraId="390F4E28" w14:textId="77777777" w:rsidR="000F4E25" w:rsidRPr="00346496" w:rsidRDefault="000F4E25" w:rsidP="00F3095F">
      <w:pPr>
        <w:spacing w:line="360" w:lineRule="auto"/>
        <w:rPr>
          <w:rFonts w:ascii="Cambria" w:hAnsi="Cambria"/>
        </w:rPr>
      </w:pPr>
      <w:r w:rsidRPr="00346496">
        <w:rPr>
          <w:rFonts w:ascii="Cambria" w:hAnsi="Cambria"/>
        </w:rPr>
        <w:t>• http://www.lightsource.com</w:t>
      </w:r>
    </w:p>
    <w:p w14:paraId="1B36156C" w14:textId="77777777" w:rsidR="000F4E25" w:rsidRPr="00346496" w:rsidRDefault="000F4E25" w:rsidP="00F3095F">
      <w:pPr>
        <w:spacing w:line="360" w:lineRule="auto"/>
        <w:rPr>
          <w:rFonts w:ascii="Cambria" w:hAnsi="Cambria"/>
        </w:rPr>
      </w:pPr>
      <w:r w:rsidRPr="00346496">
        <w:rPr>
          <w:rFonts w:ascii="Cambria" w:hAnsi="Cambria"/>
        </w:rPr>
        <w:t xml:space="preserve">• </w:t>
      </w:r>
      <w:r w:rsidR="007947F1" w:rsidRPr="00346496">
        <w:rPr>
          <w:rFonts w:ascii="Cambria" w:hAnsi="Cambria"/>
        </w:rPr>
        <w:t>http://www.sermonspice.com</w:t>
      </w:r>
    </w:p>
    <w:p w14:paraId="04E08F41" w14:textId="77777777" w:rsidR="00945CBB" w:rsidRPr="00346496" w:rsidRDefault="000F4E25" w:rsidP="00F3095F">
      <w:pPr>
        <w:spacing w:line="360" w:lineRule="auto"/>
        <w:rPr>
          <w:rFonts w:ascii="Cambria" w:hAnsi="Cambria"/>
        </w:rPr>
      </w:pPr>
      <w:r w:rsidRPr="00346496">
        <w:rPr>
          <w:rFonts w:ascii="Cambria" w:hAnsi="Cambria"/>
        </w:rPr>
        <w:t xml:space="preserve">• </w:t>
      </w:r>
      <w:hyperlink r:id="rId13" w:history="1">
        <w:r w:rsidR="00945CBB" w:rsidRPr="00346496">
          <w:rPr>
            <w:rFonts w:ascii="Cambria" w:hAnsi="Cambria"/>
          </w:rPr>
          <w:t>http://www.screenvue.com/</w:t>
        </w:r>
      </w:hyperlink>
    </w:p>
    <w:p w14:paraId="147F07F0" w14:textId="345C16DE" w:rsidR="00080249" w:rsidRPr="00346496" w:rsidRDefault="00945CBB" w:rsidP="00F3095F">
      <w:pPr>
        <w:spacing w:line="360" w:lineRule="auto"/>
        <w:rPr>
          <w:rFonts w:ascii="Cambria" w:hAnsi="Cambria"/>
        </w:rPr>
      </w:pPr>
      <w:r w:rsidRPr="00346496">
        <w:rPr>
          <w:rFonts w:ascii="Cambria" w:hAnsi="Cambria"/>
        </w:rPr>
        <w:t xml:space="preserve">• </w:t>
      </w:r>
      <w:r w:rsidR="00A85623" w:rsidRPr="00346496">
        <w:rPr>
          <w:rFonts w:ascii="Cambria" w:hAnsi="Cambria"/>
        </w:rPr>
        <w:t>https://thesource4ym.com/</w:t>
      </w:r>
    </w:p>
    <w:p w14:paraId="06266373" w14:textId="77777777" w:rsidR="00007681" w:rsidRDefault="00007681" w:rsidP="00F3095F">
      <w:pPr>
        <w:spacing w:line="360" w:lineRule="auto"/>
        <w:rPr>
          <w:rFonts w:ascii="Cambria" w:hAnsi="Cambria"/>
          <w:b/>
        </w:rPr>
      </w:pPr>
    </w:p>
    <w:p w14:paraId="68603D61" w14:textId="6A34C996" w:rsidR="009764CE" w:rsidRPr="00346496" w:rsidRDefault="00080249" w:rsidP="00F3095F">
      <w:pPr>
        <w:spacing w:line="360" w:lineRule="auto"/>
        <w:rPr>
          <w:rFonts w:ascii="Cambria" w:hAnsi="Cambria"/>
          <w:b/>
        </w:rPr>
      </w:pPr>
      <w:r w:rsidRPr="00346496">
        <w:rPr>
          <w:rFonts w:ascii="Cambria" w:hAnsi="Cambria"/>
          <w:b/>
        </w:rPr>
        <w:t>SKIT WEBLINKS:</w:t>
      </w:r>
    </w:p>
    <w:p w14:paraId="4F1F9F1C" w14:textId="77777777" w:rsidR="00080249" w:rsidRPr="00346496" w:rsidRDefault="009764CE" w:rsidP="00F3095F">
      <w:pPr>
        <w:spacing w:line="360" w:lineRule="auto"/>
        <w:rPr>
          <w:rFonts w:ascii="Cambria" w:hAnsi="Cambria"/>
        </w:rPr>
      </w:pPr>
      <w:r w:rsidRPr="00346496">
        <w:rPr>
          <w:rFonts w:ascii="Cambria" w:hAnsi="Cambria"/>
        </w:rPr>
        <w:t xml:space="preserve">• </w:t>
      </w:r>
      <w:hyperlink r:id="rId14" w:history="1">
        <w:r w:rsidRPr="00346496">
          <w:rPr>
            <w:rFonts w:ascii="Cambria" w:hAnsi="Cambria"/>
          </w:rPr>
          <w:t>http://www.dramashare.com/</w:t>
        </w:r>
      </w:hyperlink>
    </w:p>
    <w:p w14:paraId="10CD5CCF" w14:textId="183685EC" w:rsidR="009764CE" w:rsidRPr="00346496" w:rsidRDefault="009764CE" w:rsidP="00F3095F">
      <w:pPr>
        <w:spacing w:line="360" w:lineRule="auto"/>
        <w:rPr>
          <w:rFonts w:ascii="Cambria" w:hAnsi="Cambria"/>
        </w:rPr>
      </w:pPr>
      <w:r w:rsidRPr="00346496">
        <w:rPr>
          <w:rFonts w:ascii="Cambria" w:hAnsi="Cambria"/>
        </w:rPr>
        <w:lastRenderedPageBreak/>
        <w:t>•</w:t>
      </w:r>
      <w:r w:rsidR="00DC6FB9" w:rsidRPr="00346496">
        <w:rPr>
          <w:rFonts w:ascii="Cambria" w:hAnsi="Cambria"/>
        </w:rPr>
        <w:t xml:space="preserve"> </w:t>
      </w:r>
      <w:r w:rsidRPr="00346496">
        <w:rPr>
          <w:rFonts w:ascii="Cambria" w:hAnsi="Cambria"/>
        </w:rPr>
        <w:tab/>
        <w:t>http://www.christianskitscripts.com</w:t>
      </w:r>
    </w:p>
    <w:p w14:paraId="316E2B7F" w14:textId="77777777" w:rsidR="00080249" w:rsidRPr="00346496" w:rsidRDefault="00080249" w:rsidP="00F3095F">
      <w:pPr>
        <w:spacing w:line="360" w:lineRule="auto"/>
        <w:rPr>
          <w:rFonts w:ascii="Cambria" w:hAnsi="Cambria"/>
        </w:rPr>
      </w:pPr>
      <w:r w:rsidRPr="00346496">
        <w:rPr>
          <w:rFonts w:ascii="Cambria" w:hAnsi="Cambria"/>
        </w:rPr>
        <w:t xml:space="preserve">• </w:t>
      </w:r>
      <w:r w:rsidR="00DC6FB9" w:rsidRPr="00346496">
        <w:rPr>
          <w:rFonts w:ascii="Cambria" w:hAnsi="Cambria"/>
        </w:rPr>
        <w:t>http://</w:t>
      </w:r>
      <w:hyperlink r:id="rId15" w:history="1">
        <w:r w:rsidRPr="00346496">
          <w:rPr>
            <w:rFonts w:ascii="Cambria" w:hAnsi="Cambria"/>
          </w:rPr>
          <w:t>www.christiancrafters.com/skits.html</w:t>
        </w:r>
      </w:hyperlink>
    </w:p>
    <w:p w14:paraId="6A8766C0" w14:textId="77777777" w:rsidR="007947F1" w:rsidRPr="00346496" w:rsidRDefault="00080249" w:rsidP="00F3095F">
      <w:pPr>
        <w:spacing w:line="360" w:lineRule="auto"/>
        <w:rPr>
          <w:rFonts w:ascii="Cambria" w:hAnsi="Cambria"/>
        </w:rPr>
      </w:pPr>
      <w:r w:rsidRPr="00346496">
        <w:rPr>
          <w:rFonts w:ascii="Cambria" w:hAnsi="Cambria"/>
        </w:rPr>
        <w:t xml:space="preserve">• </w:t>
      </w:r>
      <w:hyperlink r:id="rId16" w:history="1">
        <w:r w:rsidR="007947F1" w:rsidRPr="00346496">
          <w:rPr>
            <w:rFonts w:ascii="Cambria" w:hAnsi="Cambria"/>
          </w:rPr>
          <w:t>http://church-skits.com</w:t>
        </w:r>
      </w:hyperlink>
    </w:p>
    <w:p w14:paraId="5CB29D6E" w14:textId="77777777" w:rsidR="00080249" w:rsidRPr="00346496" w:rsidRDefault="00D51EF5" w:rsidP="00F3095F">
      <w:pPr>
        <w:spacing w:line="360" w:lineRule="auto"/>
        <w:rPr>
          <w:rFonts w:ascii="Cambria" w:hAnsi="Cambria"/>
        </w:rPr>
      </w:pPr>
      <w:r w:rsidRPr="00346496">
        <w:rPr>
          <w:rFonts w:ascii="Cambria" w:hAnsi="Cambria"/>
        </w:rPr>
        <w:t>• http://www.sunday-school-center.com/church-skits.html</w:t>
      </w:r>
    </w:p>
    <w:p w14:paraId="27A27B33" w14:textId="77777777" w:rsidR="009764CE" w:rsidRPr="00346496" w:rsidRDefault="009764CE" w:rsidP="00F3095F">
      <w:pPr>
        <w:spacing w:line="360" w:lineRule="auto"/>
        <w:rPr>
          <w:rFonts w:ascii="Cambria" w:hAnsi="Cambria"/>
        </w:rPr>
      </w:pPr>
    </w:p>
    <w:p w14:paraId="1F5D0A9A" w14:textId="77777777" w:rsidR="009764CE" w:rsidRPr="00346496" w:rsidRDefault="009764CE" w:rsidP="00F3095F">
      <w:pPr>
        <w:spacing w:line="360" w:lineRule="auto"/>
        <w:rPr>
          <w:rFonts w:ascii="Cambria" w:hAnsi="Cambria"/>
          <w:b/>
        </w:rPr>
      </w:pPr>
      <w:r w:rsidRPr="00346496">
        <w:rPr>
          <w:rFonts w:ascii="Cambria" w:hAnsi="Cambria"/>
          <w:b/>
        </w:rPr>
        <w:t>ICEBREAKERS</w:t>
      </w:r>
      <w:r w:rsidR="00D51EF5" w:rsidRPr="00346496">
        <w:rPr>
          <w:rFonts w:ascii="Cambria" w:hAnsi="Cambria"/>
          <w:b/>
        </w:rPr>
        <w:t>/GAMES</w:t>
      </w:r>
      <w:r w:rsidR="00080249" w:rsidRPr="00346496">
        <w:rPr>
          <w:rFonts w:ascii="Cambria" w:hAnsi="Cambria"/>
          <w:b/>
        </w:rPr>
        <w:t xml:space="preserve"> WEBLINKS:</w:t>
      </w:r>
    </w:p>
    <w:p w14:paraId="4F6C7CD4" w14:textId="77777777" w:rsidR="00D51EF5" w:rsidRPr="00346496" w:rsidRDefault="00D51EF5" w:rsidP="00F3095F">
      <w:pPr>
        <w:spacing w:line="360" w:lineRule="auto"/>
        <w:rPr>
          <w:rFonts w:ascii="Cambria" w:hAnsi="Cambria"/>
        </w:rPr>
      </w:pPr>
      <w:r w:rsidRPr="00346496">
        <w:rPr>
          <w:rFonts w:ascii="Cambria" w:hAnsi="Cambria"/>
        </w:rPr>
        <w:t>•</w:t>
      </w:r>
      <w:r w:rsidRPr="00346496">
        <w:rPr>
          <w:rFonts w:ascii="Cambria" w:hAnsi="Cambria"/>
        </w:rPr>
        <w:tab/>
      </w:r>
      <w:r w:rsidR="00DC6FB9" w:rsidRPr="00346496">
        <w:rPr>
          <w:rFonts w:ascii="Cambria" w:hAnsi="Cambria"/>
        </w:rPr>
        <w:t xml:space="preserve"> </w:t>
      </w:r>
      <w:hyperlink r:id="rId17" w:history="1">
        <w:r w:rsidRPr="00346496">
          <w:rPr>
            <w:rFonts w:ascii="Cambria" w:hAnsi="Cambria"/>
          </w:rPr>
          <w:t>www.funattic.com</w:t>
        </w:r>
      </w:hyperlink>
    </w:p>
    <w:p w14:paraId="0FFDA46A" w14:textId="727C28DB" w:rsidR="00D51EF5" w:rsidRPr="00346496" w:rsidRDefault="006771E9" w:rsidP="00F3095F">
      <w:pPr>
        <w:spacing w:line="360" w:lineRule="auto"/>
        <w:rPr>
          <w:rFonts w:ascii="Cambria" w:hAnsi="Cambria"/>
        </w:rPr>
      </w:pPr>
      <w:r w:rsidRPr="00346496">
        <w:rPr>
          <w:rFonts w:ascii="Cambria" w:hAnsi="Cambria"/>
        </w:rPr>
        <w:t>•</w:t>
      </w:r>
      <w:r w:rsidR="00D61883" w:rsidRPr="00346496">
        <w:rPr>
          <w:rFonts w:ascii="Cambria" w:hAnsi="Cambria"/>
        </w:rPr>
        <w:t xml:space="preserve"> </w:t>
      </w:r>
      <w:hyperlink r:id="rId18" w:history="1">
        <w:r w:rsidR="009764CE" w:rsidRPr="00346496">
          <w:rPr>
            <w:rFonts w:ascii="Cambria" w:hAnsi="Cambria"/>
          </w:rPr>
          <w:t>www.funandgames.org</w:t>
        </w:r>
      </w:hyperlink>
    </w:p>
    <w:p w14:paraId="55028EC2" w14:textId="44A53B91" w:rsidR="001A00EB" w:rsidRPr="00346496" w:rsidRDefault="009764CE" w:rsidP="00F3095F">
      <w:pPr>
        <w:spacing w:line="360" w:lineRule="auto"/>
        <w:rPr>
          <w:rFonts w:ascii="Cambria" w:hAnsi="Cambria"/>
        </w:rPr>
      </w:pPr>
      <w:r w:rsidRPr="00346496">
        <w:rPr>
          <w:rFonts w:ascii="Cambria" w:hAnsi="Cambria"/>
        </w:rPr>
        <w:t>•</w:t>
      </w:r>
      <w:r w:rsidR="006771E9" w:rsidRPr="00346496">
        <w:rPr>
          <w:rFonts w:ascii="Cambria" w:hAnsi="Cambria"/>
        </w:rPr>
        <w:t xml:space="preserve"> </w:t>
      </w:r>
      <w:r w:rsidRPr="00346496">
        <w:rPr>
          <w:rFonts w:ascii="Cambria" w:hAnsi="Cambria"/>
        </w:rPr>
        <w:tab/>
      </w:r>
      <w:hyperlink r:id="rId19" w:history="1">
        <w:r w:rsidR="001A00EB" w:rsidRPr="00346496">
          <w:rPr>
            <w:rFonts w:ascii="Cambria" w:hAnsi="Cambria"/>
          </w:rPr>
          <w:t>http://www.thesource4ym.com/</w:t>
        </w:r>
      </w:hyperlink>
    </w:p>
    <w:p w14:paraId="11EAF6B5" w14:textId="3ED422AF" w:rsidR="006771E9" w:rsidRPr="00346496" w:rsidRDefault="006771E9" w:rsidP="00F3095F">
      <w:pPr>
        <w:spacing w:line="360" w:lineRule="auto"/>
        <w:rPr>
          <w:rFonts w:ascii="Cambria" w:hAnsi="Cambria"/>
        </w:rPr>
      </w:pPr>
      <w:r w:rsidRPr="00346496">
        <w:rPr>
          <w:rFonts w:ascii="Cambria" w:hAnsi="Cambria"/>
        </w:rPr>
        <w:t xml:space="preserve">• </w:t>
      </w:r>
      <w:hyperlink r:id="rId20" w:history="1">
        <w:r w:rsidRPr="00346496">
          <w:rPr>
            <w:rStyle w:val="Hyperlink"/>
            <w:rFonts w:ascii="Cambria" w:hAnsi="Cambria"/>
          </w:rPr>
          <w:t>https://icebreakerideas.com/christian-icebreakers/</w:t>
        </w:r>
      </w:hyperlink>
    </w:p>
    <w:p w14:paraId="653EA458" w14:textId="1D87D6C8" w:rsidR="006771E9" w:rsidRPr="00346496" w:rsidRDefault="006771E9" w:rsidP="00F3095F">
      <w:pPr>
        <w:spacing w:line="360" w:lineRule="auto"/>
        <w:rPr>
          <w:rFonts w:ascii="Cambria" w:hAnsi="Cambria"/>
        </w:rPr>
      </w:pPr>
      <w:r w:rsidRPr="00346496">
        <w:rPr>
          <w:rFonts w:ascii="Cambria" w:hAnsi="Cambria"/>
        </w:rPr>
        <w:t xml:space="preserve">• </w:t>
      </w:r>
      <w:hyperlink r:id="rId21" w:history="1">
        <w:r w:rsidRPr="00346496">
          <w:rPr>
            <w:rStyle w:val="Hyperlink"/>
            <w:rFonts w:ascii="Cambria" w:hAnsi="Cambria"/>
          </w:rPr>
          <w:t>https://www.cru.org/us/en/train-and-grow/help-others-grow/leading-small-groups/small-group-icebreakers.html</w:t>
        </w:r>
      </w:hyperlink>
    </w:p>
    <w:p w14:paraId="66AFD1C6" w14:textId="5FF4F02C" w:rsidR="006771E9" w:rsidRPr="00346496" w:rsidRDefault="006771E9" w:rsidP="00F3095F">
      <w:pPr>
        <w:spacing w:line="360" w:lineRule="auto"/>
        <w:rPr>
          <w:rFonts w:ascii="Cambria" w:hAnsi="Cambria"/>
        </w:rPr>
      </w:pPr>
      <w:r w:rsidRPr="00346496">
        <w:rPr>
          <w:rFonts w:ascii="Cambria" w:hAnsi="Cambria"/>
        </w:rPr>
        <w:t xml:space="preserve">• </w:t>
      </w:r>
      <w:hyperlink r:id="rId22" w:history="1">
        <w:r w:rsidRPr="00346496">
          <w:rPr>
            <w:rStyle w:val="Hyperlink"/>
            <w:rFonts w:ascii="Cambria" w:hAnsi="Cambria"/>
          </w:rPr>
          <w:t>https://www.signupgenius.com/church/smallgroupicebreakersgames.cfm</w:t>
        </w:r>
      </w:hyperlink>
    </w:p>
    <w:p w14:paraId="58279DCA" w14:textId="659F9C9D" w:rsidR="006771E9" w:rsidRDefault="006771E9" w:rsidP="00F3095F">
      <w:pPr>
        <w:spacing w:line="360" w:lineRule="auto"/>
        <w:rPr>
          <w:rFonts w:ascii="Cambria" w:hAnsi="Cambria"/>
        </w:rPr>
      </w:pPr>
      <w:r w:rsidRPr="00346496">
        <w:rPr>
          <w:rFonts w:ascii="Cambria" w:hAnsi="Cambria"/>
        </w:rPr>
        <w:t>• </w:t>
      </w:r>
      <w:hyperlink r:id="rId23" w:history="1">
        <w:r w:rsidR="00A35356" w:rsidRPr="00E016E3">
          <w:rPr>
            <w:rStyle w:val="Hyperlink"/>
            <w:rFonts w:ascii="Cambria" w:hAnsi="Cambria"/>
          </w:rPr>
          <w:t>https://research.lifeway.com/2020/02/19/75-icebreaker-questions-for-church-small-groups/</w:t>
        </w:r>
      </w:hyperlink>
    </w:p>
    <w:p w14:paraId="18B0C1F5" w14:textId="111D9FEB" w:rsidR="00A35356" w:rsidRDefault="00A35356" w:rsidP="00A35356">
      <w:pPr>
        <w:rPr>
          <w:rStyle w:val="Hyperlink"/>
          <w:rFonts w:ascii="Cambria" w:hAnsi="Cambria" w:cs="Arial"/>
        </w:rPr>
      </w:pPr>
      <w:r>
        <w:rPr>
          <w:rFonts w:ascii="Cambria" w:hAnsi="Cambria" w:cs="Arial"/>
          <w:color w:val="222222"/>
        </w:rPr>
        <w:t xml:space="preserve">• </w:t>
      </w:r>
      <w:hyperlink r:id="rId24" w:history="1">
        <w:r w:rsidRPr="00E016E3">
          <w:rPr>
            <w:rStyle w:val="Hyperlink"/>
            <w:rFonts w:ascii="Cambria" w:hAnsi="Cambria" w:cs="Arial"/>
          </w:rPr>
          <w:t>https://www.facebook.com/reel/1203808977068389?fs=e&amp;s=TIeQ9V&amp;mibextid=0NULKw</w:t>
        </w:r>
      </w:hyperlink>
      <w:r w:rsidR="00DD2DCD">
        <w:rPr>
          <w:rStyle w:val="Hyperlink"/>
          <w:rFonts w:ascii="Cambria" w:hAnsi="Cambria" w:cs="Arial"/>
        </w:rPr>
        <w:br/>
      </w:r>
    </w:p>
    <w:p w14:paraId="2EB7CAC3" w14:textId="170760EA" w:rsidR="00DD2DCD" w:rsidRDefault="00DD2DCD" w:rsidP="00A35356">
      <w:pPr>
        <w:rPr>
          <w:rFonts w:ascii="Cambria" w:hAnsi="Cambria" w:cs="Arial"/>
          <w:color w:val="222222"/>
        </w:rPr>
      </w:pPr>
      <w:r>
        <w:rPr>
          <w:rStyle w:val="Hyperlink"/>
          <w:rFonts w:ascii="Cambria" w:hAnsi="Cambria" w:cs="Arial"/>
        </w:rPr>
        <w:t>• </w:t>
      </w:r>
      <w:r w:rsidRPr="00DD2DCD">
        <w:rPr>
          <w:rStyle w:val="Hyperlink"/>
          <w:rFonts w:ascii="Cambria" w:hAnsi="Cambria" w:cs="Arial"/>
        </w:rPr>
        <w:t>https://www.facebook.com/watch/?v=588109999740406</w:t>
      </w:r>
    </w:p>
    <w:p w14:paraId="43EFE2D3" w14:textId="64DD9B8E" w:rsidR="00A35356" w:rsidRDefault="00A35356" w:rsidP="00A35356">
      <w:pPr>
        <w:rPr>
          <w:rFonts w:ascii="Cambria" w:hAnsi="Cambria" w:cs="Arial"/>
          <w:color w:val="222222"/>
        </w:rPr>
      </w:pPr>
    </w:p>
    <w:p w14:paraId="4B6032DE" w14:textId="77777777" w:rsidR="00A35356" w:rsidRDefault="00A35356" w:rsidP="00A35356">
      <w:pPr>
        <w:rPr>
          <w:rFonts w:ascii="Cambria" w:hAnsi="Cambria" w:cs="Arial"/>
          <w:b/>
          <w:bCs/>
          <w:color w:val="222222"/>
        </w:rPr>
      </w:pPr>
    </w:p>
    <w:p w14:paraId="24A58DCD" w14:textId="65DF878E" w:rsidR="00A35356" w:rsidRDefault="00A35356" w:rsidP="00A35356">
      <w:pPr>
        <w:rPr>
          <w:rFonts w:ascii="Cambria" w:hAnsi="Cambria" w:cs="Arial"/>
          <w:b/>
          <w:bCs/>
          <w:color w:val="222222"/>
        </w:rPr>
      </w:pPr>
      <w:r w:rsidRPr="00A35356">
        <w:rPr>
          <w:rFonts w:ascii="Cambria" w:hAnsi="Cambria" w:cs="Arial"/>
          <w:b/>
          <w:bCs/>
          <w:color w:val="222222"/>
        </w:rPr>
        <w:t>CHRISTMAS</w:t>
      </w:r>
      <w:r>
        <w:rPr>
          <w:rFonts w:ascii="Cambria" w:hAnsi="Cambria" w:cs="Arial"/>
          <w:b/>
          <w:bCs/>
          <w:color w:val="222222"/>
        </w:rPr>
        <w:t>/WINTER,</w:t>
      </w:r>
      <w:r w:rsidRPr="00A35356">
        <w:rPr>
          <w:rFonts w:ascii="Cambria" w:hAnsi="Cambria" w:cs="Arial"/>
          <w:b/>
          <w:bCs/>
          <w:color w:val="222222"/>
        </w:rPr>
        <w:t xml:space="preserve"> SPECIFICALLY</w:t>
      </w:r>
    </w:p>
    <w:p w14:paraId="747BBB0A" w14:textId="0B946009" w:rsidR="00A35356" w:rsidRPr="00A35356" w:rsidRDefault="00A35356" w:rsidP="00A35356">
      <w:pPr>
        <w:rPr>
          <w:rFonts w:ascii="Cambria" w:hAnsi="Cambria" w:cs="Arial"/>
          <w:color w:val="222222"/>
        </w:rPr>
      </w:pPr>
      <w:r>
        <w:rPr>
          <w:rFonts w:ascii="Cambria" w:hAnsi="Cambria" w:cs="Arial"/>
          <w:b/>
          <w:bCs/>
          <w:color w:val="222222"/>
        </w:rPr>
        <w:br/>
      </w:r>
      <w:r w:rsidRPr="00A35356">
        <w:rPr>
          <w:rFonts w:ascii="Cambria" w:hAnsi="Cambria" w:cs="Arial"/>
          <w:color w:val="222222"/>
        </w:rPr>
        <w:t>• https://www.facebook.com/watch/?v=480076120858984</w:t>
      </w:r>
    </w:p>
    <w:p w14:paraId="364EFA9A" w14:textId="00D17B3E" w:rsidR="00A35356" w:rsidRPr="00A35356" w:rsidRDefault="00A35356" w:rsidP="00A35356">
      <w:pPr>
        <w:rPr>
          <w:rFonts w:ascii="Cambria" w:hAnsi="Cambria" w:cs="Arial"/>
          <w:color w:val="222222"/>
        </w:rPr>
      </w:pPr>
      <w:r>
        <w:rPr>
          <w:rFonts w:ascii="Cambria" w:hAnsi="Cambria" w:cs="Arial"/>
          <w:color w:val="222222"/>
        </w:rPr>
        <w:br/>
        <w:t>• </w:t>
      </w:r>
      <w:hyperlink r:id="rId25" w:history="1">
        <w:r w:rsidRPr="00E016E3">
          <w:rPr>
            <w:rStyle w:val="Hyperlink"/>
            <w:rFonts w:ascii="Cambria" w:hAnsi="Cambria" w:cs="Arial"/>
          </w:rPr>
          <w:t>https://www.facebook.com/reel/602985484256675?fs=e&amp;s=TIeQ9V&amp;mibextid=0NULKw</w:t>
        </w:r>
      </w:hyperlink>
    </w:p>
    <w:p w14:paraId="0EF0AC3B" w14:textId="77777777" w:rsidR="00A35356" w:rsidRPr="00A35356" w:rsidRDefault="00A35356" w:rsidP="00A35356">
      <w:pPr>
        <w:rPr>
          <w:rFonts w:ascii="Cambria" w:hAnsi="Cambria" w:cs="Arial"/>
          <w:color w:val="222222"/>
        </w:rPr>
      </w:pPr>
    </w:p>
    <w:p w14:paraId="420C1572" w14:textId="7D7C7674" w:rsidR="00A35356" w:rsidRPr="00A35356" w:rsidRDefault="00A35356" w:rsidP="00A35356">
      <w:pPr>
        <w:rPr>
          <w:rFonts w:ascii="Cambria" w:hAnsi="Cambria" w:cs="Arial"/>
          <w:color w:val="222222"/>
        </w:rPr>
      </w:pPr>
      <w:r>
        <w:rPr>
          <w:rFonts w:ascii="Cambria" w:hAnsi="Cambria" w:cs="Arial"/>
          <w:color w:val="222222"/>
        </w:rPr>
        <w:t xml:space="preserve">• </w:t>
      </w:r>
      <w:hyperlink r:id="rId26" w:history="1">
        <w:r w:rsidRPr="00E016E3">
          <w:rPr>
            <w:rStyle w:val="Hyperlink"/>
            <w:rFonts w:ascii="Cambria" w:hAnsi="Cambria" w:cs="Arial"/>
          </w:rPr>
          <w:t>https://www.facebook.com/reel/626252005194235?fs=e&amp;s=TIeQ9V&amp;mibextid=0NULKw</w:t>
        </w:r>
      </w:hyperlink>
    </w:p>
    <w:p w14:paraId="649F913A" w14:textId="77777777" w:rsidR="00A35356" w:rsidRPr="00A35356" w:rsidRDefault="00A35356" w:rsidP="00A35356">
      <w:pPr>
        <w:rPr>
          <w:rFonts w:ascii="Cambria" w:hAnsi="Cambria" w:cs="Arial"/>
          <w:color w:val="222222"/>
        </w:rPr>
      </w:pPr>
    </w:p>
    <w:p w14:paraId="58933D9A" w14:textId="225207B5" w:rsidR="00A35356" w:rsidRPr="00A35356" w:rsidRDefault="00A35356" w:rsidP="00A35356">
      <w:pPr>
        <w:rPr>
          <w:rFonts w:ascii="Cambria" w:hAnsi="Cambria" w:cs="Arial"/>
          <w:color w:val="222222"/>
        </w:rPr>
      </w:pPr>
      <w:r>
        <w:rPr>
          <w:rFonts w:ascii="Cambria" w:hAnsi="Cambria" w:cs="Arial"/>
          <w:color w:val="222222"/>
        </w:rPr>
        <w:t xml:space="preserve">• </w:t>
      </w:r>
      <w:hyperlink r:id="rId27" w:history="1">
        <w:r w:rsidRPr="00E016E3">
          <w:rPr>
            <w:rStyle w:val="Hyperlink"/>
            <w:rFonts w:ascii="Cambria" w:hAnsi="Cambria" w:cs="Arial"/>
          </w:rPr>
          <w:t>https://www.facebook.com/reel/640476684059493?fs=e&amp;s=TIeQ9V&amp;mibextid=0NULKw</w:t>
        </w:r>
      </w:hyperlink>
    </w:p>
    <w:p w14:paraId="23AF2D7D" w14:textId="77777777" w:rsidR="00A35356" w:rsidRPr="00A35356" w:rsidRDefault="00A35356" w:rsidP="00A35356">
      <w:pPr>
        <w:rPr>
          <w:rFonts w:ascii="Cambria" w:hAnsi="Cambria" w:cs="Arial"/>
          <w:color w:val="222222"/>
        </w:rPr>
      </w:pPr>
    </w:p>
    <w:p w14:paraId="1270E782" w14:textId="097BEC92" w:rsidR="00A35356" w:rsidRPr="00A35356" w:rsidRDefault="00A35356" w:rsidP="00A35356">
      <w:pPr>
        <w:rPr>
          <w:rFonts w:ascii="Cambria" w:hAnsi="Cambria" w:cs="Arial"/>
          <w:color w:val="222222"/>
        </w:rPr>
      </w:pPr>
      <w:r>
        <w:rPr>
          <w:rFonts w:ascii="Cambria" w:hAnsi="Cambria" w:cs="Arial"/>
          <w:color w:val="222222"/>
        </w:rPr>
        <w:t xml:space="preserve">• </w:t>
      </w:r>
      <w:hyperlink r:id="rId28" w:history="1">
        <w:r w:rsidRPr="00E016E3">
          <w:rPr>
            <w:rStyle w:val="Hyperlink"/>
            <w:rFonts w:ascii="Cambria" w:hAnsi="Cambria" w:cs="Arial"/>
          </w:rPr>
          <w:t>https://www.facebook.com/reel/618319199318466?fs=e&amp;s=TIeQ9V&amp;mibextid=0NULKw</w:t>
        </w:r>
      </w:hyperlink>
    </w:p>
    <w:p w14:paraId="106E2A90" w14:textId="21ABDBE2" w:rsidR="00A35356" w:rsidRDefault="00A35356" w:rsidP="00A35356">
      <w:pPr>
        <w:rPr>
          <w:rFonts w:ascii="Times New Roman" w:hAnsi="Times New Roman" w:cs="Times New Roman"/>
        </w:rPr>
      </w:pPr>
    </w:p>
    <w:p w14:paraId="2743CE89" w14:textId="292A2754" w:rsidR="00A35356" w:rsidRPr="00A35356" w:rsidRDefault="00A35356" w:rsidP="00F3095F">
      <w:pPr>
        <w:spacing w:line="360" w:lineRule="auto"/>
        <w:rPr>
          <w:rFonts w:ascii="Cambria" w:hAnsi="Cambria"/>
        </w:rPr>
      </w:pPr>
      <w:r w:rsidRPr="00A35356">
        <w:rPr>
          <w:rFonts w:ascii="Cambria" w:hAnsi="Cambria"/>
        </w:rPr>
        <w:t>• </w:t>
      </w:r>
      <w:hyperlink r:id="rId29" w:history="1">
        <w:r w:rsidRPr="00A35356">
          <w:rPr>
            <w:rStyle w:val="Hyperlink"/>
            <w:rFonts w:ascii="Cambria" w:hAnsi="Cambria" w:cs="Arial"/>
          </w:rPr>
          <w:t>https://www.facebook.com/reel/3071964986422945?fs=e&amp;s=TIeQ9V&amp;mibextid=0NULKw</w:t>
        </w:r>
      </w:hyperlink>
    </w:p>
    <w:p w14:paraId="5E2B7BCC" w14:textId="77777777" w:rsidR="009764CE" w:rsidRPr="00346496" w:rsidRDefault="009764CE" w:rsidP="00F3095F">
      <w:pPr>
        <w:spacing w:line="360" w:lineRule="auto"/>
        <w:rPr>
          <w:rFonts w:ascii="Cambria" w:hAnsi="Cambria"/>
        </w:rPr>
      </w:pPr>
    </w:p>
    <w:p w14:paraId="45391A59" w14:textId="77777777" w:rsidR="009764CE" w:rsidRPr="00346496" w:rsidRDefault="00DC6FB9" w:rsidP="00F3095F">
      <w:pPr>
        <w:spacing w:line="360" w:lineRule="auto"/>
        <w:rPr>
          <w:rFonts w:ascii="Cambria" w:hAnsi="Cambria"/>
          <w:b/>
        </w:rPr>
      </w:pPr>
      <w:r w:rsidRPr="00346496">
        <w:rPr>
          <w:rFonts w:ascii="Cambria" w:hAnsi="Cambria"/>
          <w:b/>
        </w:rPr>
        <w:t>PERSONALITY</w:t>
      </w:r>
    </w:p>
    <w:p w14:paraId="3AB4AEFC" w14:textId="77777777" w:rsidR="00D61883" w:rsidRPr="00346496" w:rsidRDefault="00D61883" w:rsidP="00F3095F">
      <w:pPr>
        <w:spacing w:line="360" w:lineRule="auto"/>
        <w:rPr>
          <w:rFonts w:ascii="Cambria" w:hAnsi="Cambria"/>
        </w:rPr>
      </w:pPr>
      <w:r w:rsidRPr="00346496">
        <w:rPr>
          <w:rFonts w:ascii="Cambria" w:hAnsi="Cambria"/>
        </w:rPr>
        <w:t>Personality styles/conflict exercises:</w:t>
      </w:r>
    </w:p>
    <w:p w14:paraId="40A9CD8B" w14:textId="77777777" w:rsidR="001A00EB" w:rsidRPr="00346496" w:rsidRDefault="001A00EB" w:rsidP="00F3095F">
      <w:pPr>
        <w:spacing w:line="360" w:lineRule="auto"/>
        <w:rPr>
          <w:rFonts w:ascii="Cambria" w:hAnsi="Cambria"/>
        </w:rPr>
      </w:pPr>
      <w:r w:rsidRPr="00346496">
        <w:rPr>
          <w:rFonts w:ascii="Cambria" w:hAnsi="Cambria"/>
        </w:rPr>
        <w:t xml:space="preserve">• </w:t>
      </w:r>
      <w:hyperlink r:id="rId30" w:history="1">
        <w:r w:rsidRPr="00346496">
          <w:rPr>
            <w:rFonts w:ascii="Cambria" w:hAnsi="Cambria"/>
          </w:rPr>
          <w:t>http://www.16personalities.com/free-personality-test</w:t>
        </w:r>
      </w:hyperlink>
    </w:p>
    <w:p w14:paraId="4D3F18B9" w14:textId="77777777" w:rsidR="001A00EB" w:rsidRPr="00346496" w:rsidRDefault="001A00EB" w:rsidP="00F3095F">
      <w:pPr>
        <w:spacing w:line="360" w:lineRule="auto"/>
        <w:rPr>
          <w:rFonts w:ascii="Cambria" w:hAnsi="Cambria"/>
        </w:rPr>
      </w:pPr>
      <w:r w:rsidRPr="00346496">
        <w:rPr>
          <w:rFonts w:ascii="Cambria" w:hAnsi="Cambria"/>
        </w:rPr>
        <w:t xml:space="preserve">• </w:t>
      </w:r>
      <w:hyperlink r:id="rId31" w:history="1">
        <w:r w:rsidRPr="00346496">
          <w:rPr>
            <w:rFonts w:ascii="Cambria" w:hAnsi="Cambria"/>
          </w:rPr>
          <w:t>http://www.myersbriggs.org/</w:t>
        </w:r>
      </w:hyperlink>
    </w:p>
    <w:p w14:paraId="08A45923" w14:textId="77777777" w:rsidR="001A00EB" w:rsidRPr="00346496" w:rsidRDefault="001A00EB" w:rsidP="00F3095F">
      <w:pPr>
        <w:spacing w:line="360" w:lineRule="auto"/>
        <w:rPr>
          <w:rFonts w:ascii="Cambria" w:hAnsi="Cambria"/>
        </w:rPr>
      </w:pPr>
      <w:r w:rsidRPr="00346496">
        <w:rPr>
          <w:rFonts w:ascii="Cambria" w:hAnsi="Cambria"/>
        </w:rPr>
        <w:lastRenderedPageBreak/>
        <w:t xml:space="preserve">• </w:t>
      </w:r>
      <w:hyperlink r:id="rId32" w:history="1">
        <w:r w:rsidRPr="00346496">
          <w:rPr>
            <w:rFonts w:ascii="Cambria" w:hAnsi="Cambria"/>
          </w:rPr>
          <w:t>https://www.123test.com/disc-personality-test/</w:t>
        </w:r>
      </w:hyperlink>
    </w:p>
    <w:p w14:paraId="23FC44B8" w14:textId="77777777" w:rsidR="001A00EB" w:rsidRPr="00346496" w:rsidRDefault="001A00EB" w:rsidP="00F3095F">
      <w:pPr>
        <w:spacing w:line="360" w:lineRule="auto"/>
        <w:rPr>
          <w:rFonts w:ascii="Cambria" w:hAnsi="Cambria"/>
        </w:rPr>
      </w:pPr>
      <w:r w:rsidRPr="00346496">
        <w:rPr>
          <w:rFonts w:ascii="Cambria" w:hAnsi="Cambria"/>
        </w:rPr>
        <w:t xml:space="preserve">• </w:t>
      </w:r>
      <w:hyperlink r:id="rId33" w:history="1">
        <w:r w:rsidRPr="00346496">
          <w:rPr>
            <w:rFonts w:ascii="Cambria" w:hAnsi="Cambria"/>
          </w:rPr>
          <w:t>http://www.christianet.com/bible/personalitytests.htm</w:t>
        </w:r>
      </w:hyperlink>
    </w:p>
    <w:p w14:paraId="1FE518BE" w14:textId="77777777" w:rsidR="00DC6FB9" w:rsidRPr="00346496" w:rsidRDefault="00DC6FB9" w:rsidP="00F3095F">
      <w:pPr>
        <w:spacing w:line="360" w:lineRule="auto"/>
        <w:rPr>
          <w:rFonts w:ascii="Cambria" w:hAnsi="Cambria"/>
        </w:rPr>
      </w:pPr>
    </w:p>
    <w:p w14:paraId="32F2F8F5" w14:textId="77777777" w:rsidR="00D61883" w:rsidRPr="00346496" w:rsidRDefault="00DC6FB9" w:rsidP="00F3095F">
      <w:pPr>
        <w:spacing w:line="360" w:lineRule="auto"/>
        <w:rPr>
          <w:rFonts w:ascii="Cambria" w:hAnsi="Cambria"/>
          <w:b/>
        </w:rPr>
      </w:pPr>
      <w:r w:rsidRPr="00346496">
        <w:rPr>
          <w:rFonts w:ascii="Cambria" w:hAnsi="Cambria"/>
          <w:b/>
        </w:rPr>
        <w:t>TEAMBUILDING</w:t>
      </w:r>
    </w:p>
    <w:p w14:paraId="2E4590DE" w14:textId="77777777" w:rsidR="006328E4" w:rsidRPr="00346496" w:rsidRDefault="00D61883" w:rsidP="00F3095F">
      <w:pPr>
        <w:spacing w:line="360" w:lineRule="auto"/>
        <w:rPr>
          <w:rFonts w:ascii="Cambria" w:hAnsi="Cambria"/>
        </w:rPr>
      </w:pPr>
      <w:r w:rsidRPr="00346496">
        <w:rPr>
          <w:rFonts w:ascii="Cambria" w:hAnsi="Cambria"/>
        </w:rPr>
        <w:t xml:space="preserve">• </w:t>
      </w:r>
      <w:r w:rsidRPr="00346496">
        <w:rPr>
          <w:rFonts w:ascii="Cambria" w:hAnsi="Cambria"/>
        </w:rPr>
        <w:tab/>
      </w:r>
      <w:hyperlink r:id="rId34" w:history="1">
        <w:r w:rsidR="009764CE" w:rsidRPr="00346496">
          <w:rPr>
            <w:rFonts w:ascii="Cambria" w:hAnsi="Cambria"/>
          </w:rPr>
          <w:t>www.totaladventures.com</w:t>
        </w:r>
      </w:hyperlink>
    </w:p>
    <w:p w14:paraId="71513974" w14:textId="77777777" w:rsidR="006328E4" w:rsidRPr="00346496" w:rsidRDefault="006328E4" w:rsidP="00F3095F">
      <w:pPr>
        <w:spacing w:line="360" w:lineRule="auto"/>
        <w:rPr>
          <w:rFonts w:ascii="Cambria" w:hAnsi="Cambria"/>
        </w:rPr>
      </w:pPr>
      <w:r w:rsidRPr="00346496">
        <w:rPr>
          <w:rFonts w:ascii="Cambria" w:hAnsi="Cambria"/>
        </w:rPr>
        <w:t xml:space="preserve">• </w:t>
      </w:r>
      <w:hyperlink r:id="rId35" w:history="1">
        <w:r w:rsidRPr="00346496">
          <w:rPr>
            <w:rFonts w:ascii="Cambria" w:hAnsi="Cambria"/>
          </w:rPr>
          <w:t>http://www.mindtools.com/pages/article/newTMM_52.htm</w:t>
        </w:r>
      </w:hyperlink>
    </w:p>
    <w:p w14:paraId="541606EF" w14:textId="45182C9A" w:rsidR="001A00EB" w:rsidRPr="00346496" w:rsidRDefault="006328E4" w:rsidP="00F3095F">
      <w:pPr>
        <w:spacing w:line="360" w:lineRule="auto"/>
        <w:rPr>
          <w:rFonts w:ascii="Cambria" w:hAnsi="Cambria"/>
        </w:rPr>
      </w:pPr>
      <w:r w:rsidRPr="00346496">
        <w:rPr>
          <w:rFonts w:ascii="Cambria" w:hAnsi="Cambria"/>
        </w:rPr>
        <w:t xml:space="preserve">• </w:t>
      </w:r>
      <w:hyperlink r:id="rId36" w:history="1">
        <w:r w:rsidR="002F7888" w:rsidRPr="00346496">
          <w:rPr>
            <w:rStyle w:val="Hyperlink"/>
            <w:rFonts w:ascii="Cambria" w:hAnsi="Cambria"/>
            <w:color w:val="000000" w:themeColor="text1"/>
          </w:rPr>
          <w:t>http://www.huddle.com/blog/team-building-activities/</w:t>
        </w:r>
      </w:hyperlink>
    </w:p>
    <w:p w14:paraId="11D8A89E" w14:textId="77777777" w:rsidR="009764CE" w:rsidRPr="00346496" w:rsidRDefault="009764CE" w:rsidP="00F3095F">
      <w:pPr>
        <w:spacing w:line="360" w:lineRule="auto"/>
        <w:rPr>
          <w:rFonts w:ascii="Cambria" w:hAnsi="Cambria"/>
        </w:rPr>
      </w:pPr>
    </w:p>
    <w:p w14:paraId="3FC9784F" w14:textId="77777777" w:rsidR="00D61883" w:rsidRPr="00346496" w:rsidRDefault="009764CE" w:rsidP="00F3095F">
      <w:pPr>
        <w:spacing w:line="360" w:lineRule="auto"/>
        <w:rPr>
          <w:rFonts w:ascii="Cambria" w:hAnsi="Cambria"/>
          <w:b/>
        </w:rPr>
      </w:pPr>
      <w:r w:rsidRPr="00346496">
        <w:rPr>
          <w:rFonts w:ascii="Cambria" w:hAnsi="Cambria"/>
          <w:b/>
        </w:rPr>
        <w:t>OTHER:</w:t>
      </w:r>
    </w:p>
    <w:p w14:paraId="2F195068" w14:textId="4B004667" w:rsidR="00D61883" w:rsidRPr="00346496" w:rsidRDefault="00D61883" w:rsidP="00F3095F">
      <w:pPr>
        <w:spacing w:line="360" w:lineRule="auto"/>
        <w:rPr>
          <w:rFonts w:ascii="Cambria" w:hAnsi="Cambria"/>
        </w:rPr>
      </w:pPr>
      <w:r w:rsidRPr="00346496">
        <w:rPr>
          <w:rFonts w:ascii="Cambria" w:hAnsi="Cambria"/>
        </w:rPr>
        <w:t>•</w:t>
      </w:r>
      <w:r w:rsidRPr="00346496">
        <w:rPr>
          <w:rFonts w:ascii="Cambria" w:hAnsi="Cambria"/>
        </w:rPr>
        <w:tab/>
      </w:r>
      <w:r w:rsidR="00DC6FB9" w:rsidRPr="00346496">
        <w:rPr>
          <w:rFonts w:ascii="Cambria" w:hAnsi="Cambria"/>
        </w:rPr>
        <w:t xml:space="preserve"> </w:t>
      </w:r>
      <w:r w:rsidR="009C7B8F">
        <w:rPr>
          <w:rFonts w:ascii="Cambria" w:hAnsi="Cambria"/>
        </w:rPr>
        <w:t>www.</w:t>
      </w:r>
      <w:r w:rsidRPr="00346496">
        <w:rPr>
          <w:rFonts w:ascii="Cambria" w:hAnsi="Cambria"/>
        </w:rPr>
        <w:t>Group.com</w:t>
      </w:r>
    </w:p>
    <w:p w14:paraId="792E7A39" w14:textId="6499AB57" w:rsidR="00D61883" w:rsidRPr="00346496" w:rsidRDefault="00D61883" w:rsidP="00F3095F">
      <w:pPr>
        <w:spacing w:line="360" w:lineRule="auto"/>
        <w:rPr>
          <w:rFonts w:ascii="Cambria" w:hAnsi="Cambria"/>
        </w:rPr>
      </w:pPr>
      <w:r w:rsidRPr="00346496">
        <w:rPr>
          <w:rFonts w:ascii="Cambria" w:hAnsi="Cambria"/>
        </w:rPr>
        <w:t>•</w:t>
      </w:r>
      <w:r w:rsidRPr="00346496">
        <w:rPr>
          <w:rFonts w:ascii="Cambria" w:hAnsi="Cambria"/>
        </w:rPr>
        <w:tab/>
      </w:r>
      <w:r w:rsidR="00DC6FB9" w:rsidRPr="00346496">
        <w:rPr>
          <w:rFonts w:ascii="Cambria" w:hAnsi="Cambria"/>
        </w:rPr>
        <w:t xml:space="preserve"> </w:t>
      </w:r>
      <w:r w:rsidRPr="00346496">
        <w:rPr>
          <w:rFonts w:ascii="Cambria" w:hAnsi="Cambria"/>
        </w:rPr>
        <w:t>http://www.creative-party-themes.com</w:t>
      </w:r>
    </w:p>
    <w:p w14:paraId="0713D1C0" w14:textId="764F2535" w:rsidR="00DC6FB9" w:rsidRPr="00346496" w:rsidRDefault="00D61883" w:rsidP="00F3095F">
      <w:pPr>
        <w:spacing w:line="360" w:lineRule="auto"/>
        <w:rPr>
          <w:rFonts w:ascii="Cambria" w:hAnsi="Cambria"/>
        </w:rPr>
      </w:pPr>
      <w:r w:rsidRPr="00346496">
        <w:rPr>
          <w:rFonts w:ascii="Cambria" w:hAnsi="Cambria"/>
        </w:rPr>
        <w:t>•</w:t>
      </w:r>
      <w:r w:rsidRPr="00346496">
        <w:rPr>
          <w:rFonts w:ascii="Cambria" w:hAnsi="Cambria"/>
        </w:rPr>
        <w:tab/>
      </w:r>
      <w:r w:rsidR="00DC6FB9" w:rsidRPr="00346496">
        <w:rPr>
          <w:rFonts w:ascii="Cambria" w:hAnsi="Cambria"/>
        </w:rPr>
        <w:t xml:space="preserve"> </w:t>
      </w:r>
      <w:hyperlink r:id="rId37" w:history="1">
        <w:r w:rsidR="00DC6FB9" w:rsidRPr="00346496">
          <w:rPr>
            <w:rStyle w:val="Hyperlink"/>
            <w:rFonts w:ascii="Cambria" w:hAnsi="Cambria"/>
            <w:color w:val="000000" w:themeColor="text1"/>
          </w:rPr>
          <w:t>www.OrientalTrading.com</w:t>
        </w:r>
      </w:hyperlink>
    </w:p>
    <w:p w14:paraId="1E625BBD" w14:textId="77777777" w:rsidR="00080249" w:rsidRPr="00346496" w:rsidRDefault="00DC6FB9" w:rsidP="00F3095F">
      <w:pPr>
        <w:spacing w:line="360" w:lineRule="auto"/>
        <w:rPr>
          <w:rFonts w:ascii="Cambria" w:hAnsi="Cambria"/>
        </w:rPr>
      </w:pPr>
      <w:r w:rsidRPr="00346496">
        <w:rPr>
          <w:rFonts w:ascii="Cambria" w:hAnsi="Cambria"/>
        </w:rPr>
        <w:t>• http://www.thesource4ym.com/</w:t>
      </w:r>
    </w:p>
    <w:p w14:paraId="1F1CCC17" w14:textId="77777777" w:rsidR="009C7B8F" w:rsidRPr="00BE3896" w:rsidRDefault="009C7B8F" w:rsidP="009C7B8F">
      <w:pPr>
        <w:rPr>
          <w:rFonts w:ascii="Cambria" w:hAnsi="Cambria"/>
        </w:rPr>
      </w:pPr>
      <w:r w:rsidRPr="00BE3896">
        <w:rPr>
          <w:rFonts w:ascii="Cambria" w:hAnsi="Cambria"/>
        </w:rPr>
        <w:t xml:space="preserve">Bring Kris to your city to speak </w:t>
      </w:r>
      <w:r>
        <w:rPr>
          <w:rFonts w:ascii="Cambria" w:hAnsi="Cambria"/>
        </w:rPr>
        <w:t>in person or by zoom at your next event</w:t>
      </w:r>
      <w:r w:rsidRPr="00BE3896">
        <w:rPr>
          <w:rFonts w:ascii="Cambria" w:hAnsi="Cambria"/>
        </w:rPr>
        <w:t>. Call her at 919.434.3611.</w:t>
      </w:r>
    </w:p>
    <w:p w14:paraId="2ECE438E" w14:textId="77777777" w:rsidR="009C7B8F" w:rsidRDefault="009C7B8F" w:rsidP="009C7B8F">
      <w:pPr>
        <w:rPr>
          <w:rFonts w:ascii="Cambria" w:hAnsi="Cambria"/>
        </w:rPr>
      </w:pPr>
      <w:r w:rsidRPr="00BE3896">
        <w:rPr>
          <w:rFonts w:ascii="Cambria" w:hAnsi="Cambria"/>
        </w:rPr>
        <w:t xml:space="preserve">©2023 www.TheSinglesNetwork.org Ministries </w:t>
      </w:r>
      <w:r>
        <w:rPr>
          <w:rFonts w:ascii="Cambria" w:hAnsi="Cambria"/>
        </w:rPr>
        <w:t xml:space="preserve">• </w:t>
      </w:r>
      <w:r w:rsidRPr="00BE3896">
        <w:rPr>
          <w:rFonts w:ascii="Cambria" w:hAnsi="Cambria"/>
        </w:rPr>
        <w:t xml:space="preserve"> </w:t>
      </w:r>
      <w:hyperlink r:id="rId38" w:history="1">
        <w:r w:rsidRPr="00E016E3">
          <w:rPr>
            <w:rStyle w:val="Hyperlink"/>
            <w:rFonts w:ascii="Cambria" w:hAnsi="Cambria"/>
          </w:rPr>
          <w:t>www.KrisSwiatochoMinistries.org</w:t>
        </w:r>
      </w:hyperlink>
      <w:r>
        <w:rPr>
          <w:rFonts w:ascii="Cambria" w:hAnsi="Cambria"/>
        </w:rPr>
        <w:t xml:space="preserve"> • www.IntentionalRelationshipSolutions.org</w:t>
      </w:r>
    </w:p>
    <w:p w14:paraId="3A027714" w14:textId="77777777" w:rsidR="009C7B8F" w:rsidRDefault="009C7B8F" w:rsidP="009C7B8F">
      <w:pPr>
        <w:rPr>
          <w:rFonts w:ascii="Cambria" w:hAnsi="Cambria"/>
        </w:rPr>
      </w:pPr>
    </w:p>
    <w:p w14:paraId="0B9F019A" w14:textId="77777777" w:rsidR="009C7B8F" w:rsidRPr="00BE3896" w:rsidRDefault="009C7B8F" w:rsidP="009C7B8F">
      <w:pPr>
        <w:rPr>
          <w:rFonts w:ascii="Cambria" w:hAnsi="Cambria"/>
          <w:bCs/>
          <w:i/>
          <w:iCs/>
          <w:color w:val="181512"/>
          <w:szCs w:val="16"/>
        </w:rPr>
      </w:pPr>
      <w:r>
        <w:rPr>
          <w:rFonts w:ascii="Cambria" w:hAnsi="Cambria"/>
          <w:bCs/>
          <w:i/>
          <w:iCs/>
          <w:color w:val="181512"/>
          <w:szCs w:val="16"/>
          <w:highlight w:val="yellow"/>
        </w:rPr>
        <w:t xml:space="preserve">To keep our resources </w:t>
      </w:r>
      <w:r w:rsidRPr="00BE3896">
        <w:rPr>
          <w:rFonts w:ascii="Cambria" w:hAnsi="Cambria"/>
          <w:bCs/>
          <w:i/>
          <w:iCs/>
          <w:color w:val="181512"/>
          <w:szCs w:val="16"/>
          <w:highlight w:val="yellow"/>
        </w:rPr>
        <w:t>free</w:t>
      </w:r>
      <w:r>
        <w:rPr>
          <w:rFonts w:ascii="Cambria" w:hAnsi="Cambria"/>
          <w:bCs/>
          <w:i/>
          <w:iCs/>
          <w:color w:val="181512"/>
          <w:szCs w:val="16"/>
          <w:highlight w:val="yellow"/>
        </w:rPr>
        <w:t>,</w:t>
      </w:r>
      <w:r w:rsidRPr="00BE3896">
        <w:rPr>
          <w:rFonts w:ascii="Cambria" w:hAnsi="Cambria"/>
          <w:bCs/>
          <w:i/>
          <w:iCs/>
          <w:color w:val="181512"/>
          <w:szCs w:val="16"/>
          <w:highlight w:val="yellow"/>
        </w:rPr>
        <w:t xml:space="preserve"> please donate to</w:t>
      </w:r>
      <w:hyperlink r:id="rId39" w:history="1">
        <w:r w:rsidRPr="00BE3896">
          <w:rPr>
            <w:rStyle w:val="Hyperlink"/>
            <w:rFonts w:ascii="Cambria" w:hAnsi="Cambria"/>
            <w:bCs/>
            <w:i/>
            <w:iCs/>
            <w:szCs w:val="16"/>
            <w:highlight w:val="yellow"/>
          </w:rPr>
          <w:t xml:space="preserve"> Kris Swiatocho Ministries.</w:t>
        </w:r>
      </w:hyperlink>
      <w:r>
        <w:rPr>
          <w:rStyle w:val="Hyperlink"/>
          <w:rFonts w:ascii="Cambria" w:hAnsi="Cambria"/>
          <w:bCs/>
          <w:i/>
          <w:iCs/>
          <w:szCs w:val="16"/>
        </w:rPr>
        <w:t xml:space="preserve"> </w:t>
      </w:r>
      <w:r w:rsidRPr="00BE3896">
        <w:rPr>
          <w:rFonts w:ascii="Cambria" w:hAnsi="Cambria"/>
          <w:bCs/>
          <w:i/>
          <w:iCs/>
          <w:color w:val="181512"/>
          <w:szCs w:val="16"/>
          <w:highlight w:val="yellow"/>
        </w:rPr>
        <w:t>Thank you!</w:t>
      </w:r>
    </w:p>
    <w:p w14:paraId="6F53B9B8" w14:textId="1F627485" w:rsidR="00705D30" w:rsidRPr="00346496" w:rsidRDefault="00705D30" w:rsidP="009C7B8F">
      <w:pPr>
        <w:spacing w:line="360" w:lineRule="auto"/>
        <w:rPr>
          <w:rFonts w:ascii="Cambria" w:hAnsi="Cambria"/>
        </w:rPr>
      </w:pPr>
    </w:p>
    <w:sectPr w:rsidR="00705D30" w:rsidRPr="00346496" w:rsidSect="00346496">
      <w:footerReference w:type="even" r:id="rId40"/>
      <w:footerReference w:type="default" r:id="rId41"/>
      <w:pgSz w:w="12240" w:h="15840"/>
      <w:pgMar w:top="135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3D84" w14:textId="77777777" w:rsidR="009F46D6" w:rsidRDefault="009F46D6" w:rsidP="00346496">
      <w:r>
        <w:separator/>
      </w:r>
    </w:p>
  </w:endnote>
  <w:endnote w:type="continuationSeparator" w:id="0">
    <w:p w14:paraId="38499331" w14:textId="77777777" w:rsidR="009F46D6" w:rsidRDefault="009F46D6" w:rsidP="0034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262389"/>
      <w:docPartObj>
        <w:docPartGallery w:val="Page Numbers (Bottom of Page)"/>
        <w:docPartUnique/>
      </w:docPartObj>
    </w:sdtPr>
    <w:sdtContent>
      <w:p w14:paraId="5B508EDE" w14:textId="70B1CDD9" w:rsidR="00346496" w:rsidRDefault="00346496"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E67CA" w14:textId="77777777" w:rsidR="00346496" w:rsidRDefault="00346496" w:rsidP="00346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068437"/>
      <w:docPartObj>
        <w:docPartGallery w:val="Page Numbers (Bottom of Page)"/>
        <w:docPartUnique/>
      </w:docPartObj>
    </w:sdtPr>
    <w:sdtContent>
      <w:p w14:paraId="1260E67C" w14:textId="1B15539A" w:rsidR="00346496" w:rsidRDefault="00346496"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32151D" w14:textId="77777777" w:rsidR="00346496" w:rsidRDefault="00346496" w:rsidP="00346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5C66" w14:textId="77777777" w:rsidR="009F46D6" w:rsidRDefault="009F46D6" w:rsidP="00346496">
      <w:r>
        <w:separator/>
      </w:r>
    </w:p>
  </w:footnote>
  <w:footnote w:type="continuationSeparator" w:id="0">
    <w:p w14:paraId="0D515A9B" w14:textId="77777777" w:rsidR="009F46D6" w:rsidRDefault="009F46D6" w:rsidP="0034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9C67E7"/>
    <w:multiLevelType w:val="hybridMultilevel"/>
    <w:tmpl w:val="CF441E3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1" w15:restartNumberingAfterBreak="0">
    <w:nsid w:val="062E431E"/>
    <w:multiLevelType w:val="hybridMultilevel"/>
    <w:tmpl w:val="256A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413BA"/>
    <w:multiLevelType w:val="hybridMultilevel"/>
    <w:tmpl w:val="DFA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B080C"/>
    <w:multiLevelType w:val="hybridMultilevel"/>
    <w:tmpl w:val="DBD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C2C18"/>
    <w:multiLevelType w:val="hybridMultilevel"/>
    <w:tmpl w:val="719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6772D"/>
    <w:multiLevelType w:val="hybridMultilevel"/>
    <w:tmpl w:val="A6A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974B9"/>
    <w:multiLevelType w:val="hybridMultilevel"/>
    <w:tmpl w:val="5240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D5670"/>
    <w:multiLevelType w:val="hybridMultilevel"/>
    <w:tmpl w:val="9950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FA554B"/>
    <w:multiLevelType w:val="hybridMultilevel"/>
    <w:tmpl w:val="B6FE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27378"/>
    <w:multiLevelType w:val="hybridMultilevel"/>
    <w:tmpl w:val="47F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B4FEB"/>
    <w:multiLevelType w:val="hybridMultilevel"/>
    <w:tmpl w:val="749C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B0C0E"/>
    <w:multiLevelType w:val="hybridMultilevel"/>
    <w:tmpl w:val="293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42053"/>
    <w:multiLevelType w:val="hybridMultilevel"/>
    <w:tmpl w:val="6EEA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943E0"/>
    <w:multiLevelType w:val="hybridMultilevel"/>
    <w:tmpl w:val="73A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D7E76"/>
    <w:multiLevelType w:val="hybridMultilevel"/>
    <w:tmpl w:val="7C7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F1255"/>
    <w:multiLevelType w:val="hybridMultilevel"/>
    <w:tmpl w:val="8D54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84B3A"/>
    <w:multiLevelType w:val="hybridMultilevel"/>
    <w:tmpl w:val="5A64085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7" w15:restartNumberingAfterBreak="0">
    <w:nsid w:val="49434C34"/>
    <w:multiLevelType w:val="hybridMultilevel"/>
    <w:tmpl w:val="3E8A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25571"/>
    <w:multiLevelType w:val="hybridMultilevel"/>
    <w:tmpl w:val="3EA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D593E"/>
    <w:multiLevelType w:val="hybridMultilevel"/>
    <w:tmpl w:val="0D328A3C"/>
    <w:lvl w:ilvl="0" w:tplc="93D2782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B7FF2"/>
    <w:multiLevelType w:val="hybridMultilevel"/>
    <w:tmpl w:val="2EBAF994"/>
    <w:lvl w:ilvl="0" w:tplc="0F66351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1" w15:restartNumberingAfterBreak="0">
    <w:nsid w:val="64A01017"/>
    <w:multiLevelType w:val="hybridMultilevel"/>
    <w:tmpl w:val="010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77ACC"/>
    <w:multiLevelType w:val="hybridMultilevel"/>
    <w:tmpl w:val="90E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3" w15:restartNumberingAfterBreak="0">
    <w:nsid w:val="6A9761EA"/>
    <w:multiLevelType w:val="hybridMultilevel"/>
    <w:tmpl w:val="27C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E10E9"/>
    <w:multiLevelType w:val="hybridMultilevel"/>
    <w:tmpl w:val="0012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75E75"/>
    <w:multiLevelType w:val="hybridMultilevel"/>
    <w:tmpl w:val="095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96A9E"/>
    <w:multiLevelType w:val="hybridMultilevel"/>
    <w:tmpl w:val="23921C80"/>
    <w:lvl w:ilvl="0" w:tplc="7E982232">
      <w:start w:val="1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77183"/>
    <w:multiLevelType w:val="hybridMultilevel"/>
    <w:tmpl w:val="04C4425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8" w15:restartNumberingAfterBreak="0">
    <w:nsid w:val="741630B8"/>
    <w:multiLevelType w:val="hybridMultilevel"/>
    <w:tmpl w:val="904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A319E"/>
    <w:multiLevelType w:val="hybridMultilevel"/>
    <w:tmpl w:val="578E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680053">
    <w:abstractNumId w:val="30"/>
  </w:num>
  <w:num w:numId="2" w16cid:durableId="350685929">
    <w:abstractNumId w:val="0"/>
  </w:num>
  <w:num w:numId="3" w16cid:durableId="657657642">
    <w:abstractNumId w:val="1"/>
  </w:num>
  <w:num w:numId="4" w16cid:durableId="1402286431">
    <w:abstractNumId w:val="2"/>
  </w:num>
  <w:num w:numId="5" w16cid:durableId="598954410">
    <w:abstractNumId w:val="3"/>
  </w:num>
  <w:num w:numId="6" w16cid:durableId="359671255">
    <w:abstractNumId w:val="4"/>
  </w:num>
  <w:num w:numId="7" w16cid:durableId="783768895">
    <w:abstractNumId w:val="5"/>
  </w:num>
  <w:num w:numId="8" w16cid:durableId="2242443">
    <w:abstractNumId w:val="6"/>
  </w:num>
  <w:num w:numId="9" w16cid:durableId="2100564367">
    <w:abstractNumId w:val="7"/>
  </w:num>
  <w:num w:numId="10" w16cid:durableId="549420054">
    <w:abstractNumId w:val="8"/>
  </w:num>
  <w:num w:numId="11" w16cid:durableId="1455055973">
    <w:abstractNumId w:val="9"/>
  </w:num>
  <w:num w:numId="12" w16cid:durableId="1289120664">
    <w:abstractNumId w:val="16"/>
  </w:num>
  <w:num w:numId="13" w16cid:durableId="219902199">
    <w:abstractNumId w:val="29"/>
  </w:num>
  <w:num w:numId="14" w16cid:durableId="134031024">
    <w:abstractNumId w:val="10"/>
  </w:num>
  <w:num w:numId="15" w16cid:durableId="2058238659">
    <w:abstractNumId w:val="22"/>
  </w:num>
  <w:num w:numId="16" w16cid:durableId="1088117001">
    <w:abstractNumId w:val="34"/>
  </w:num>
  <w:num w:numId="17" w16cid:durableId="1772967440">
    <w:abstractNumId w:val="24"/>
  </w:num>
  <w:num w:numId="18" w16cid:durableId="1511599797">
    <w:abstractNumId w:val="38"/>
  </w:num>
  <w:num w:numId="19" w16cid:durableId="804086499">
    <w:abstractNumId w:val="36"/>
  </w:num>
  <w:num w:numId="20" w16cid:durableId="1372413001">
    <w:abstractNumId w:val="21"/>
  </w:num>
  <w:num w:numId="21" w16cid:durableId="848253551">
    <w:abstractNumId w:val="13"/>
  </w:num>
  <w:num w:numId="22" w16cid:durableId="620570300">
    <w:abstractNumId w:val="27"/>
  </w:num>
  <w:num w:numId="23" w16cid:durableId="869339214">
    <w:abstractNumId w:val="37"/>
  </w:num>
  <w:num w:numId="24" w16cid:durableId="1175076686">
    <w:abstractNumId w:val="26"/>
  </w:num>
  <w:num w:numId="25" w16cid:durableId="1706295569">
    <w:abstractNumId w:val="32"/>
  </w:num>
  <w:num w:numId="26" w16cid:durableId="474184895">
    <w:abstractNumId w:val="25"/>
  </w:num>
  <w:num w:numId="27" w16cid:durableId="501896478">
    <w:abstractNumId w:val="39"/>
  </w:num>
  <w:num w:numId="28" w16cid:durableId="1611283346">
    <w:abstractNumId w:val="15"/>
  </w:num>
  <w:num w:numId="29" w16cid:durableId="1689452978">
    <w:abstractNumId w:val="18"/>
  </w:num>
  <w:num w:numId="30" w16cid:durableId="1420905712">
    <w:abstractNumId w:val="17"/>
  </w:num>
  <w:num w:numId="31" w16cid:durableId="1959145621">
    <w:abstractNumId w:val="12"/>
  </w:num>
  <w:num w:numId="32" w16cid:durableId="1543707552">
    <w:abstractNumId w:val="14"/>
  </w:num>
  <w:num w:numId="33" w16cid:durableId="1050685626">
    <w:abstractNumId w:val="11"/>
  </w:num>
  <w:num w:numId="34" w16cid:durableId="1719356481">
    <w:abstractNumId w:val="23"/>
  </w:num>
  <w:num w:numId="35" w16cid:durableId="1017387031">
    <w:abstractNumId w:val="35"/>
  </w:num>
  <w:num w:numId="36" w16cid:durableId="487477762">
    <w:abstractNumId w:val="33"/>
  </w:num>
  <w:num w:numId="37" w16cid:durableId="1786535262">
    <w:abstractNumId w:val="20"/>
  </w:num>
  <w:num w:numId="38" w16cid:durableId="1933585775">
    <w:abstractNumId w:val="19"/>
  </w:num>
  <w:num w:numId="39" w16cid:durableId="503201287">
    <w:abstractNumId w:val="31"/>
  </w:num>
  <w:num w:numId="40" w16cid:durableId="14434523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83"/>
    <w:rsid w:val="00007681"/>
    <w:rsid w:val="00024472"/>
    <w:rsid w:val="00055349"/>
    <w:rsid w:val="00055F55"/>
    <w:rsid w:val="00080249"/>
    <w:rsid w:val="00091F65"/>
    <w:rsid w:val="000B6917"/>
    <w:rsid w:val="000C4A54"/>
    <w:rsid w:val="000E0BF7"/>
    <w:rsid w:val="000E7AA1"/>
    <w:rsid w:val="000F1971"/>
    <w:rsid w:val="000F4E25"/>
    <w:rsid w:val="00110B45"/>
    <w:rsid w:val="00143011"/>
    <w:rsid w:val="00163794"/>
    <w:rsid w:val="00183CD3"/>
    <w:rsid w:val="00190989"/>
    <w:rsid w:val="001A00EB"/>
    <w:rsid w:val="001A4C8A"/>
    <w:rsid w:val="001E5E77"/>
    <w:rsid w:val="00223021"/>
    <w:rsid w:val="002443A6"/>
    <w:rsid w:val="00250F4B"/>
    <w:rsid w:val="00252AD9"/>
    <w:rsid w:val="00271086"/>
    <w:rsid w:val="002729E3"/>
    <w:rsid w:val="002E0DB5"/>
    <w:rsid w:val="002F7888"/>
    <w:rsid w:val="0030165B"/>
    <w:rsid w:val="00323E10"/>
    <w:rsid w:val="003253B3"/>
    <w:rsid w:val="00335369"/>
    <w:rsid w:val="00346496"/>
    <w:rsid w:val="00361910"/>
    <w:rsid w:val="00363268"/>
    <w:rsid w:val="003A7B50"/>
    <w:rsid w:val="003F140A"/>
    <w:rsid w:val="003F659A"/>
    <w:rsid w:val="00405D71"/>
    <w:rsid w:val="00414C29"/>
    <w:rsid w:val="0042493E"/>
    <w:rsid w:val="00461C42"/>
    <w:rsid w:val="00464E07"/>
    <w:rsid w:val="00465CD9"/>
    <w:rsid w:val="004829FC"/>
    <w:rsid w:val="00486A10"/>
    <w:rsid w:val="00492C51"/>
    <w:rsid w:val="00493AE2"/>
    <w:rsid w:val="004A0EDE"/>
    <w:rsid w:val="004B0D88"/>
    <w:rsid w:val="004D6097"/>
    <w:rsid w:val="00523F13"/>
    <w:rsid w:val="005729AD"/>
    <w:rsid w:val="005929E4"/>
    <w:rsid w:val="005A17E2"/>
    <w:rsid w:val="005A3D5A"/>
    <w:rsid w:val="005A4A90"/>
    <w:rsid w:val="005D3760"/>
    <w:rsid w:val="005D5FDE"/>
    <w:rsid w:val="00607DA1"/>
    <w:rsid w:val="006328E4"/>
    <w:rsid w:val="006771E9"/>
    <w:rsid w:val="006D0D7D"/>
    <w:rsid w:val="006E0F4C"/>
    <w:rsid w:val="006E3B58"/>
    <w:rsid w:val="00700082"/>
    <w:rsid w:val="00705D30"/>
    <w:rsid w:val="00706271"/>
    <w:rsid w:val="0071105E"/>
    <w:rsid w:val="0072254E"/>
    <w:rsid w:val="00722CF7"/>
    <w:rsid w:val="00733DA1"/>
    <w:rsid w:val="007362A0"/>
    <w:rsid w:val="0078294C"/>
    <w:rsid w:val="0078566F"/>
    <w:rsid w:val="007947F1"/>
    <w:rsid w:val="007C3445"/>
    <w:rsid w:val="007C4110"/>
    <w:rsid w:val="007F1FBB"/>
    <w:rsid w:val="00813273"/>
    <w:rsid w:val="00816D95"/>
    <w:rsid w:val="008217A4"/>
    <w:rsid w:val="008404BC"/>
    <w:rsid w:val="0086062B"/>
    <w:rsid w:val="00885FD2"/>
    <w:rsid w:val="008F2F01"/>
    <w:rsid w:val="00943E21"/>
    <w:rsid w:val="00945CBB"/>
    <w:rsid w:val="00970630"/>
    <w:rsid w:val="0097476F"/>
    <w:rsid w:val="009764CE"/>
    <w:rsid w:val="00983F9F"/>
    <w:rsid w:val="00984F39"/>
    <w:rsid w:val="00993634"/>
    <w:rsid w:val="009975D1"/>
    <w:rsid w:val="009C7B8F"/>
    <w:rsid w:val="009E16A4"/>
    <w:rsid w:val="009F46D6"/>
    <w:rsid w:val="00A3061E"/>
    <w:rsid w:val="00A35356"/>
    <w:rsid w:val="00A85623"/>
    <w:rsid w:val="00AC4C08"/>
    <w:rsid w:val="00B0665F"/>
    <w:rsid w:val="00B20ED2"/>
    <w:rsid w:val="00B31F20"/>
    <w:rsid w:val="00B63C2D"/>
    <w:rsid w:val="00B723DD"/>
    <w:rsid w:val="00B93D4A"/>
    <w:rsid w:val="00BD516A"/>
    <w:rsid w:val="00BE4171"/>
    <w:rsid w:val="00BF408F"/>
    <w:rsid w:val="00C0663F"/>
    <w:rsid w:val="00C16CE6"/>
    <w:rsid w:val="00C3566B"/>
    <w:rsid w:val="00C356EF"/>
    <w:rsid w:val="00C60F54"/>
    <w:rsid w:val="00C97FD1"/>
    <w:rsid w:val="00D142D9"/>
    <w:rsid w:val="00D15FFC"/>
    <w:rsid w:val="00D24A84"/>
    <w:rsid w:val="00D51EF5"/>
    <w:rsid w:val="00D61883"/>
    <w:rsid w:val="00D868E0"/>
    <w:rsid w:val="00DA42B3"/>
    <w:rsid w:val="00DC6FB9"/>
    <w:rsid w:val="00DD2DCD"/>
    <w:rsid w:val="00DE484D"/>
    <w:rsid w:val="00DF253D"/>
    <w:rsid w:val="00E03F9E"/>
    <w:rsid w:val="00E17DB9"/>
    <w:rsid w:val="00E40FBC"/>
    <w:rsid w:val="00E56689"/>
    <w:rsid w:val="00E70BB2"/>
    <w:rsid w:val="00E7431C"/>
    <w:rsid w:val="00E853C4"/>
    <w:rsid w:val="00E861B7"/>
    <w:rsid w:val="00EB1B63"/>
    <w:rsid w:val="00EB6A03"/>
    <w:rsid w:val="00EC27B6"/>
    <w:rsid w:val="00EE52E9"/>
    <w:rsid w:val="00EF5997"/>
    <w:rsid w:val="00F11FC8"/>
    <w:rsid w:val="00F21890"/>
    <w:rsid w:val="00F3095F"/>
    <w:rsid w:val="00F86FD3"/>
    <w:rsid w:val="00FB0F7D"/>
    <w:rsid w:val="00FC0951"/>
    <w:rsid w:val="00FD06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D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0EDE"/>
    <w:rPr>
      <w:rFonts w:ascii="Trebuchet MS" w:hAnsi="Trebuchet MS"/>
    </w:rPr>
  </w:style>
  <w:style w:type="paragraph" w:styleId="Heading3">
    <w:name w:val="heading 3"/>
    <w:basedOn w:val="Normal"/>
    <w:link w:val="Heading3Char"/>
    <w:uiPriority w:val="9"/>
    <w:qFormat/>
    <w:rsid w:val="00D15FF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1883"/>
    <w:rPr>
      <w:color w:val="0000FF" w:themeColor="hyperlink"/>
      <w:u w:val="single"/>
    </w:rPr>
  </w:style>
  <w:style w:type="paragraph" w:styleId="ListParagraph">
    <w:name w:val="List Paragraph"/>
    <w:basedOn w:val="Normal"/>
    <w:uiPriority w:val="34"/>
    <w:qFormat/>
    <w:rsid w:val="00705D30"/>
    <w:pPr>
      <w:ind w:left="720"/>
      <w:contextualSpacing/>
    </w:pPr>
  </w:style>
  <w:style w:type="character" w:styleId="FollowedHyperlink">
    <w:name w:val="FollowedHyperlink"/>
    <w:basedOn w:val="DefaultParagraphFont"/>
    <w:rsid w:val="007947F1"/>
    <w:rPr>
      <w:color w:val="800080" w:themeColor="followedHyperlink"/>
      <w:u w:val="single"/>
    </w:rPr>
  </w:style>
  <w:style w:type="paragraph" w:customStyle="1" w:styleId="p1">
    <w:name w:val="p1"/>
    <w:basedOn w:val="Normal"/>
    <w:rsid w:val="005A4A90"/>
    <w:rPr>
      <w:rFonts w:ascii="Helvetica" w:hAnsi="Helvetica" w:cs="Times New Roman"/>
      <w:sz w:val="18"/>
      <w:szCs w:val="18"/>
    </w:rPr>
  </w:style>
  <w:style w:type="paragraph" w:customStyle="1" w:styleId="p2">
    <w:name w:val="p2"/>
    <w:basedOn w:val="Normal"/>
    <w:rsid w:val="00E56689"/>
    <w:rPr>
      <w:rFonts w:ascii="Helvetica" w:hAnsi="Helvetica" w:cs="Times New Roman"/>
      <w:color w:val="2C2C2C"/>
      <w:sz w:val="18"/>
      <w:szCs w:val="18"/>
    </w:rPr>
  </w:style>
  <w:style w:type="character" w:customStyle="1" w:styleId="Heading3Char">
    <w:name w:val="Heading 3 Char"/>
    <w:basedOn w:val="DefaultParagraphFont"/>
    <w:link w:val="Heading3"/>
    <w:uiPriority w:val="9"/>
    <w:rsid w:val="00D15FFC"/>
    <w:rPr>
      <w:rFonts w:ascii="Times New Roman" w:hAnsi="Times New Roman" w:cs="Times New Roman"/>
      <w:b/>
      <w:bCs/>
      <w:sz w:val="27"/>
      <w:szCs w:val="27"/>
    </w:rPr>
  </w:style>
  <w:style w:type="paragraph" w:styleId="NormalWeb">
    <w:name w:val="Normal (Web)"/>
    <w:basedOn w:val="Normal"/>
    <w:uiPriority w:val="99"/>
    <w:semiHidden/>
    <w:unhideWhenUsed/>
    <w:rsid w:val="00D15FFC"/>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semiHidden/>
    <w:unhideWhenUsed/>
    <w:rsid w:val="00414C29"/>
    <w:rPr>
      <w:rFonts w:ascii="Times New Roman" w:hAnsi="Times New Roman" w:cs="Times New Roman"/>
    </w:rPr>
  </w:style>
  <w:style w:type="character" w:customStyle="1" w:styleId="DocumentMapChar">
    <w:name w:val="Document Map Char"/>
    <w:basedOn w:val="DefaultParagraphFont"/>
    <w:link w:val="DocumentMap"/>
    <w:semiHidden/>
    <w:rsid w:val="00414C29"/>
    <w:rPr>
      <w:rFonts w:ascii="Times New Roman" w:hAnsi="Times New Roman" w:cs="Times New Roman"/>
    </w:rPr>
  </w:style>
  <w:style w:type="character" w:styleId="UnresolvedMention">
    <w:name w:val="Unresolved Mention"/>
    <w:basedOn w:val="DefaultParagraphFont"/>
    <w:rsid w:val="00335369"/>
    <w:rPr>
      <w:color w:val="605E5C"/>
      <w:shd w:val="clear" w:color="auto" w:fill="E1DFDD"/>
    </w:rPr>
  </w:style>
  <w:style w:type="paragraph" w:styleId="Footer">
    <w:name w:val="footer"/>
    <w:basedOn w:val="Normal"/>
    <w:link w:val="FooterChar"/>
    <w:unhideWhenUsed/>
    <w:rsid w:val="00346496"/>
    <w:pPr>
      <w:tabs>
        <w:tab w:val="center" w:pos="4680"/>
        <w:tab w:val="right" w:pos="9360"/>
      </w:tabs>
    </w:pPr>
  </w:style>
  <w:style w:type="character" w:customStyle="1" w:styleId="FooterChar">
    <w:name w:val="Footer Char"/>
    <w:basedOn w:val="DefaultParagraphFont"/>
    <w:link w:val="Footer"/>
    <w:rsid w:val="00346496"/>
    <w:rPr>
      <w:rFonts w:ascii="Trebuchet MS" w:hAnsi="Trebuchet MS"/>
    </w:rPr>
  </w:style>
  <w:style w:type="character" w:styleId="PageNumber">
    <w:name w:val="page number"/>
    <w:basedOn w:val="DefaultParagraphFont"/>
    <w:semiHidden/>
    <w:unhideWhenUsed/>
    <w:rsid w:val="00346496"/>
  </w:style>
  <w:style w:type="character" w:styleId="Emphasis">
    <w:name w:val="Emphasis"/>
    <w:basedOn w:val="DefaultParagraphFont"/>
    <w:uiPriority w:val="20"/>
    <w:qFormat/>
    <w:rsid w:val="00163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7249">
      <w:bodyDiv w:val="1"/>
      <w:marLeft w:val="0"/>
      <w:marRight w:val="0"/>
      <w:marTop w:val="0"/>
      <w:marBottom w:val="0"/>
      <w:divBdr>
        <w:top w:val="none" w:sz="0" w:space="0" w:color="auto"/>
        <w:left w:val="none" w:sz="0" w:space="0" w:color="auto"/>
        <w:bottom w:val="none" w:sz="0" w:space="0" w:color="auto"/>
        <w:right w:val="none" w:sz="0" w:space="0" w:color="auto"/>
      </w:divBdr>
      <w:divsChild>
        <w:div w:id="517425793">
          <w:marLeft w:val="0"/>
          <w:marRight w:val="0"/>
          <w:marTop w:val="0"/>
          <w:marBottom w:val="0"/>
          <w:divBdr>
            <w:top w:val="none" w:sz="0" w:space="0" w:color="auto"/>
            <w:left w:val="none" w:sz="0" w:space="0" w:color="auto"/>
            <w:bottom w:val="none" w:sz="0" w:space="0" w:color="auto"/>
            <w:right w:val="none" w:sz="0" w:space="0" w:color="auto"/>
          </w:divBdr>
        </w:div>
        <w:div w:id="1140154742">
          <w:marLeft w:val="0"/>
          <w:marRight w:val="0"/>
          <w:marTop w:val="0"/>
          <w:marBottom w:val="0"/>
          <w:divBdr>
            <w:top w:val="none" w:sz="0" w:space="0" w:color="auto"/>
            <w:left w:val="none" w:sz="0" w:space="0" w:color="auto"/>
            <w:bottom w:val="none" w:sz="0" w:space="0" w:color="auto"/>
            <w:right w:val="none" w:sz="0" w:space="0" w:color="auto"/>
          </w:divBdr>
        </w:div>
        <w:div w:id="1556311659">
          <w:marLeft w:val="0"/>
          <w:marRight w:val="0"/>
          <w:marTop w:val="0"/>
          <w:marBottom w:val="0"/>
          <w:divBdr>
            <w:top w:val="none" w:sz="0" w:space="0" w:color="auto"/>
            <w:left w:val="none" w:sz="0" w:space="0" w:color="auto"/>
            <w:bottom w:val="none" w:sz="0" w:space="0" w:color="auto"/>
            <w:right w:val="none" w:sz="0" w:space="0" w:color="auto"/>
          </w:divBdr>
          <w:divsChild>
            <w:div w:id="474102420">
              <w:marLeft w:val="0"/>
              <w:marRight w:val="0"/>
              <w:marTop w:val="0"/>
              <w:marBottom w:val="0"/>
              <w:divBdr>
                <w:top w:val="none" w:sz="0" w:space="0" w:color="auto"/>
                <w:left w:val="none" w:sz="0" w:space="0" w:color="auto"/>
                <w:bottom w:val="none" w:sz="0" w:space="0" w:color="auto"/>
                <w:right w:val="none" w:sz="0" w:space="0" w:color="auto"/>
              </w:divBdr>
            </w:div>
          </w:divsChild>
        </w:div>
        <w:div w:id="111368724">
          <w:marLeft w:val="0"/>
          <w:marRight w:val="0"/>
          <w:marTop w:val="0"/>
          <w:marBottom w:val="0"/>
          <w:divBdr>
            <w:top w:val="none" w:sz="0" w:space="0" w:color="auto"/>
            <w:left w:val="none" w:sz="0" w:space="0" w:color="auto"/>
            <w:bottom w:val="none" w:sz="0" w:space="0" w:color="auto"/>
            <w:right w:val="none" w:sz="0" w:space="0" w:color="auto"/>
          </w:divBdr>
          <w:divsChild>
            <w:div w:id="418066168">
              <w:marLeft w:val="0"/>
              <w:marRight w:val="0"/>
              <w:marTop w:val="0"/>
              <w:marBottom w:val="0"/>
              <w:divBdr>
                <w:top w:val="none" w:sz="0" w:space="0" w:color="auto"/>
                <w:left w:val="none" w:sz="0" w:space="0" w:color="auto"/>
                <w:bottom w:val="none" w:sz="0" w:space="0" w:color="auto"/>
                <w:right w:val="none" w:sz="0" w:space="0" w:color="auto"/>
              </w:divBdr>
            </w:div>
          </w:divsChild>
        </w:div>
        <w:div w:id="2140950151">
          <w:marLeft w:val="0"/>
          <w:marRight w:val="0"/>
          <w:marTop w:val="0"/>
          <w:marBottom w:val="0"/>
          <w:divBdr>
            <w:top w:val="none" w:sz="0" w:space="0" w:color="auto"/>
            <w:left w:val="none" w:sz="0" w:space="0" w:color="auto"/>
            <w:bottom w:val="none" w:sz="0" w:space="0" w:color="auto"/>
            <w:right w:val="none" w:sz="0" w:space="0" w:color="auto"/>
          </w:divBdr>
          <w:divsChild>
            <w:div w:id="1279332136">
              <w:marLeft w:val="0"/>
              <w:marRight w:val="0"/>
              <w:marTop w:val="0"/>
              <w:marBottom w:val="0"/>
              <w:divBdr>
                <w:top w:val="none" w:sz="0" w:space="0" w:color="auto"/>
                <w:left w:val="none" w:sz="0" w:space="0" w:color="auto"/>
                <w:bottom w:val="none" w:sz="0" w:space="0" w:color="auto"/>
                <w:right w:val="none" w:sz="0" w:space="0" w:color="auto"/>
              </w:divBdr>
            </w:div>
          </w:divsChild>
        </w:div>
        <w:div w:id="36512497">
          <w:marLeft w:val="0"/>
          <w:marRight w:val="0"/>
          <w:marTop w:val="0"/>
          <w:marBottom w:val="0"/>
          <w:divBdr>
            <w:top w:val="none" w:sz="0" w:space="0" w:color="auto"/>
            <w:left w:val="none" w:sz="0" w:space="0" w:color="auto"/>
            <w:bottom w:val="none" w:sz="0" w:space="0" w:color="auto"/>
            <w:right w:val="none" w:sz="0" w:space="0" w:color="auto"/>
          </w:divBdr>
          <w:divsChild>
            <w:div w:id="654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1959">
      <w:bodyDiv w:val="1"/>
      <w:marLeft w:val="0"/>
      <w:marRight w:val="0"/>
      <w:marTop w:val="0"/>
      <w:marBottom w:val="0"/>
      <w:divBdr>
        <w:top w:val="none" w:sz="0" w:space="0" w:color="auto"/>
        <w:left w:val="none" w:sz="0" w:space="0" w:color="auto"/>
        <w:bottom w:val="none" w:sz="0" w:space="0" w:color="auto"/>
        <w:right w:val="none" w:sz="0" w:space="0" w:color="auto"/>
      </w:divBdr>
      <w:divsChild>
        <w:div w:id="662319112">
          <w:marLeft w:val="0"/>
          <w:marRight w:val="0"/>
          <w:marTop w:val="0"/>
          <w:marBottom w:val="0"/>
          <w:divBdr>
            <w:top w:val="none" w:sz="0" w:space="0" w:color="auto"/>
            <w:left w:val="none" w:sz="0" w:space="0" w:color="auto"/>
            <w:bottom w:val="none" w:sz="0" w:space="0" w:color="auto"/>
            <w:right w:val="none" w:sz="0" w:space="0" w:color="auto"/>
          </w:divBdr>
        </w:div>
        <w:div w:id="802188222">
          <w:marLeft w:val="0"/>
          <w:marRight w:val="0"/>
          <w:marTop w:val="0"/>
          <w:marBottom w:val="0"/>
          <w:divBdr>
            <w:top w:val="none" w:sz="0" w:space="0" w:color="auto"/>
            <w:left w:val="none" w:sz="0" w:space="0" w:color="auto"/>
            <w:bottom w:val="none" w:sz="0" w:space="0" w:color="auto"/>
            <w:right w:val="none" w:sz="0" w:space="0" w:color="auto"/>
          </w:divBdr>
        </w:div>
        <w:div w:id="1850946884">
          <w:marLeft w:val="0"/>
          <w:marRight w:val="0"/>
          <w:marTop w:val="0"/>
          <w:marBottom w:val="0"/>
          <w:divBdr>
            <w:top w:val="none" w:sz="0" w:space="0" w:color="auto"/>
            <w:left w:val="none" w:sz="0" w:space="0" w:color="auto"/>
            <w:bottom w:val="none" w:sz="0" w:space="0" w:color="auto"/>
            <w:right w:val="none" w:sz="0" w:space="0" w:color="auto"/>
          </w:divBdr>
        </w:div>
      </w:divsChild>
    </w:div>
    <w:div w:id="533730893">
      <w:bodyDiv w:val="1"/>
      <w:marLeft w:val="0"/>
      <w:marRight w:val="0"/>
      <w:marTop w:val="0"/>
      <w:marBottom w:val="0"/>
      <w:divBdr>
        <w:top w:val="none" w:sz="0" w:space="0" w:color="auto"/>
        <w:left w:val="none" w:sz="0" w:space="0" w:color="auto"/>
        <w:bottom w:val="none" w:sz="0" w:space="0" w:color="auto"/>
        <w:right w:val="none" w:sz="0" w:space="0" w:color="auto"/>
      </w:divBdr>
    </w:div>
    <w:div w:id="642462512">
      <w:bodyDiv w:val="1"/>
      <w:marLeft w:val="0"/>
      <w:marRight w:val="0"/>
      <w:marTop w:val="0"/>
      <w:marBottom w:val="0"/>
      <w:divBdr>
        <w:top w:val="none" w:sz="0" w:space="0" w:color="auto"/>
        <w:left w:val="none" w:sz="0" w:space="0" w:color="auto"/>
        <w:bottom w:val="none" w:sz="0" w:space="0" w:color="auto"/>
        <w:right w:val="none" w:sz="0" w:space="0" w:color="auto"/>
      </w:divBdr>
      <w:divsChild>
        <w:div w:id="1240948319">
          <w:marLeft w:val="200"/>
          <w:marRight w:val="200"/>
          <w:marTop w:val="0"/>
          <w:marBottom w:val="0"/>
          <w:divBdr>
            <w:top w:val="none" w:sz="0" w:space="0" w:color="auto"/>
            <w:left w:val="none" w:sz="0" w:space="0" w:color="auto"/>
            <w:bottom w:val="none" w:sz="0" w:space="0" w:color="auto"/>
            <w:right w:val="none" w:sz="0" w:space="0" w:color="auto"/>
          </w:divBdr>
        </w:div>
        <w:div w:id="1992557072">
          <w:marLeft w:val="200"/>
          <w:marRight w:val="200"/>
          <w:marTop w:val="0"/>
          <w:marBottom w:val="0"/>
          <w:divBdr>
            <w:top w:val="none" w:sz="0" w:space="0" w:color="auto"/>
            <w:left w:val="none" w:sz="0" w:space="0" w:color="auto"/>
            <w:bottom w:val="none" w:sz="0" w:space="0" w:color="auto"/>
            <w:right w:val="none" w:sz="0" w:space="0" w:color="auto"/>
          </w:divBdr>
        </w:div>
      </w:divsChild>
    </w:div>
    <w:div w:id="844512676">
      <w:bodyDiv w:val="1"/>
      <w:marLeft w:val="0"/>
      <w:marRight w:val="0"/>
      <w:marTop w:val="0"/>
      <w:marBottom w:val="0"/>
      <w:divBdr>
        <w:top w:val="none" w:sz="0" w:space="0" w:color="auto"/>
        <w:left w:val="none" w:sz="0" w:space="0" w:color="auto"/>
        <w:bottom w:val="none" w:sz="0" w:space="0" w:color="auto"/>
        <w:right w:val="none" w:sz="0" w:space="0" w:color="auto"/>
      </w:divBdr>
    </w:div>
    <w:div w:id="882406542">
      <w:bodyDiv w:val="1"/>
      <w:marLeft w:val="0"/>
      <w:marRight w:val="0"/>
      <w:marTop w:val="0"/>
      <w:marBottom w:val="0"/>
      <w:divBdr>
        <w:top w:val="none" w:sz="0" w:space="0" w:color="auto"/>
        <w:left w:val="none" w:sz="0" w:space="0" w:color="auto"/>
        <w:bottom w:val="none" w:sz="0" w:space="0" w:color="auto"/>
        <w:right w:val="none" w:sz="0" w:space="0" w:color="auto"/>
      </w:divBdr>
    </w:div>
    <w:div w:id="972444710">
      <w:bodyDiv w:val="1"/>
      <w:marLeft w:val="0"/>
      <w:marRight w:val="0"/>
      <w:marTop w:val="0"/>
      <w:marBottom w:val="0"/>
      <w:divBdr>
        <w:top w:val="none" w:sz="0" w:space="0" w:color="auto"/>
        <w:left w:val="none" w:sz="0" w:space="0" w:color="auto"/>
        <w:bottom w:val="none" w:sz="0" w:space="0" w:color="auto"/>
        <w:right w:val="none" w:sz="0" w:space="0" w:color="auto"/>
      </w:divBdr>
    </w:div>
    <w:div w:id="1888058124">
      <w:bodyDiv w:val="1"/>
      <w:marLeft w:val="0"/>
      <w:marRight w:val="0"/>
      <w:marTop w:val="0"/>
      <w:marBottom w:val="0"/>
      <w:divBdr>
        <w:top w:val="none" w:sz="0" w:space="0" w:color="auto"/>
        <w:left w:val="none" w:sz="0" w:space="0" w:color="auto"/>
        <w:bottom w:val="none" w:sz="0" w:space="0" w:color="auto"/>
        <w:right w:val="none" w:sz="0" w:space="0" w:color="auto"/>
      </w:divBdr>
      <w:divsChild>
        <w:div w:id="2089883319">
          <w:marLeft w:val="200"/>
          <w:marRight w:val="200"/>
          <w:marTop w:val="0"/>
          <w:marBottom w:val="0"/>
          <w:divBdr>
            <w:top w:val="none" w:sz="0" w:space="0" w:color="auto"/>
            <w:left w:val="none" w:sz="0" w:space="0" w:color="auto"/>
            <w:bottom w:val="none" w:sz="0" w:space="0" w:color="auto"/>
            <w:right w:val="none" w:sz="0" w:space="0" w:color="auto"/>
          </w:divBdr>
        </w:div>
        <w:div w:id="1791313587">
          <w:marLeft w:val="200"/>
          <w:marRight w:val="200"/>
          <w:marTop w:val="0"/>
          <w:marBottom w:val="0"/>
          <w:divBdr>
            <w:top w:val="none" w:sz="0" w:space="0" w:color="auto"/>
            <w:left w:val="none" w:sz="0" w:space="0" w:color="auto"/>
            <w:bottom w:val="none" w:sz="0" w:space="0" w:color="auto"/>
            <w:right w:val="none" w:sz="0" w:space="0" w:color="auto"/>
          </w:divBdr>
        </w:div>
      </w:divsChild>
    </w:div>
    <w:div w:id="2084912316">
      <w:bodyDiv w:val="1"/>
      <w:marLeft w:val="0"/>
      <w:marRight w:val="0"/>
      <w:marTop w:val="0"/>
      <w:marBottom w:val="0"/>
      <w:divBdr>
        <w:top w:val="none" w:sz="0" w:space="0" w:color="auto"/>
        <w:left w:val="none" w:sz="0" w:space="0" w:color="auto"/>
        <w:bottom w:val="none" w:sz="0" w:space="0" w:color="auto"/>
        <w:right w:val="none" w:sz="0" w:space="0" w:color="auto"/>
      </w:divBdr>
      <w:divsChild>
        <w:div w:id="147522494">
          <w:marLeft w:val="200"/>
          <w:marRight w:val="200"/>
          <w:marTop w:val="0"/>
          <w:marBottom w:val="0"/>
          <w:divBdr>
            <w:top w:val="none" w:sz="0" w:space="0" w:color="auto"/>
            <w:left w:val="none" w:sz="0" w:space="0" w:color="auto"/>
            <w:bottom w:val="none" w:sz="0" w:space="0" w:color="auto"/>
            <w:right w:val="none" w:sz="0" w:space="0" w:color="auto"/>
          </w:divBdr>
        </w:div>
        <w:div w:id="339233840">
          <w:marLeft w:val="200"/>
          <w:marRight w:val="20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eenvue.com/" TargetMode="External"/><Relationship Id="rId18" Type="http://schemas.openxmlformats.org/officeDocument/2006/relationships/hyperlink" Target="http://www.funandgames.org" TargetMode="External"/><Relationship Id="rId26" Type="http://schemas.openxmlformats.org/officeDocument/2006/relationships/hyperlink" Target="https://www.facebook.com/reel/626252005194235?fs=e&amp;s=TIeQ9V&amp;mibextid=0NULKw" TargetMode="External"/><Relationship Id="rId39" Type="http://schemas.openxmlformats.org/officeDocument/2006/relationships/hyperlink" Target="https://www.krisswiatochoministries.org/support.html" TargetMode="External"/><Relationship Id="rId21" Type="http://schemas.openxmlformats.org/officeDocument/2006/relationships/hyperlink" Target="https://www.cru.org/us/en/train-and-grow/help-others-grow/leading-small-groups/small-group-icebreakers.html" TargetMode="External"/><Relationship Id="rId34" Type="http://schemas.openxmlformats.org/officeDocument/2006/relationships/hyperlink" Target="http://www.totaladventures.com"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hurch-skits.com" TargetMode="External"/><Relationship Id="rId20" Type="http://schemas.openxmlformats.org/officeDocument/2006/relationships/hyperlink" Target="https://icebreakerideas.com/christian-icebreakers/" TargetMode="External"/><Relationship Id="rId29" Type="http://schemas.openxmlformats.org/officeDocument/2006/relationships/hyperlink" Target="https://www.facebook.com/reel/3071964986422945?fs=e&amp;s=TIeQ9V&amp;mibextid=0NULKw"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tguys.com/" TargetMode="External"/><Relationship Id="rId24" Type="http://schemas.openxmlformats.org/officeDocument/2006/relationships/hyperlink" Target="https://www.facebook.com/reel/1203808977068389?fs=e&amp;s=TIeQ9V&amp;mibextid=0NULKw" TargetMode="External"/><Relationship Id="rId32" Type="http://schemas.openxmlformats.org/officeDocument/2006/relationships/hyperlink" Target="https://www.123test.com/disc-personality-test/" TargetMode="External"/><Relationship Id="rId37" Type="http://schemas.openxmlformats.org/officeDocument/2006/relationships/hyperlink" Target="http://www.OrientalTrading.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ristiancrafters.com/skits.html" TargetMode="External"/><Relationship Id="rId23" Type="http://schemas.openxmlformats.org/officeDocument/2006/relationships/hyperlink" Target="https://research.lifeway.com/2020/02/19/75-icebreaker-questions-for-church-small-groups/" TargetMode="External"/><Relationship Id="rId28" Type="http://schemas.openxmlformats.org/officeDocument/2006/relationships/hyperlink" Target="https://www.facebook.com/reel/618319199318466?fs=e&amp;s=TIeQ9V&amp;mibextid=0NULKw" TargetMode="External"/><Relationship Id="rId36" Type="http://schemas.openxmlformats.org/officeDocument/2006/relationships/hyperlink" Target="http://www.huddle.com/blog/team-building-activities/" TargetMode="External"/><Relationship Id="rId10" Type="http://schemas.openxmlformats.org/officeDocument/2006/relationships/hyperlink" Target="https://thelifeofasinglemom.com/single-mom-christmas-poem-for-the-holidays/?mc_cid=4864be15c0&amp;mc_eid=ed252555b2" TargetMode="External"/><Relationship Id="rId19" Type="http://schemas.openxmlformats.org/officeDocument/2006/relationships/hyperlink" Target="http://www.thesource4ym.com/" TargetMode="External"/><Relationship Id="rId31" Type="http://schemas.openxmlformats.org/officeDocument/2006/relationships/hyperlink" Target="http://www.myersbriggs.org/" TargetMode="External"/><Relationship Id="rId4" Type="http://schemas.openxmlformats.org/officeDocument/2006/relationships/webSettings" Target="webSettings.xml"/><Relationship Id="rId9" Type="http://schemas.openxmlformats.org/officeDocument/2006/relationships/hyperlink" Target="http://www.group.com" TargetMode="External"/><Relationship Id="rId14" Type="http://schemas.openxmlformats.org/officeDocument/2006/relationships/hyperlink" Target="http://www.dramashare.com/" TargetMode="External"/><Relationship Id="rId22" Type="http://schemas.openxmlformats.org/officeDocument/2006/relationships/hyperlink" Target="https://www.signupgenius.com/church/smallgroupicebreakersgames.cfm" TargetMode="External"/><Relationship Id="rId27" Type="http://schemas.openxmlformats.org/officeDocument/2006/relationships/hyperlink" Target="https://www.facebook.com/reel/640476684059493?fs=e&amp;s=TIeQ9V&amp;mibextid=0NULKw" TargetMode="External"/><Relationship Id="rId30" Type="http://schemas.openxmlformats.org/officeDocument/2006/relationships/hyperlink" Target="http://www.16personalities.com/free-personality-test" TargetMode="External"/><Relationship Id="rId35" Type="http://schemas.openxmlformats.org/officeDocument/2006/relationships/hyperlink" Target="http://www.mindtools.com/pages/article/newTMM_52.htm" TargetMode="External"/><Relationship Id="rId43" Type="http://schemas.openxmlformats.org/officeDocument/2006/relationships/theme" Target="theme/theme1.xml"/><Relationship Id="rId8" Type="http://schemas.openxmlformats.org/officeDocument/2006/relationships/hyperlink" Target="https://www.krisswiatochoministries.org/support.html" TargetMode="External"/><Relationship Id="rId3" Type="http://schemas.openxmlformats.org/officeDocument/2006/relationships/settings" Target="settings.xml"/><Relationship Id="rId12" Type="http://schemas.openxmlformats.org/officeDocument/2006/relationships/hyperlink" Target="http://www.youtube.com/playlist?list=PL1C4F8602DB2ED045" TargetMode="External"/><Relationship Id="rId17" Type="http://schemas.openxmlformats.org/officeDocument/2006/relationships/hyperlink" Target="http://www.funattic.com" TargetMode="External"/><Relationship Id="rId25" Type="http://schemas.openxmlformats.org/officeDocument/2006/relationships/hyperlink" Target="https://www.facebook.com/reel/602985484256675?fs=e&amp;s=TIeQ9V&amp;mibextid=0NULKw" TargetMode="External"/><Relationship Id="rId33" Type="http://schemas.openxmlformats.org/officeDocument/2006/relationships/hyperlink" Target="http://www.christianet.com/bible/personalitytests.htm" TargetMode="External"/><Relationship Id="rId38" Type="http://schemas.openxmlformats.org/officeDocument/2006/relationships/hyperlink" Target="http://www.KrisSwiatocho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9E3925-8B96-2F4E-9090-7EADDFB03B0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62</TotalTime>
  <Pages>56</Pages>
  <Words>20069</Words>
  <Characters>88508</Characters>
  <Application>Microsoft Office Word</Application>
  <DocSecurity>0</DocSecurity>
  <Lines>1382</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7</cp:revision>
  <cp:lastPrinted>2013-03-22T19:49:00Z</cp:lastPrinted>
  <dcterms:created xsi:type="dcterms:W3CDTF">2022-06-13T17:56:00Z</dcterms:created>
  <dcterms:modified xsi:type="dcterms:W3CDTF">2023-04-18T01:42:00Z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documentId_4423</vt:lpwstr>
  </property>
  <property fmtid="{D5CDD505-2E9C-101B-9397-08002B2CF9AE}" pid="3" name="grammarly_documentContext">
    <vt:lpwstr>{"goals":[],"domain":"general","emotions":[],"dialect":"american"}</vt:lpwstr>
  </property>
</Properties>
</file>