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CB0E8" w14:textId="77777777" w:rsidR="00481F91" w:rsidRDefault="00481F91" w:rsidP="00481F91">
      <w:pPr>
        <w:pStyle w:val="Heading1"/>
        <w:shd w:val="clear" w:color="auto" w:fill="FFFFFF"/>
        <w:spacing w:before="0" w:beforeAutospacing="0" w:after="300" w:afterAutospacing="0" w:line="675" w:lineRule="atLeast"/>
        <w:rPr>
          <w:rFonts w:ascii="Oswald" w:eastAsia="Times New Roman" w:hAnsi="Oswald"/>
          <w:b w:val="0"/>
          <w:bCs w:val="0"/>
          <w:color w:val="1A1A1A"/>
          <w:sz w:val="54"/>
          <w:szCs w:val="54"/>
        </w:rPr>
      </w:pPr>
      <w:r>
        <w:rPr>
          <w:rFonts w:ascii="Oswald" w:eastAsia="Times New Roman" w:hAnsi="Oswald"/>
          <w:b w:val="0"/>
          <w:bCs w:val="0"/>
          <w:color w:val="1A1A1A"/>
          <w:sz w:val="54"/>
          <w:szCs w:val="54"/>
        </w:rPr>
        <w:t>When You Feel Like No One Will Ever Like You Back</w:t>
      </w:r>
    </w:p>
    <w:p w14:paraId="5C7BBD66" w14:textId="77777777" w:rsidR="00481F91" w:rsidRDefault="00481F91" w:rsidP="00481F91">
      <w:pPr>
        <w:numPr>
          <w:ilvl w:val="0"/>
          <w:numId w:val="7"/>
        </w:numPr>
        <w:pBdr>
          <w:left w:val="single" w:sz="6" w:space="8" w:color="DDDDDD"/>
        </w:pBdr>
        <w:shd w:val="clear" w:color="auto" w:fill="FFFFFF"/>
        <w:ind w:left="0"/>
        <w:rPr>
          <w:rFonts w:ascii="Helvetica" w:eastAsia="Times New Roman" w:hAnsi="Helvetica"/>
          <w:color w:val="333333"/>
          <w:sz w:val="18"/>
          <w:szCs w:val="18"/>
        </w:rPr>
      </w:pPr>
      <w:r>
        <w:rPr>
          <w:rStyle w:val="name"/>
          <w:rFonts w:ascii="Helvetica" w:eastAsia="Times New Roman" w:hAnsi="Helvetica"/>
          <w:b/>
          <w:bCs/>
          <w:color w:val="1A1A1A"/>
        </w:rPr>
        <w:t>Kris Swiatocho, Cliff Young</w:t>
      </w:r>
    </w:p>
    <w:p w14:paraId="5319826D" w14:textId="77777777" w:rsidR="00481F91" w:rsidRDefault="00481F91" w:rsidP="00481F91">
      <w:pPr>
        <w:pStyle w:val="NormalWeb"/>
        <w:shd w:val="clear" w:color="auto" w:fill="FFFFFF"/>
        <w:spacing w:before="0" w:beforeAutospacing="0" w:after="0" w:afterAutospacing="0" w:line="360" w:lineRule="atLeast"/>
        <w:rPr>
          <w:rStyle w:val="Strong"/>
          <w:rFonts w:ascii="Helvetica" w:hAnsi="Helvetica"/>
          <w:i/>
          <w:iCs/>
          <w:color w:val="333333"/>
        </w:rPr>
      </w:pPr>
    </w:p>
    <w:p w14:paraId="12D07C17" w14:textId="77777777" w:rsidR="00481F91" w:rsidRDefault="00481F91" w:rsidP="00481F91">
      <w:pPr>
        <w:pStyle w:val="NormalWeb"/>
        <w:shd w:val="clear" w:color="auto" w:fill="FFFFFF"/>
        <w:spacing w:before="0" w:beforeAutospacing="0" w:after="0" w:afterAutospacing="0" w:line="360" w:lineRule="atLeast"/>
        <w:rPr>
          <w:rFonts w:ascii="Helvetica" w:hAnsi="Helvetica"/>
          <w:color w:val="333333"/>
        </w:rPr>
      </w:pPr>
      <w:r>
        <w:rPr>
          <w:rStyle w:val="Strong"/>
          <w:rFonts w:ascii="Helvetica" w:hAnsi="Helvetica"/>
          <w:i/>
          <w:iCs/>
          <w:color w:val="333333"/>
        </w:rPr>
        <w:t>EDITOR'S NOTE:</w:t>
      </w:r>
      <w:r>
        <w:rPr>
          <w:rStyle w:val="Emphasis"/>
          <w:rFonts w:ascii="Helvetica" w:hAnsi="Helvetica"/>
          <w:color w:val="333333"/>
        </w:rPr>
        <w:t> </w:t>
      </w:r>
      <w:hyperlink r:id="rId5" w:tgtFrame="_blank" w:history="1">
        <w:r>
          <w:rPr>
            <w:rStyle w:val="Hyperlink"/>
            <w:rFonts w:ascii="Helvetica" w:hAnsi="Helvetica"/>
            <w:b/>
            <w:bCs/>
            <w:i/>
            <w:iCs/>
            <w:color w:val="3366B4"/>
          </w:rPr>
          <w:t>He Said-She Said</w:t>
        </w:r>
      </w:hyperlink>
      <w:r>
        <w:rPr>
          <w:rStyle w:val="Emphasis"/>
          <w:rFonts w:ascii="Helvetica" w:hAnsi="Helvetica"/>
          <w:color w:val="333333"/>
        </w:rPr>
        <w:t> is a biweekly advice column for singles featuring a question from a Crosswalk.com reader with responses from a male and female point of view. If you've got a question about anything related to singleness or living the single life, please submit it to </w:t>
      </w:r>
      <w:r>
        <w:rPr>
          <w:rStyle w:val="Strong"/>
          <w:rFonts w:ascii="Helvetica" w:hAnsi="Helvetica"/>
          <w:i/>
          <w:iCs/>
          <w:color w:val="333333"/>
        </w:rPr>
        <w:t>hesaid-shesaid@crosswalk.com </w:t>
      </w:r>
      <w:r>
        <w:rPr>
          <w:rStyle w:val="Emphasis"/>
          <w:rFonts w:ascii="Helvetica" w:hAnsi="Helvetica"/>
          <w:color w:val="333333"/>
        </w:rPr>
        <w:t>(selected questions will be posted anonymously).</w:t>
      </w:r>
    </w:p>
    <w:p w14:paraId="14AD7FFE" w14:textId="77777777" w:rsidR="00481F91" w:rsidRDefault="00481F91" w:rsidP="00481F91">
      <w:pPr>
        <w:pStyle w:val="NormalWeb"/>
        <w:shd w:val="clear" w:color="auto" w:fill="FFFFFF"/>
        <w:spacing w:before="0" w:beforeAutospacing="0" w:after="0" w:afterAutospacing="0" w:line="360" w:lineRule="atLeast"/>
        <w:rPr>
          <w:rStyle w:val="Strong"/>
          <w:rFonts w:ascii="Helvetica" w:hAnsi="Helvetica"/>
          <w:color w:val="333333"/>
        </w:rPr>
      </w:pPr>
    </w:p>
    <w:p w14:paraId="63353D98" w14:textId="77777777" w:rsidR="00481F91" w:rsidRDefault="00481F91" w:rsidP="00481F91">
      <w:pPr>
        <w:pStyle w:val="NormalWeb"/>
        <w:shd w:val="clear" w:color="auto" w:fill="FFFFFF"/>
        <w:spacing w:before="0" w:beforeAutospacing="0" w:after="0" w:afterAutospacing="0" w:line="360" w:lineRule="atLeast"/>
        <w:rPr>
          <w:rFonts w:ascii="Helvetica" w:hAnsi="Helvetica"/>
          <w:color w:val="333333"/>
        </w:rPr>
      </w:pPr>
      <w:r>
        <w:rPr>
          <w:rStyle w:val="Strong"/>
          <w:rFonts w:ascii="Helvetica" w:hAnsi="Helvetica"/>
          <w:color w:val="333333"/>
        </w:rPr>
        <w:t>QUESTION: </w:t>
      </w:r>
    </w:p>
    <w:p w14:paraId="0C88D5C0" w14:textId="77777777" w:rsidR="00481F91" w:rsidRDefault="00481F91" w:rsidP="00481F91">
      <w:pPr>
        <w:pStyle w:val="NormalWeb"/>
        <w:shd w:val="clear" w:color="auto" w:fill="FFFFFF"/>
        <w:spacing w:before="0" w:beforeAutospacing="0" w:after="0" w:afterAutospacing="0" w:line="360" w:lineRule="atLeast"/>
        <w:rPr>
          <w:rFonts w:ascii="Helvetica" w:hAnsi="Helvetica"/>
          <w:color w:val="333333"/>
        </w:rPr>
      </w:pPr>
      <w:r>
        <w:rPr>
          <w:rStyle w:val="Emphasis"/>
          <w:rFonts w:ascii="Helvetica" w:hAnsi="Helvetica"/>
          <w:color w:val="333333"/>
        </w:rPr>
        <w:t xml:space="preserve">I ask you this because I've never met someone that has asked this </w:t>
      </w:r>
      <w:proofErr w:type="gramStart"/>
      <w:r>
        <w:rPr>
          <w:rStyle w:val="Emphasis"/>
          <w:rFonts w:ascii="Helvetica" w:hAnsi="Helvetica"/>
          <w:color w:val="333333"/>
        </w:rPr>
        <w:t>question in particular</w:t>
      </w:r>
      <w:proofErr w:type="gramEnd"/>
      <w:r>
        <w:rPr>
          <w:rStyle w:val="Emphasis"/>
          <w:rFonts w:ascii="Helvetica" w:hAnsi="Helvetica"/>
          <w:color w:val="333333"/>
        </w:rPr>
        <w:t xml:space="preserve">. Can I ask God to take away or destroy any type of feelings I have towards men? (I am a woman by the way). I don't want to feel attracted to them on any level: physically, emotionally, romantically, and even sexually because I've learned during these 23 years of life that no guy that I </w:t>
      </w:r>
      <w:proofErr w:type="gramStart"/>
      <w:r>
        <w:rPr>
          <w:rStyle w:val="Emphasis"/>
          <w:rFonts w:ascii="Helvetica" w:hAnsi="Helvetica"/>
          <w:color w:val="333333"/>
        </w:rPr>
        <w:t>actually like</w:t>
      </w:r>
      <w:proofErr w:type="gramEnd"/>
      <w:r>
        <w:rPr>
          <w:rStyle w:val="Emphasis"/>
          <w:rFonts w:ascii="Helvetica" w:hAnsi="Helvetica"/>
          <w:color w:val="333333"/>
        </w:rPr>
        <w:t xml:space="preserve"> finds me attractive or likeable. Also, I've never been on a date or been in a relationship either, so probably that's a way of God telling me through the circumstances that I'm not meant to be with someone, that maybe all this time He was trying to tell me I'm way better off alone. </w:t>
      </w:r>
      <w:proofErr w:type="gramStart"/>
      <w:r>
        <w:rPr>
          <w:rStyle w:val="Emphasis"/>
          <w:rFonts w:ascii="Helvetica" w:hAnsi="Helvetica"/>
          <w:color w:val="333333"/>
        </w:rPr>
        <w:t>So</w:t>
      </w:r>
      <w:proofErr w:type="gramEnd"/>
      <w:r>
        <w:rPr>
          <w:rStyle w:val="Emphasis"/>
          <w:rFonts w:ascii="Helvetica" w:hAnsi="Helvetica"/>
          <w:color w:val="333333"/>
        </w:rPr>
        <w:t xml:space="preserve"> what can I do to not feel sad or depressed? I wish with all my heart I could get rid of all these feelings and not have a crush on any guy anymore, but I can't.</w:t>
      </w:r>
    </w:p>
    <w:p w14:paraId="787CDEF1" w14:textId="77777777" w:rsidR="00481F91" w:rsidRDefault="00481F91" w:rsidP="00481F91">
      <w:pPr>
        <w:pStyle w:val="NormalWeb"/>
        <w:shd w:val="clear" w:color="auto" w:fill="FFFFFF"/>
        <w:spacing w:before="0" w:beforeAutospacing="0" w:after="0" w:afterAutospacing="0" w:line="360" w:lineRule="atLeast"/>
        <w:rPr>
          <w:rFonts w:ascii="Helvetica" w:hAnsi="Helvetica"/>
          <w:color w:val="333333"/>
        </w:rPr>
      </w:pPr>
      <w:r>
        <w:rPr>
          <w:rStyle w:val="Strong"/>
          <w:rFonts w:ascii="Helvetica" w:hAnsi="Helvetica"/>
          <w:color w:val="333333"/>
        </w:rPr>
        <w:t>HE SAID:</w:t>
      </w:r>
    </w:p>
    <w:p w14:paraId="6981CC98" w14:textId="77777777" w:rsidR="00481F91" w:rsidRDefault="00481F91" w:rsidP="00481F91">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t>I spend a lot of time with the twenty-something generation and have learned that </w:t>
      </w:r>
      <w:r>
        <w:rPr>
          <w:rStyle w:val="Emphasis"/>
          <w:rFonts w:ascii="Helvetica" w:hAnsi="Helvetica"/>
          <w:color w:val="333333"/>
        </w:rPr>
        <w:t>immediate</w:t>
      </w:r>
      <w:r>
        <w:rPr>
          <w:rFonts w:ascii="Helvetica" w:hAnsi="Helvetica"/>
          <w:color w:val="333333"/>
        </w:rPr>
        <w:t> seems to be “everything” in their world. What many don’t seem to realize is the importance of the process and journey along the way.</w:t>
      </w:r>
    </w:p>
    <w:p w14:paraId="3392C59A" w14:textId="77777777" w:rsidR="00481F91" w:rsidRDefault="00481F91" w:rsidP="00481F91">
      <w:pPr>
        <w:pStyle w:val="NormalWeb"/>
        <w:shd w:val="clear" w:color="auto" w:fill="FFFFFF"/>
        <w:spacing w:before="0" w:beforeAutospacing="0" w:after="0" w:afterAutospacing="0" w:line="360" w:lineRule="atLeast"/>
        <w:rPr>
          <w:rFonts w:ascii="Helvetica" w:hAnsi="Helvetica"/>
          <w:color w:val="333333"/>
        </w:rPr>
      </w:pPr>
      <w:r>
        <w:rPr>
          <w:rFonts w:ascii="Helvetica" w:hAnsi="Helvetica"/>
          <w:b/>
          <w:bCs/>
          <w:color w:val="333333"/>
        </w:rPr>
        <w:t>SEE ALSO: </w:t>
      </w:r>
      <w:hyperlink r:id="rId6" w:history="1">
        <w:r>
          <w:rPr>
            <w:rStyle w:val="Hyperlink"/>
            <w:rFonts w:ascii="Helvetica" w:hAnsi="Helvetica"/>
            <w:b/>
            <w:bCs/>
            <w:color w:val="3366B4"/>
          </w:rPr>
          <w:t>How to Date in Today's World without Online Dating Services</w:t>
        </w:r>
      </w:hyperlink>
    </w:p>
    <w:p w14:paraId="20B36B61" w14:textId="77777777" w:rsidR="00481F91" w:rsidRDefault="00481F91" w:rsidP="00481F91">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t>One of the most incredible things about God is that you can ask Him for anything and He hears the cries of your heart. He created each of us uniquely for many roles, situations and seasons throughout our lifetime, not just for this moment, yet everyone hates to wait for what they want now.</w:t>
      </w:r>
    </w:p>
    <w:p w14:paraId="1E2B3830" w14:textId="77777777" w:rsidR="00481F91" w:rsidRDefault="00481F91" w:rsidP="00481F91">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lastRenderedPageBreak/>
        <w:t>If our text isn’t answered immediately, we get frustrated.  If someone doesn’t like what we post right away, we get annoyed. If we don’t get what we want promptly, we get angry.</w:t>
      </w:r>
    </w:p>
    <w:p w14:paraId="7B175C01" w14:textId="77777777" w:rsidR="00481F91" w:rsidRDefault="00481F91" w:rsidP="00481F91">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t>Our world and behavior has become too </w:t>
      </w:r>
      <w:r>
        <w:rPr>
          <w:rStyle w:val="Emphasis"/>
          <w:rFonts w:ascii="Helvetica" w:hAnsi="Helvetica"/>
          <w:color w:val="333333"/>
        </w:rPr>
        <w:t>instantaneously </w:t>
      </w:r>
      <w:r>
        <w:rPr>
          <w:rFonts w:ascii="Helvetica" w:hAnsi="Helvetica"/>
          <w:color w:val="333333"/>
        </w:rPr>
        <w:t>based. </w:t>
      </w:r>
    </w:p>
    <w:p w14:paraId="4A319902" w14:textId="77777777" w:rsidR="00481F91" w:rsidRDefault="00481F91" w:rsidP="00481F91">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t>The amazing thing about God is that His timing IS perfect</w:t>
      </w:r>
      <w:proofErr w:type="gramStart"/>
      <w:r>
        <w:rPr>
          <w:rFonts w:ascii="Helvetica" w:hAnsi="Helvetica"/>
          <w:color w:val="333333"/>
        </w:rPr>
        <w:t>…..</w:t>
      </w:r>
      <w:proofErr w:type="gramEnd"/>
      <w:r>
        <w:rPr>
          <w:rFonts w:ascii="Helvetica" w:hAnsi="Helvetica"/>
          <w:color w:val="333333"/>
        </w:rPr>
        <w:t>when He designed it to be (which always seems to be past our breaking point).</w:t>
      </w:r>
    </w:p>
    <w:p w14:paraId="6BC7CB4C" w14:textId="77777777" w:rsidR="00481F91" w:rsidRDefault="00481F91" w:rsidP="00481F91">
      <w:pPr>
        <w:pStyle w:val="NormalWeb"/>
        <w:shd w:val="clear" w:color="auto" w:fill="FFFFFF"/>
        <w:spacing w:before="0" w:beforeAutospacing="0" w:after="0" w:afterAutospacing="0" w:line="360" w:lineRule="atLeast"/>
        <w:rPr>
          <w:rFonts w:ascii="Helvetica" w:hAnsi="Helvetica"/>
          <w:color w:val="333333"/>
        </w:rPr>
      </w:pPr>
      <w:r>
        <w:rPr>
          <w:rFonts w:ascii="Helvetica" w:hAnsi="Helvetica"/>
          <w:b/>
          <w:bCs/>
          <w:color w:val="333333"/>
        </w:rPr>
        <w:t>SEE ALSO: </w:t>
      </w:r>
      <w:hyperlink r:id="rId7" w:history="1">
        <w:r>
          <w:rPr>
            <w:rStyle w:val="Hyperlink"/>
            <w:rFonts w:ascii="Helvetica" w:hAnsi="Helvetica"/>
            <w:b/>
            <w:bCs/>
            <w:color w:val="3366B4"/>
          </w:rPr>
          <w:t>What to Do When Someone You Like is Dating Someone Else</w:t>
        </w:r>
      </w:hyperlink>
    </w:p>
    <w:p w14:paraId="6ACF2030" w14:textId="77777777" w:rsidR="00481F91" w:rsidRDefault="00481F91" w:rsidP="00481F91">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t>He gave you a desire to be in a relationship with a guy. That is a </w:t>
      </w:r>
      <w:r>
        <w:rPr>
          <w:rStyle w:val="Emphasis"/>
          <w:rFonts w:ascii="Helvetica" w:hAnsi="Helvetica"/>
          <w:color w:val="333333"/>
        </w:rPr>
        <w:t>blessing</w:t>
      </w:r>
      <w:r>
        <w:rPr>
          <w:rFonts w:ascii="Helvetica" w:hAnsi="Helvetica"/>
          <w:color w:val="333333"/>
        </w:rPr>
        <w:t>. Maybe you aren’t ready for one right now or maybe the guy He wants you to be with isn’t ready.  Whether we want to admit it or not, we are ALL a work in progress.</w:t>
      </w:r>
    </w:p>
    <w:p w14:paraId="2712BBC3" w14:textId="77777777" w:rsidR="00481F91" w:rsidRDefault="00481F91" w:rsidP="00481F91">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t xml:space="preserve">What we (think we) want as a </w:t>
      </w:r>
      <w:proofErr w:type="gramStart"/>
      <w:r>
        <w:rPr>
          <w:rFonts w:ascii="Helvetica" w:hAnsi="Helvetica"/>
          <w:color w:val="333333"/>
        </w:rPr>
        <w:t>twenty-three year old</w:t>
      </w:r>
      <w:proofErr w:type="gramEnd"/>
      <w:r>
        <w:rPr>
          <w:rFonts w:ascii="Helvetica" w:hAnsi="Helvetica"/>
          <w:color w:val="333333"/>
        </w:rPr>
        <w:t xml:space="preserve"> for a mate may not be what’s best for us later in life. Many have been fortunate to have found their lifelong mate early, but so many others have </w:t>
      </w:r>
      <w:r>
        <w:rPr>
          <w:rStyle w:val="Emphasis"/>
          <w:rFonts w:ascii="Helvetica" w:hAnsi="Helvetica"/>
          <w:color w:val="333333"/>
        </w:rPr>
        <w:t>rushed into</w:t>
      </w:r>
      <w:r>
        <w:rPr>
          <w:rFonts w:ascii="Helvetica" w:hAnsi="Helvetica"/>
          <w:color w:val="333333"/>
        </w:rPr>
        <w:t> or, “for fear of being alone,” </w:t>
      </w:r>
      <w:r>
        <w:rPr>
          <w:rStyle w:val="Emphasis"/>
          <w:rFonts w:ascii="Helvetica" w:hAnsi="Helvetica"/>
          <w:color w:val="333333"/>
        </w:rPr>
        <w:t>settled</w:t>
      </w:r>
      <w:r>
        <w:rPr>
          <w:rFonts w:ascii="Helvetica" w:hAnsi="Helvetica"/>
          <w:color w:val="333333"/>
        </w:rPr>
        <w:t> </w:t>
      </w:r>
      <w:proofErr w:type="spellStart"/>
      <w:r>
        <w:rPr>
          <w:rStyle w:val="Emphasis"/>
          <w:rFonts w:ascii="Helvetica" w:hAnsi="Helvetica"/>
          <w:color w:val="333333"/>
        </w:rPr>
        <w:t>with</w:t>
      </w:r>
      <w:r>
        <w:rPr>
          <w:rFonts w:ascii="Helvetica" w:hAnsi="Helvetica"/>
          <w:color w:val="333333"/>
        </w:rPr>
        <w:t>someone</w:t>
      </w:r>
      <w:proofErr w:type="spellEnd"/>
      <w:r>
        <w:rPr>
          <w:rFonts w:ascii="Helvetica" w:hAnsi="Helvetica"/>
          <w:color w:val="333333"/>
        </w:rPr>
        <w:t xml:space="preserve"> who wasn’t far enough along in their personal growth or journey, only to be disappointed years later.</w:t>
      </w:r>
    </w:p>
    <w:p w14:paraId="14B9F817" w14:textId="77777777" w:rsidR="00481F91" w:rsidRDefault="00481F91" w:rsidP="00481F91">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t>Before you renounce your gift and blessing from God, ask Him how He wants you to live until He is ready to bring alongside that person you don’t seem willing to wait for.</w:t>
      </w:r>
    </w:p>
    <w:p w14:paraId="3D6F5270" w14:textId="77777777" w:rsidR="00481F91" w:rsidRDefault="00481F91" w:rsidP="00481F91">
      <w:pPr>
        <w:pStyle w:val="NormalWeb"/>
        <w:shd w:val="clear" w:color="auto" w:fill="FFFFFF"/>
        <w:spacing w:before="0" w:beforeAutospacing="0" w:after="0" w:afterAutospacing="0" w:line="360" w:lineRule="atLeast"/>
        <w:rPr>
          <w:rFonts w:ascii="Helvetica" w:hAnsi="Helvetica"/>
          <w:color w:val="333333"/>
        </w:rPr>
      </w:pPr>
      <w:r>
        <w:rPr>
          <w:rStyle w:val="Strong"/>
          <w:rFonts w:ascii="Helvetica" w:hAnsi="Helvetica"/>
          <w:color w:val="333333"/>
        </w:rPr>
        <w:t>SHE SAID:</w:t>
      </w:r>
    </w:p>
    <w:p w14:paraId="72BA627C" w14:textId="77777777" w:rsidR="00481F91" w:rsidRDefault="00481F91" w:rsidP="00481F91">
      <w:pPr>
        <w:pStyle w:val="NormalWeb"/>
        <w:shd w:val="clear" w:color="auto" w:fill="FFFFFF"/>
        <w:spacing w:before="0" w:beforeAutospacing="0" w:after="0" w:afterAutospacing="0" w:line="360" w:lineRule="atLeast"/>
        <w:rPr>
          <w:rFonts w:ascii="Helvetica" w:hAnsi="Helvetica"/>
          <w:color w:val="333333"/>
        </w:rPr>
      </w:pPr>
      <w:r>
        <w:rPr>
          <w:rFonts w:ascii="Helvetica" w:hAnsi="Helvetica"/>
          <w:b/>
          <w:bCs/>
          <w:color w:val="333333"/>
        </w:rPr>
        <w:t>SEE ALSO: </w:t>
      </w:r>
      <w:hyperlink r:id="rId8" w:history="1">
        <w:r>
          <w:rPr>
            <w:rStyle w:val="Hyperlink"/>
            <w:rFonts w:ascii="Helvetica" w:hAnsi="Helvetica"/>
            <w:b/>
            <w:bCs/>
            <w:color w:val="3366B4"/>
          </w:rPr>
          <w:t>Will God Tell You Who to Marry?</w:t>
        </w:r>
      </w:hyperlink>
    </w:p>
    <w:p w14:paraId="73611A0B" w14:textId="77777777" w:rsidR="00481F91" w:rsidRDefault="00481F91" w:rsidP="00481F91">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t xml:space="preserve">Well </w:t>
      </w:r>
      <w:proofErr w:type="gramStart"/>
      <w:r>
        <w:rPr>
          <w:rFonts w:ascii="Helvetica" w:hAnsi="Helvetica"/>
          <w:color w:val="333333"/>
        </w:rPr>
        <w:t>first of all</w:t>
      </w:r>
      <w:proofErr w:type="gramEnd"/>
      <w:r>
        <w:rPr>
          <w:rFonts w:ascii="Helvetica" w:hAnsi="Helvetica"/>
          <w:color w:val="333333"/>
        </w:rPr>
        <w:t>, while you can pray for God to take away all attraction to the opposite sex, it is highly unlikely that he will. Why? Because 99.9% of all of us were designed by God to be attracted to the opposite sex in the hopes of getting married one day. Could you be of that .1% that are meant to stay single, sure but based on your question that is not what I am hearing.</w:t>
      </w:r>
    </w:p>
    <w:p w14:paraId="6F310085" w14:textId="77777777" w:rsidR="00481F91" w:rsidRDefault="00481F91" w:rsidP="00481F91">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t>What I am hearing is a person who desperately desires to meet someone, fall in love and get married. But the problem is that up to this point of your very young adult life, whomever you liked didn’t like you back or vice versa. This rejection has resulted in much pain. Please know anything worth having in life requires a sacrifice, even an emotional one. Now while I can sympathize with you regarding the lack of men liking you, I also know life is about more than just finding a mate. Here are some things you could do to help you in this area:</w:t>
      </w:r>
    </w:p>
    <w:p w14:paraId="45EDD724" w14:textId="77777777" w:rsidR="00481F91" w:rsidRDefault="00481F91" w:rsidP="00481F91">
      <w:pPr>
        <w:pStyle w:val="NormalWeb"/>
        <w:shd w:val="clear" w:color="auto" w:fill="FFFFFF"/>
        <w:spacing w:before="0" w:beforeAutospacing="0" w:after="0" w:afterAutospacing="0" w:line="360" w:lineRule="atLeast"/>
        <w:rPr>
          <w:rFonts w:ascii="Helvetica" w:hAnsi="Helvetica"/>
          <w:color w:val="333333"/>
        </w:rPr>
      </w:pPr>
      <w:r>
        <w:rPr>
          <w:rStyle w:val="Strong"/>
          <w:rFonts w:ascii="Helvetica" w:hAnsi="Helvetica"/>
          <w:color w:val="333333"/>
        </w:rPr>
        <w:t>1. </w:t>
      </w:r>
      <w:r>
        <w:rPr>
          <w:rFonts w:ascii="Helvetica" w:hAnsi="Helvetica"/>
          <w:color w:val="333333"/>
        </w:rPr>
        <w:t>Are you in a church that has a </w:t>
      </w:r>
      <w:r>
        <w:rPr>
          <w:rStyle w:val="Strong"/>
          <w:rFonts w:ascii="Helvetica" w:hAnsi="Helvetica"/>
          <w:color w:val="333333"/>
        </w:rPr>
        <w:t>young adult ministry, small groups</w:t>
      </w:r>
      <w:r>
        <w:rPr>
          <w:rFonts w:ascii="Helvetica" w:hAnsi="Helvetica"/>
          <w:color w:val="333333"/>
        </w:rPr>
        <w:t>, etc. If not, find a church that does and join them so you can meet the opposite sex, build friendships and allow the Lord to lead. </w:t>
      </w:r>
      <w:r>
        <w:rPr>
          <w:rStyle w:val="Emphasis"/>
          <w:rFonts w:ascii="Helvetica" w:hAnsi="Helvetica"/>
          <w:color w:val="333333"/>
        </w:rPr>
        <w:t>Psalm 17:5 says, “My steps have held to your paths; my feet have not stumbled.”</w:t>
      </w:r>
    </w:p>
    <w:p w14:paraId="50635E6A" w14:textId="77777777" w:rsidR="00481F91" w:rsidRDefault="00481F91" w:rsidP="00481F91">
      <w:pPr>
        <w:pStyle w:val="NormalWeb"/>
        <w:shd w:val="clear" w:color="auto" w:fill="FFFFFF"/>
        <w:spacing w:before="0" w:beforeAutospacing="0" w:after="0" w:afterAutospacing="0" w:line="360" w:lineRule="atLeast"/>
        <w:rPr>
          <w:rFonts w:ascii="Helvetica" w:hAnsi="Helvetica"/>
          <w:color w:val="333333"/>
        </w:rPr>
      </w:pPr>
      <w:r>
        <w:rPr>
          <w:rStyle w:val="Strong"/>
          <w:rFonts w:ascii="Helvetica" w:hAnsi="Helvetica"/>
          <w:color w:val="333333"/>
        </w:rPr>
        <w:t>2. Build friendships</w:t>
      </w:r>
      <w:r>
        <w:rPr>
          <w:rFonts w:ascii="Helvetica" w:hAnsi="Helvetica"/>
          <w:color w:val="333333"/>
        </w:rPr>
        <w:t xml:space="preserve"> with the same sex so they can in turn help you with the opposite sex. While you may </w:t>
      </w:r>
      <w:proofErr w:type="gramStart"/>
      <w:r>
        <w:rPr>
          <w:rFonts w:ascii="Helvetica" w:hAnsi="Helvetica"/>
          <w:color w:val="333333"/>
        </w:rPr>
        <w:t>think</w:t>
      </w:r>
      <w:proofErr w:type="gramEnd"/>
      <w:r>
        <w:rPr>
          <w:rFonts w:ascii="Helvetica" w:hAnsi="Helvetica"/>
          <w:color w:val="333333"/>
        </w:rPr>
        <w:t xml:space="preserve"> you are fine in how men perceive you, your friends may offer you some advice to the contrary. Be sure these friends are following the Lord as well. &lt;</w:t>
      </w:r>
      <w:proofErr w:type="spellStart"/>
      <w:r>
        <w:rPr>
          <w:rFonts w:ascii="Helvetica" w:hAnsi="Helvetica"/>
          <w:color w:val="333333"/>
        </w:rPr>
        <w:t>em</w:t>
      </w:r>
      <w:proofErr w:type="spellEnd"/>
      <w:r>
        <w:rPr>
          <w:rFonts w:ascii="Helvetica" w:hAnsi="Helvetica"/>
          <w:color w:val="333333"/>
        </w:rPr>
        <w:fldChar w:fldCharType="begin"/>
      </w:r>
      <w:r>
        <w:rPr>
          <w:rFonts w:ascii="Helvetica" w:hAnsi="Helvetica"/>
          <w:color w:val="333333"/>
        </w:rPr>
        <w:instrText xml:space="preserve"> HYPERLINK "http://www.biblestudytools.com/search/?t=niv&amp;q=1co+15" </w:instrText>
      </w:r>
      <w:r>
        <w:rPr>
          <w:rFonts w:ascii="Helvetica" w:hAnsi="Helvetica"/>
          <w:color w:val="333333"/>
        </w:rPr>
      </w:r>
      <w:r>
        <w:rPr>
          <w:rFonts w:ascii="Helvetica" w:hAnsi="Helvetica"/>
          <w:color w:val="333333"/>
        </w:rPr>
        <w:fldChar w:fldCharType="separate"/>
      </w:r>
      <w:r>
        <w:rPr>
          <w:rStyle w:val="Hyperlink"/>
          <w:rFonts w:ascii="Helvetica" w:hAnsi="Helvetica"/>
          <w:b/>
          <w:bCs/>
          <w:color w:val="3366B4"/>
        </w:rPr>
        <w:t>&gt;1 Corinthians 15</w:t>
      </w:r>
      <w:r>
        <w:rPr>
          <w:rFonts w:ascii="Helvetica" w:hAnsi="Helvetica"/>
          <w:color w:val="333333"/>
        </w:rPr>
        <w:fldChar w:fldCharType="end"/>
      </w:r>
      <w:r>
        <w:rPr>
          <w:rFonts w:ascii="Helvetica" w:hAnsi="Helvetica"/>
          <w:color w:val="333333"/>
        </w:rPr>
        <w:t>: 33 says, “Do not be misled: Bad company corrupts good character</w:t>
      </w:r>
      <w:proofErr w:type="gramStart"/>
      <w:r>
        <w:rPr>
          <w:rFonts w:ascii="Helvetica" w:hAnsi="Helvetica"/>
          <w:color w:val="333333"/>
        </w:rPr>
        <w:t>.”&lt;</w:t>
      </w:r>
      <w:proofErr w:type="gramEnd"/>
      <w:r>
        <w:rPr>
          <w:rFonts w:ascii="Helvetica" w:hAnsi="Helvetica"/>
          <w:color w:val="333333"/>
        </w:rPr>
        <w:t>/</w:t>
      </w:r>
      <w:proofErr w:type="spellStart"/>
      <w:r>
        <w:rPr>
          <w:rFonts w:ascii="Helvetica" w:hAnsi="Helvetica"/>
          <w:color w:val="333333"/>
        </w:rPr>
        <w:t>em</w:t>
      </w:r>
      <w:proofErr w:type="spellEnd"/>
    </w:p>
    <w:p w14:paraId="0F29D649" w14:textId="77777777" w:rsidR="00481F91" w:rsidRDefault="00481F91" w:rsidP="00481F91">
      <w:pPr>
        <w:pStyle w:val="NormalWeb"/>
        <w:shd w:val="clear" w:color="auto" w:fill="FFFFFF"/>
        <w:spacing w:before="0" w:beforeAutospacing="0" w:after="0" w:afterAutospacing="0" w:line="360" w:lineRule="atLeast"/>
        <w:rPr>
          <w:rFonts w:ascii="Helvetica" w:hAnsi="Helvetica"/>
          <w:color w:val="333333"/>
        </w:rPr>
      </w:pPr>
      <w:r>
        <w:rPr>
          <w:rStyle w:val="Strong"/>
          <w:rFonts w:ascii="Helvetica" w:hAnsi="Helvetica"/>
          <w:color w:val="333333"/>
        </w:rPr>
        <w:t>3. Pray and ask God</w:t>
      </w:r>
      <w:r>
        <w:rPr>
          <w:rFonts w:ascii="Helvetica" w:hAnsi="Helvetica"/>
          <w:color w:val="333333"/>
        </w:rPr>
        <w:t xml:space="preserve"> if there is anything in yourself that needs to change. </w:t>
      </w:r>
      <w:proofErr w:type="gramStart"/>
      <w:r>
        <w:rPr>
          <w:rFonts w:ascii="Helvetica" w:hAnsi="Helvetica"/>
          <w:color w:val="333333"/>
        </w:rPr>
        <w:t>Often</w:t>
      </w:r>
      <w:proofErr w:type="gramEnd"/>
      <w:r>
        <w:rPr>
          <w:rFonts w:ascii="Helvetica" w:hAnsi="Helvetica"/>
          <w:color w:val="333333"/>
        </w:rPr>
        <w:t xml:space="preserve"> we think we are OK when in fact we struggle with low self-esteem or our past. As a result, it inhibits our relationships.  </w:t>
      </w:r>
      <w:r>
        <w:rPr>
          <w:rStyle w:val="Emphasis"/>
          <w:rFonts w:ascii="Helvetica" w:hAnsi="Helvetica"/>
          <w:color w:val="333333"/>
        </w:rPr>
        <w:t>Psalm 139:23-24 says, “Search me, God, and know my heart; test me and know my anxious thoughts. See if there is any offensive way in me, and lead me in the way everlasting.”</w:t>
      </w:r>
    </w:p>
    <w:p w14:paraId="530E76D3" w14:textId="77777777" w:rsidR="00481F91" w:rsidRDefault="00481F91" w:rsidP="00481F91">
      <w:pPr>
        <w:pStyle w:val="NormalWeb"/>
        <w:shd w:val="clear" w:color="auto" w:fill="FFFFFF"/>
        <w:spacing w:before="0" w:beforeAutospacing="0" w:after="0" w:afterAutospacing="0" w:line="360" w:lineRule="atLeast"/>
        <w:rPr>
          <w:rFonts w:ascii="Helvetica" w:hAnsi="Helvetica"/>
          <w:color w:val="333333"/>
        </w:rPr>
      </w:pPr>
      <w:r>
        <w:rPr>
          <w:rStyle w:val="Strong"/>
          <w:rFonts w:ascii="Helvetica" w:hAnsi="Helvetica"/>
          <w:color w:val="333333"/>
        </w:rPr>
        <w:t>4. Get some counseling.</w:t>
      </w:r>
      <w:r>
        <w:rPr>
          <w:rFonts w:ascii="Helvetica" w:hAnsi="Helvetica"/>
          <w:color w:val="333333"/>
        </w:rPr>
        <w:t> Counseling is always good for any season of our lives. If you find yourself depressed, a good Christian counselor can help you.  &lt;</w:t>
      </w:r>
      <w:proofErr w:type="spellStart"/>
      <w:r>
        <w:rPr>
          <w:rFonts w:ascii="Helvetica" w:hAnsi="Helvetica"/>
          <w:color w:val="333333"/>
        </w:rPr>
        <w:t>em</w:t>
      </w:r>
      <w:proofErr w:type="spellEnd"/>
      <w:r>
        <w:rPr>
          <w:rFonts w:ascii="Helvetica" w:hAnsi="Helvetica"/>
          <w:color w:val="333333"/>
        </w:rPr>
        <w:fldChar w:fldCharType="begin"/>
      </w:r>
      <w:r>
        <w:rPr>
          <w:rFonts w:ascii="Helvetica" w:hAnsi="Helvetica"/>
          <w:color w:val="333333"/>
        </w:rPr>
        <w:instrText xml:space="preserve"> HYPERLINK "http://www.biblestudytools.com/search/?t=niv&amp;q=2ti+3:16-17" </w:instrText>
      </w:r>
      <w:r>
        <w:rPr>
          <w:rFonts w:ascii="Helvetica" w:hAnsi="Helvetica"/>
          <w:color w:val="333333"/>
        </w:rPr>
      </w:r>
      <w:r>
        <w:rPr>
          <w:rFonts w:ascii="Helvetica" w:hAnsi="Helvetica"/>
          <w:color w:val="333333"/>
        </w:rPr>
        <w:fldChar w:fldCharType="separate"/>
      </w:r>
      <w:r>
        <w:rPr>
          <w:rStyle w:val="Hyperlink"/>
          <w:rFonts w:ascii="Helvetica" w:hAnsi="Helvetica"/>
          <w:b/>
          <w:bCs/>
          <w:color w:val="3366B4"/>
        </w:rPr>
        <w:t>&gt;2 Timothy 3:16-17</w:t>
      </w:r>
      <w:r>
        <w:rPr>
          <w:rFonts w:ascii="Helvetica" w:hAnsi="Helvetica"/>
          <w:color w:val="333333"/>
        </w:rPr>
        <w:fldChar w:fldCharType="end"/>
      </w:r>
      <w:r>
        <w:rPr>
          <w:rFonts w:ascii="Helvetica" w:hAnsi="Helvetica"/>
          <w:color w:val="333333"/>
        </w:rPr>
        <w:t> says, “All Scripture is inspired by God and profitable for teaching, for reproof, for correction, for training in righteousness; so that the man of God may be adequate, equipped for every good work.”&lt;/</w:t>
      </w:r>
      <w:proofErr w:type="spellStart"/>
      <w:r>
        <w:rPr>
          <w:rFonts w:ascii="Helvetica" w:hAnsi="Helvetica"/>
          <w:color w:val="333333"/>
        </w:rPr>
        <w:t>em</w:t>
      </w:r>
      <w:proofErr w:type="spellEnd"/>
    </w:p>
    <w:p w14:paraId="6CF1615B" w14:textId="77777777" w:rsidR="00481F91" w:rsidRDefault="00481F91" w:rsidP="00481F91">
      <w:pPr>
        <w:pStyle w:val="NormalWeb"/>
        <w:shd w:val="clear" w:color="auto" w:fill="FFFFFF"/>
        <w:spacing w:before="0" w:beforeAutospacing="0" w:after="0" w:afterAutospacing="0" w:line="360" w:lineRule="atLeast"/>
        <w:rPr>
          <w:rFonts w:ascii="Helvetica" w:hAnsi="Helvetica"/>
          <w:color w:val="333333"/>
        </w:rPr>
      </w:pPr>
      <w:r>
        <w:rPr>
          <w:rStyle w:val="Strong"/>
          <w:rFonts w:ascii="Helvetica" w:hAnsi="Helvetica"/>
          <w:color w:val="333333"/>
        </w:rPr>
        <w:t>5. Get involved</w:t>
      </w:r>
      <w:r>
        <w:rPr>
          <w:rFonts w:ascii="Helvetica" w:hAnsi="Helvetica"/>
          <w:color w:val="333333"/>
        </w:rPr>
        <w:t xml:space="preserve"> in the work of the Lord whether in church or your community. There is nothing more attractive then someone serving the Lord with their whole heart. It keeps the focus </w:t>
      </w:r>
      <w:proofErr w:type="gramStart"/>
      <w:r>
        <w:rPr>
          <w:rFonts w:ascii="Helvetica" w:hAnsi="Helvetica"/>
          <w:color w:val="333333"/>
        </w:rPr>
        <w:t>off of</w:t>
      </w:r>
      <w:proofErr w:type="gramEnd"/>
      <w:r>
        <w:rPr>
          <w:rFonts w:ascii="Helvetica" w:hAnsi="Helvetica"/>
          <w:color w:val="333333"/>
        </w:rPr>
        <w:t xml:space="preserve"> us. </w:t>
      </w:r>
      <w:r>
        <w:rPr>
          <w:rStyle w:val="Emphasis"/>
          <w:rFonts w:ascii="Helvetica" w:hAnsi="Helvetica"/>
          <w:color w:val="333333"/>
        </w:rPr>
        <w:t>Hebrews 6:10 says, “God is not unjust; he will not forget your work and the love you have shown him as you have helped his people and continue to help t</w:t>
      </w:r>
      <w:bookmarkStart w:id="0" w:name="_GoBack"/>
      <w:bookmarkEnd w:id="0"/>
      <w:r>
        <w:rPr>
          <w:rStyle w:val="Emphasis"/>
          <w:rFonts w:ascii="Helvetica" w:hAnsi="Helvetica"/>
          <w:color w:val="333333"/>
        </w:rPr>
        <w:t>hem.”</w:t>
      </w:r>
    </w:p>
    <w:p w14:paraId="0330BEB2" w14:textId="77777777" w:rsidR="00481F91" w:rsidRDefault="00481F91" w:rsidP="00481F91">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t xml:space="preserve">Please know, while you make get the green light to pursue a guy, the guy still </w:t>
      </w:r>
      <w:proofErr w:type="gramStart"/>
      <w:r>
        <w:rPr>
          <w:rFonts w:ascii="Helvetica" w:hAnsi="Helvetica"/>
          <w:color w:val="333333"/>
        </w:rPr>
        <w:t>has to</w:t>
      </w:r>
      <w:proofErr w:type="gramEnd"/>
      <w:r>
        <w:rPr>
          <w:rFonts w:ascii="Helvetica" w:hAnsi="Helvetica"/>
          <w:color w:val="333333"/>
        </w:rPr>
        <w:t xml:space="preserve"> listen to God too to pursue you. We all have choices. Not every guy is ready for a serious relationship much less </w:t>
      </w:r>
      <w:hyperlink r:id="rId9" w:history="1">
        <w:r>
          <w:rPr>
            <w:rStyle w:val="Hyperlink"/>
            <w:rFonts w:ascii="Helvetica" w:hAnsi="Helvetica"/>
            <w:b/>
            <w:bCs/>
            <w:color w:val="3366B4"/>
          </w:rPr>
          <w:t>marriage</w:t>
        </w:r>
      </w:hyperlink>
      <w:r>
        <w:rPr>
          <w:rFonts w:ascii="Helvetica" w:hAnsi="Helvetica"/>
          <w:color w:val="333333"/>
        </w:rPr>
        <w:t>, especially at 23. Enjoy this time of learning more about who you are and about friendships. I promise, you will not regret this season you are in. It will all be valuable and used by God for HIS purpose.</w:t>
      </w:r>
    </w:p>
    <w:p w14:paraId="5F13F86E" w14:textId="77777777" w:rsidR="00481F91" w:rsidRDefault="00481F91" w:rsidP="006D2EA4">
      <w:pPr>
        <w:jc w:val="center"/>
        <w:rPr>
          <w:rFonts w:ascii="Helvetica" w:hAnsi="Helvetica" w:cs="Helvetica"/>
          <w:b/>
          <w:bCs/>
          <w:i/>
          <w:iCs/>
          <w:color w:val="262626"/>
          <w:sz w:val="32"/>
          <w:szCs w:val="32"/>
          <w:u w:val="single" w:color="262626"/>
        </w:rPr>
      </w:pPr>
    </w:p>
    <w:p w14:paraId="28B96D1A" w14:textId="10184D87" w:rsidR="00522F6E" w:rsidRPr="00481F91" w:rsidRDefault="00522F6E" w:rsidP="00481F91">
      <w:pPr>
        <w:rPr>
          <w:rFonts w:ascii="Times New Roman" w:eastAsia="Times New Roman" w:hAnsi="Times New Roman" w:cs="Times New Roman"/>
          <w:sz w:val="21"/>
          <w:lang w:eastAsia="en-US"/>
        </w:rPr>
      </w:pPr>
      <w:r w:rsidRPr="00481F91">
        <w:rPr>
          <w:rFonts w:ascii="Helvetica" w:hAnsi="Helvetica" w:cs="Helvetica"/>
          <w:b/>
          <w:bCs/>
          <w:i/>
          <w:iCs/>
          <w:color w:val="262626"/>
          <w:szCs w:val="32"/>
          <w:u w:val="single" w:color="262626"/>
        </w:rPr>
        <w:t>HE is …</w:t>
      </w:r>
      <w:r w:rsidRPr="00481F91">
        <w:rPr>
          <w:rFonts w:ascii="Helvetica" w:hAnsi="Helvetica" w:cs="Helvetica"/>
          <w:i/>
          <w:iCs/>
          <w:color w:val="262626"/>
          <w:szCs w:val="32"/>
          <w:u w:color="262626"/>
        </w:rPr>
        <w:t xml:space="preserve"> </w:t>
      </w:r>
      <w:r w:rsidRPr="00481F91">
        <w:rPr>
          <w:rFonts w:ascii="Helvetica" w:hAnsi="Helvetica" w:cs="Helvetica"/>
          <w:b/>
          <w:bCs/>
          <w:i/>
          <w:iCs/>
          <w:color w:val="262626"/>
          <w:szCs w:val="32"/>
          <w:u w:color="262626"/>
        </w:rPr>
        <w:t>Cliff Young</w:t>
      </w:r>
      <w:r w:rsidRPr="00481F91">
        <w:rPr>
          <w:rFonts w:ascii="Helvetica" w:hAnsi="Helvetica" w:cs="Helvetica"/>
          <w:i/>
          <w:iCs/>
          <w:color w:val="262626"/>
          <w:szCs w:val="32"/>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4D7E2E34" w14:textId="77777777" w:rsidR="006E215D" w:rsidRPr="00481F91" w:rsidRDefault="006E215D" w:rsidP="00481F91">
      <w:pPr>
        <w:widowControl w:val="0"/>
        <w:autoSpaceDE w:val="0"/>
        <w:autoSpaceDN w:val="0"/>
        <w:adjustRightInd w:val="0"/>
        <w:rPr>
          <w:rFonts w:ascii="Helvetica" w:hAnsi="Helvetica" w:cs="Helvetica"/>
          <w:b/>
          <w:bCs/>
          <w:i/>
          <w:iCs/>
          <w:color w:val="262626"/>
          <w:szCs w:val="32"/>
          <w:u w:val="single" w:color="262626"/>
        </w:rPr>
      </w:pPr>
    </w:p>
    <w:p w14:paraId="6C9B3D9C" w14:textId="77777777" w:rsidR="00522F6E" w:rsidRPr="00481F91" w:rsidRDefault="00522F6E" w:rsidP="00481F91">
      <w:pPr>
        <w:widowControl w:val="0"/>
        <w:autoSpaceDE w:val="0"/>
        <w:autoSpaceDN w:val="0"/>
        <w:adjustRightInd w:val="0"/>
        <w:rPr>
          <w:rFonts w:ascii="Helvetica" w:hAnsi="Helvetica" w:cs="Helvetica"/>
          <w:i/>
          <w:iCs/>
          <w:color w:val="262626"/>
          <w:szCs w:val="32"/>
          <w:u w:color="262626"/>
        </w:rPr>
      </w:pPr>
      <w:r w:rsidRPr="00481F91">
        <w:rPr>
          <w:rFonts w:ascii="Helvetica" w:hAnsi="Helvetica" w:cs="Helvetica"/>
          <w:b/>
          <w:bCs/>
          <w:i/>
          <w:iCs/>
          <w:color w:val="262626"/>
          <w:szCs w:val="32"/>
          <w:u w:val="single" w:color="262626"/>
        </w:rPr>
        <w:t>SHE is ...</w:t>
      </w:r>
      <w:r w:rsidRPr="00481F91">
        <w:rPr>
          <w:rFonts w:ascii="Helvetica" w:hAnsi="Helvetica" w:cs="Helvetica"/>
          <w:i/>
          <w:iCs/>
          <w:color w:val="262626"/>
          <w:szCs w:val="32"/>
          <w:u w:color="262626"/>
        </w:rPr>
        <w:t xml:space="preserve"> </w:t>
      </w:r>
      <w:r w:rsidRPr="00481F91">
        <w:rPr>
          <w:rFonts w:ascii="Helvetica" w:hAnsi="Helvetica" w:cs="Helvetica"/>
          <w:b/>
          <w:bCs/>
          <w:i/>
          <w:iCs/>
          <w:color w:val="262626"/>
          <w:szCs w:val="32"/>
          <w:u w:color="262626"/>
        </w:rPr>
        <w:t>Kris Swiatocho</w:t>
      </w:r>
      <w:r w:rsidRPr="00481F91">
        <w:rPr>
          <w:rFonts w:ascii="Helvetica" w:hAnsi="Helvetica" w:cs="Helvetica"/>
          <w:i/>
          <w:iCs/>
          <w:color w:val="262626"/>
          <w:szCs w:val="32"/>
          <w:u w:color="262626"/>
        </w:rPr>
        <w:t xml:space="preserve">, the President and Director of </w:t>
      </w:r>
      <w:hyperlink r:id="rId10" w:history="1">
        <w:r w:rsidRPr="00481F91">
          <w:rPr>
            <w:rFonts w:ascii="Helvetica" w:hAnsi="Helvetica" w:cs="Helvetica"/>
            <w:b/>
            <w:bCs/>
            <w:i/>
            <w:iCs/>
            <w:color w:val="2850A5"/>
            <w:szCs w:val="32"/>
            <w:u w:color="262626"/>
          </w:rPr>
          <w:t>TheSinglesNetwork.org Ministries</w:t>
        </w:r>
      </w:hyperlink>
      <w:r w:rsidRPr="00481F91">
        <w:rPr>
          <w:rFonts w:ascii="Helvetica" w:hAnsi="Helvetica" w:cs="Helvetica"/>
          <w:i/>
          <w:iCs/>
          <w:color w:val="262626"/>
          <w:szCs w:val="32"/>
          <w:u w:color="262626"/>
        </w:rPr>
        <w:t xml:space="preserve"> and </w:t>
      </w:r>
      <w:hyperlink r:id="rId11" w:history="1">
        <w:r w:rsidRPr="00481F91">
          <w:rPr>
            <w:rFonts w:ascii="Helvetica" w:hAnsi="Helvetica" w:cs="Helvetica"/>
            <w:b/>
            <w:bCs/>
            <w:i/>
            <w:iCs/>
            <w:color w:val="2850A5"/>
            <w:szCs w:val="32"/>
            <w:u w:color="262626"/>
          </w:rPr>
          <w:t>FromHisHands.com Ministries.</w:t>
        </w:r>
      </w:hyperlink>
      <w:r w:rsidRPr="00481F91">
        <w:rPr>
          <w:rFonts w:ascii="Helvetica" w:hAnsi="Helvetica" w:cs="Helvetica"/>
          <w:i/>
          <w:iCs/>
          <w:color w:val="262626"/>
          <w:szCs w:val="32"/>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2" w:history="1">
        <w:r w:rsidRPr="00481F91">
          <w:rPr>
            <w:rFonts w:ascii="Helvetica" w:hAnsi="Helvetica" w:cs="Helvetica"/>
            <w:b/>
            <w:bCs/>
            <w:i/>
            <w:iCs/>
            <w:color w:val="2850A5"/>
            <w:szCs w:val="32"/>
            <w:u w:color="262626"/>
          </w:rPr>
          <w:t>four books</w:t>
        </w:r>
      </w:hyperlink>
      <w:r w:rsidRPr="00481F91">
        <w:rPr>
          <w:rFonts w:ascii="Helvetica" w:hAnsi="Helvetica" w:cs="Helvetica"/>
          <w:i/>
          <w:iCs/>
          <w:color w:val="262626"/>
          <w:szCs w:val="32"/>
          <w:u w:color="262626"/>
        </w:rPr>
        <w:t>.</w:t>
      </w:r>
    </w:p>
    <w:p w14:paraId="4D7F4150" w14:textId="77777777" w:rsidR="00522F6E" w:rsidRPr="00481F91" w:rsidRDefault="00522F6E" w:rsidP="00481F91">
      <w:pPr>
        <w:widowControl w:val="0"/>
        <w:autoSpaceDE w:val="0"/>
        <w:autoSpaceDN w:val="0"/>
        <w:adjustRightInd w:val="0"/>
        <w:rPr>
          <w:rFonts w:ascii="Helvetica" w:hAnsi="Helvetica" w:cs="Helvetica"/>
          <w:color w:val="262626"/>
          <w:szCs w:val="32"/>
          <w:u w:color="262626"/>
        </w:rPr>
      </w:pPr>
    </w:p>
    <w:p w14:paraId="1A97683C" w14:textId="77777777" w:rsidR="00522F6E" w:rsidRPr="00481F91" w:rsidRDefault="00522F6E" w:rsidP="00481F91">
      <w:pPr>
        <w:widowControl w:val="0"/>
        <w:autoSpaceDE w:val="0"/>
        <w:autoSpaceDN w:val="0"/>
        <w:adjustRightInd w:val="0"/>
        <w:rPr>
          <w:rFonts w:ascii="Helvetica" w:hAnsi="Helvetica" w:cs="Helvetica"/>
          <w:i/>
          <w:iCs/>
          <w:color w:val="262626"/>
          <w:szCs w:val="32"/>
          <w:u w:color="262626"/>
        </w:rPr>
      </w:pPr>
      <w:r w:rsidRPr="00481F91">
        <w:rPr>
          <w:rFonts w:ascii="Helvetica" w:hAnsi="Helvetica" w:cs="Helvetica"/>
          <w:b/>
          <w:bCs/>
          <w:i/>
          <w:iCs/>
          <w:color w:val="262626"/>
          <w:szCs w:val="32"/>
          <w:u w:val="single" w:color="262626"/>
        </w:rPr>
        <w:t>DISCLAIMER</w:t>
      </w:r>
      <w:r w:rsidRPr="00481F91">
        <w:rPr>
          <w:rFonts w:ascii="Helvetica" w:hAnsi="Helvetica" w:cs="Helvetica"/>
          <w:i/>
          <w:iCs/>
          <w:color w:val="262626"/>
          <w:szCs w:val="32"/>
          <w:u w:color="262626"/>
        </w:rPr>
        <w:t xml:space="preserve">: We are not trained psychologists or licensed professionals. We're just average folk who understand what it's like to live the solo life in the twenty-first century. We believe that the </w:t>
      </w:r>
      <w:hyperlink r:id="rId13" w:history="1">
        <w:r w:rsidRPr="00481F91">
          <w:rPr>
            <w:rFonts w:ascii="Helvetica" w:hAnsi="Helvetica" w:cs="Helvetica"/>
            <w:b/>
            <w:bCs/>
            <w:i/>
            <w:iCs/>
            <w:color w:val="2850A5"/>
            <w:szCs w:val="32"/>
            <w:u w:color="262626"/>
          </w:rPr>
          <w:t>Bible</w:t>
        </w:r>
      </w:hyperlink>
      <w:r w:rsidRPr="00481F91">
        <w:rPr>
          <w:rFonts w:ascii="Helvetica" w:hAnsi="Helvetica" w:cs="Helvetica"/>
          <w:i/>
          <w:iCs/>
          <w:color w:val="262626"/>
          <w:szCs w:val="32"/>
          <w:u w:color="262626"/>
        </w:rPr>
        <w:t xml:space="preserve"> is our go-to guide for answers to all of life's questions, and it's where we'll go for guidance when responding to your questions. Also, it's important to note that we write our answers separately.</w:t>
      </w:r>
    </w:p>
    <w:p w14:paraId="25F98B48" w14:textId="77777777" w:rsidR="00522F6E" w:rsidRPr="00481F91" w:rsidRDefault="00522F6E" w:rsidP="00481F91">
      <w:pPr>
        <w:widowControl w:val="0"/>
        <w:autoSpaceDE w:val="0"/>
        <w:autoSpaceDN w:val="0"/>
        <w:adjustRightInd w:val="0"/>
        <w:rPr>
          <w:rFonts w:ascii="Helvetica" w:hAnsi="Helvetica" w:cs="Helvetica"/>
          <w:color w:val="262626"/>
          <w:szCs w:val="32"/>
          <w:u w:color="262626"/>
        </w:rPr>
      </w:pPr>
    </w:p>
    <w:p w14:paraId="3F758525" w14:textId="3D868244" w:rsidR="005569D3" w:rsidRPr="00481F91" w:rsidRDefault="00522F6E" w:rsidP="00481F91">
      <w:pPr>
        <w:widowControl w:val="0"/>
        <w:autoSpaceDE w:val="0"/>
        <w:autoSpaceDN w:val="0"/>
        <w:adjustRightInd w:val="0"/>
        <w:rPr>
          <w:rFonts w:ascii="Helvetica" w:hAnsi="Helvetica" w:cs="Helvetica"/>
          <w:i/>
          <w:iCs/>
          <w:color w:val="262626"/>
          <w:szCs w:val="32"/>
          <w:u w:color="262626"/>
        </w:rPr>
      </w:pPr>
      <w:r w:rsidRPr="00481F91">
        <w:rPr>
          <w:rFonts w:ascii="Helvetica" w:hAnsi="Helvetica" w:cs="Helvetica"/>
          <w:b/>
          <w:bCs/>
          <w:i/>
          <w:iCs/>
          <w:color w:val="262626"/>
          <w:szCs w:val="32"/>
          <w:u w:val="single" w:color="262626"/>
        </w:rPr>
        <w:t>GOT A QUESTION?</w:t>
      </w:r>
      <w:r w:rsidRPr="00481F91">
        <w:rPr>
          <w:rFonts w:ascii="Helvetica" w:hAnsi="Helvetica" w:cs="Helvetica"/>
          <w:i/>
          <w:iCs/>
          <w:color w:val="262626"/>
          <w:szCs w:val="32"/>
          <w:u w:color="262626"/>
        </w:rPr>
        <w:t xml:space="preserve"> If you've got a question about anything related to singleness or living the single life, please submit it to hesaid-shesaid@crosswalk.com (selected questions will be posted anonymously). While we are unable to answer every inquiry, we do hope that this column will be an encouragement to you. Click here to visit the He Said-She Said </w:t>
      </w:r>
      <w:hyperlink r:id="rId14" w:history="1">
        <w:r w:rsidRPr="00481F91">
          <w:rPr>
            <w:rFonts w:ascii="Helvetica" w:hAnsi="Helvetica" w:cs="Helvetica"/>
            <w:b/>
            <w:bCs/>
            <w:i/>
            <w:iCs/>
            <w:color w:val="2850A5"/>
            <w:szCs w:val="32"/>
            <w:u w:color="262626"/>
          </w:rPr>
          <w:t>archives</w:t>
        </w:r>
      </w:hyperlink>
      <w:r w:rsidRPr="00481F91">
        <w:rPr>
          <w:rFonts w:ascii="Helvetica" w:hAnsi="Helvetica" w:cs="Helvetica"/>
          <w:i/>
          <w:iCs/>
          <w:color w:val="262626"/>
          <w:szCs w:val="32"/>
          <w:u w:color="262626"/>
        </w:rPr>
        <w:t>.</w:t>
      </w:r>
    </w:p>
    <w:p w14:paraId="71610E3D" w14:textId="77777777" w:rsidR="00522F6E" w:rsidRPr="00481F91" w:rsidRDefault="00522F6E" w:rsidP="00481F91">
      <w:pPr>
        <w:widowControl w:val="0"/>
        <w:autoSpaceDE w:val="0"/>
        <w:autoSpaceDN w:val="0"/>
        <w:adjustRightInd w:val="0"/>
        <w:rPr>
          <w:rFonts w:ascii="Helvetica" w:hAnsi="Helvetica" w:cs="Helvetica"/>
          <w:i/>
          <w:iCs/>
          <w:color w:val="262626"/>
          <w:szCs w:val="32"/>
          <w:u w:color="262626"/>
        </w:rPr>
      </w:pPr>
    </w:p>
    <w:p w14:paraId="035029B2" w14:textId="336C2622" w:rsidR="008D1630" w:rsidRPr="00481F91" w:rsidRDefault="008D1630" w:rsidP="00481F91">
      <w:pPr>
        <w:rPr>
          <w:sz w:val="21"/>
        </w:rPr>
      </w:pPr>
    </w:p>
    <w:sectPr w:rsidR="008D1630" w:rsidRPr="00481F91"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Oswald">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E8B1EA8"/>
    <w:multiLevelType w:val="multilevel"/>
    <w:tmpl w:val="7610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402C85"/>
    <w:multiLevelType w:val="multilevel"/>
    <w:tmpl w:val="33D8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1857FF"/>
    <w:multiLevelType w:val="multilevel"/>
    <w:tmpl w:val="0F6E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F84A85"/>
    <w:multiLevelType w:val="multilevel"/>
    <w:tmpl w:val="3232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24400"/>
    <w:rsid w:val="00055D2B"/>
    <w:rsid w:val="00081253"/>
    <w:rsid w:val="000A1027"/>
    <w:rsid w:val="000C0FE8"/>
    <w:rsid w:val="000C2CA5"/>
    <w:rsid w:val="000C3838"/>
    <w:rsid w:val="000F71E7"/>
    <w:rsid w:val="00175660"/>
    <w:rsid w:val="00183429"/>
    <w:rsid w:val="002104C3"/>
    <w:rsid w:val="002256BC"/>
    <w:rsid w:val="00233449"/>
    <w:rsid w:val="002763DD"/>
    <w:rsid w:val="002E32E7"/>
    <w:rsid w:val="002F348F"/>
    <w:rsid w:val="00337E09"/>
    <w:rsid w:val="003D0B92"/>
    <w:rsid w:val="003F5CB0"/>
    <w:rsid w:val="0040032F"/>
    <w:rsid w:val="00481F91"/>
    <w:rsid w:val="004B25E8"/>
    <w:rsid w:val="0050272D"/>
    <w:rsid w:val="00522F6E"/>
    <w:rsid w:val="00526FE8"/>
    <w:rsid w:val="00537DED"/>
    <w:rsid w:val="005569D3"/>
    <w:rsid w:val="0059472F"/>
    <w:rsid w:val="005B7F8F"/>
    <w:rsid w:val="005E32A0"/>
    <w:rsid w:val="006A1E79"/>
    <w:rsid w:val="006C2233"/>
    <w:rsid w:val="006D2EA4"/>
    <w:rsid w:val="006E215D"/>
    <w:rsid w:val="00701B31"/>
    <w:rsid w:val="007A0F4A"/>
    <w:rsid w:val="007A37B8"/>
    <w:rsid w:val="007B525A"/>
    <w:rsid w:val="00805B7C"/>
    <w:rsid w:val="0083179D"/>
    <w:rsid w:val="00852E9E"/>
    <w:rsid w:val="00875D4B"/>
    <w:rsid w:val="008D1630"/>
    <w:rsid w:val="008F1D9C"/>
    <w:rsid w:val="0093028F"/>
    <w:rsid w:val="009E319B"/>
    <w:rsid w:val="00A92E82"/>
    <w:rsid w:val="00AD1151"/>
    <w:rsid w:val="00AE3104"/>
    <w:rsid w:val="00B715C5"/>
    <w:rsid w:val="00BA07DE"/>
    <w:rsid w:val="00BD0F77"/>
    <w:rsid w:val="00BF6C2F"/>
    <w:rsid w:val="00C00AC4"/>
    <w:rsid w:val="00C30EF0"/>
    <w:rsid w:val="00C95980"/>
    <w:rsid w:val="00CE491A"/>
    <w:rsid w:val="00CF0D07"/>
    <w:rsid w:val="00CF58F2"/>
    <w:rsid w:val="00D26532"/>
    <w:rsid w:val="00DA03DE"/>
    <w:rsid w:val="00DA7BCE"/>
    <w:rsid w:val="00E0229A"/>
    <w:rsid w:val="00E03BC3"/>
    <w:rsid w:val="00E75FC5"/>
    <w:rsid w:val="00EB62BA"/>
    <w:rsid w:val="00EC0F69"/>
    <w:rsid w:val="00EC6C3F"/>
    <w:rsid w:val="00F32AD1"/>
    <w:rsid w:val="00F56515"/>
    <w:rsid w:val="00F65E59"/>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32E7"/>
  </w:style>
  <w:style w:type="paragraph" w:styleId="Heading1">
    <w:name w:val="heading 1"/>
    <w:basedOn w:val="Normal"/>
    <w:link w:val="Heading1Char"/>
    <w:uiPriority w:val="9"/>
    <w:qFormat/>
    <w:rsid w:val="00DA03DE"/>
    <w:pPr>
      <w:spacing w:before="100" w:beforeAutospacing="1" w:after="100" w:afterAutospacing="1"/>
      <w:outlineLvl w:val="0"/>
    </w:pPr>
    <w:rPr>
      <w:rFonts w:ascii="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 w:type="paragraph" w:styleId="ListParagraph">
    <w:name w:val="List Paragraph"/>
    <w:basedOn w:val="Normal"/>
    <w:uiPriority w:val="34"/>
    <w:qFormat/>
    <w:rsid w:val="00522F6E"/>
    <w:pPr>
      <w:ind w:left="720"/>
      <w:contextualSpacing/>
    </w:pPr>
  </w:style>
  <w:style w:type="paragraph" w:styleId="NormalWeb">
    <w:name w:val="Normal (Web)"/>
    <w:basedOn w:val="Normal"/>
    <w:uiPriority w:val="99"/>
    <w:semiHidden/>
    <w:unhideWhenUsed/>
    <w:rsid w:val="00233449"/>
    <w:pPr>
      <w:spacing w:before="100" w:beforeAutospacing="1" w:after="100" w:afterAutospacing="1"/>
    </w:pPr>
    <w:rPr>
      <w:rFonts w:ascii="Times New Roman" w:hAnsi="Times New Roman" w:cs="Times New Roman"/>
      <w:lang w:eastAsia="en-US"/>
    </w:rPr>
  </w:style>
  <w:style w:type="character" w:styleId="Strong">
    <w:name w:val="Strong"/>
    <w:basedOn w:val="DefaultParagraphFont"/>
    <w:uiPriority w:val="22"/>
    <w:qFormat/>
    <w:rsid w:val="00233449"/>
    <w:rPr>
      <w:b/>
      <w:bCs/>
    </w:rPr>
  </w:style>
  <w:style w:type="character" w:styleId="Emphasis">
    <w:name w:val="Emphasis"/>
    <w:basedOn w:val="DefaultParagraphFont"/>
    <w:uiPriority w:val="20"/>
    <w:qFormat/>
    <w:rsid w:val="00233449"/>
    <w:rPr>
      <w:i/>
      <w:iCs/>
    </w:rPr>
  </w:style>
  <w:style w:type="character" w:customStyle="1" w:styleId="apple-converted-space">
    <w:name w:val="apple-converted-space"/>
    <w:basedOn w:val="DefaultParagraphFont"/>
    <w:rsid w:val="00233449"/>
  </w:style>
  <w:style w:type="character" w:customStyle="1" w:styleId="Heading1Char">
    <w:name w:val="Heading 1 Char"/>
    <w:basedOn w:val="DefaultParagraphFont"/>
    <w:link w:val="Heading1"/>
    <w:uiPriority w:val="9"/>
    <w:rsid w:val="00DA03DE"/>
    <w:rPr>
      <w:rFonts w:ascii="Times New Roman" w:hAnsi="Times New Roman" w:cs="Times New Roman"/>
      <w:b/>
      <w:bCs/>
      <w:kern w:val="36"/>
      <w:sz w:val="48"/>
      <w:szCs w:val="48"/>
      <w:lang w:eastAsia="en-US"/>
    </w:rPr>
  </w:style>
  <w:style w:type="character" w:customStyle="1" w:styleId="name">
    <w:name w:val="name"/>
    <w:basedOn w:val="DefaultParagraphFont"/>
    <w:rsid w:val="00DA03DE"/>
  </w:style>
  <w:style w:type="character" w:customStyle="1" w:styleId="year">
    <w:name w:val="year"/>
    <w:basedOn w:val="DefaultParagraphFont"/>
    <w:rsid w:val="00DA03DE"/>
  </w:style>
  <w:style w:type="character" w:customStyle="1" w:styleId="fbcommentscount">
    <w:name w:val="fb_comments_count"/>
    <w:basedOn w:val="DefaultParagraphFont"/>
    <w:rsid w:val="00DA0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102347">
      <w:bodyDiv w:val="1"/>
      <w:marLeft w:val="0"/>
      <w:marRight w:val="0"/>
      <w:marTop w:val="0"/>
      <w:marBottom w:val="0"/>
      <w:divBdr>
        <w:top w:val="none" w:sz="0" w:space="0" w:color="auto"/>
        <w:left w:val="none" w:sz="0" w:space="0" w:color="auto"/>
        <w:bottom w:val="none" w:sz="0" w:space="0" w:color="auto"/>
        <w:right w:val="none" w:sz="0" w:space="0" w:color="auto"/>
      </w:divBdr>
      <w:divsChild>
        <w:div w:id="378095713">
          <w:marLeft w:val="0"/>
          <w:marRight w:val="0"/>
          <w:marTop w:val="0"/>
          <w:marBottom w:val="0"/>
          <w:divBdr>
            <w:top w:val="none" w:sz="0" w:space="0" w:color="auto"/>
            <w:left w:val="none" w:sz="0" w:space="0" w:color="auto"/>
            <w:bottom w:val="none" w:sz="0" w:space="0" w:color="auto"/>
            <w:right w:val="none" w:sz="0" w:space="0" w:color="auto"/>
          </w:divBdr>
          <w:divsChild>
            <w:div w:id="285506095">
              <w:marLeft w:val="-225"/>
              <w:marRight w:val="-225"/>
              <w:marTop w:val="0"/>
              <w:marBottom w:val="0"/>
              <w:divBdr>
                <w:top w:val="none" w:sz="0" w:space="0" w:color="auto"/>
                <w:left w:val="none" w:sz="0" w:space="0" w:color="auto"/>
                <w:bottom w:val="none" w:sz="0" w:space="0" w:color="auto"/>
                <w:right w:val="none" w:sz="0" w:space="0" w:color="auto"/>
              </w:divBdr>
            </w:div>
          </w:divsChild>
        </w:div>
        <w:div w:id="1596012415">
          <w:marLeft w:val="-225"/>
          <w:marRight w:val="-225"/>
          <w:marTop w:val="0"/>
          <w:marBottom w:val="0"/>
          <w:divBdr>
            <w:top w:val="none" w:sz="0" w:space="0" w:color="auto"/>
            <w:left w:val="none" w:sz="0" w:space="0" w:color="auto"/>
            <w:bottom w:val="none" w:sz="0" w:space="0" w:color="auto"/>
            <w:right w:val="none" w:sz="0" w:space="0" w:color="auto"/>
          </w:divBdr>
          <w:divsChild>
            <w:div w:id="1093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1581">
      <w:bodyDiv w:val="1"/>
      <w:marLeft w:val="0"/>
      <w:marRight w:val="0"/>
      <w:marTop w:val="0"/>
      <w:marBottom w:val="0"/>
      <w:divBdr>
        <w:top w:val="none" w:sz="0" w:space="0" w:color="auto"/>
        <w:left w:val="none" w:sz="0" w:space="0" w:color="auto"/>
        <w:bottom w:val="none" w:sz="0" w:space="0" w:color="auto"/>
        <w:right w:val="none" w:sz="0" w:space="0" w:color="auto"/>
      </w:divBdr>
      <w:divsChild>
        <w:div w:id="319581446">
          <w:marLeft w:val="0"/>
          <w:marRight w:val="0"/>
          <w:marTop w:val="0"/>
          <w:marBottom w:val="0"/>
          <w:divBdr>
            <w:top w:val="none" w:sz="0" w:space="0" w:color="auto"/>
            <w:left w:val="none" w:sz="0" w:space="0" w:color="auto"/>
            <w:bottom w:val="none" w:sz="0" w:space="0" w:color="auto"/>
            <w:right w:val="none" w:sz="0" w:space="0" w:color="auto"/>
          </w:divBdr>
          <w:divsChild>
            <w:div w:id="5018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8284">
      <w:bodyDiv w:val="1"/>
      <w:marLeft w:val="0"/>
      <w:marRight w:val="0"/>
      <w:marTop w:val="0"/>
      <w:marBottom w:val="0"/>
      <w:divBdr>
        <w:top w:val="none" w:sz="0" w:space="0" w:color="auto"/>
        <w:left w:val="none" w:sz="0" w:space="0" w:color="auto"/>
        <w:bottom w:val="none" w:sz="0" w:space="0" w:color="auto"/>
        <w:right w:val="none" w:sz="0" w:space="0" w:color="auto"/>
      </w:divBdr>
      <w:divsChild>
        <w:div w:id="1404528278">
          <w:marLeft w:val="0"/>
          <w:marRight w:val="0"/>
          <w:marTop w:val="0"/>
          <w:marBottom w:val="0"/>
          <w:divBdr>
            <w:top w:val="none" w:sz="0" w:space="0" w:color="auto"/>
            <w:left w:val="none" w:sz="0" w:space="0" w:color="auto"/>
            <w:bottom w:val="none" w:sz="0" w:space="0" w:color="auto"/>
            <w:right w:val="none" w:sz="0" w:space="0" w:color="auto"/>
          </w:divBdr>
          <w:divsChild>
            <w:div w:id="6840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70053">
      <w:bodyDiv w:val="1"/>
      <w:marLeft w:val="0"/>
      <w:marRight w:val="0"/>
      <w:marTop w:val="0"/>
      <w:marBottom w:val="0"/>
      <w:divBdr>
        <w:top w:val="none" w:sz="0" w:space="0" w:color="auto"/>
        <w:left w:val="none" w:sz="0" w:space="0" w:color="auto"/>
        <w:bottom w:val="none" w:sz="0" w:space="0" w:color="auto"/>
        <w:right w:val="none" w:sz="0" w:space="0" w:color="auto"/>
      </w:divBdr>
      <w:divsChild>
        <w:div w:id="711004592">
          <w:marLeft w:val="0"/>
          <w:marRight w:val="0"/>
          <w:marTop w:val="0"/>
          <w:marBottom w:val="0"/>
          <w:divBdr>
            <w:top w:val="none" w:sz="0" w:space="0" w:color="auto"/>
            <w:left w:val="none" w:sz="0" w:space="0" w:color="auto"/>
            <w:bottom w:val="none" w:sz="0" w:space="0" w:color="auto"/>
            <w:right w:val="none" w:sz="0" w:space="0" w:color="auto"/>
          </w:divBdr>
          <w:divsChild>
            <w:div w:id="1746099041">
              <w:marLeft w:val="-225"/>
              <w:marRight w:val="-225"/>
              <w:marTop w:val="0"/>
              <w:marBottom w:val="0"/>
              <w:divBdr>
                <w:top w:val="none" w:sz="0" w:space="0" w:color="auto"/>
                <w:left w:val="none" w:sz="0" w:space="0" w:color="auto"/>
                <w:bottom w:val="none" w:sz="0" w:space="0" w:color="auto"/>
                <w:right w:val="none" w:sz="0" w:space="0" w:color="auto"/>
              </w:divBdr>
            </w:div>
          </w:divsChild>
        </w:div>
        <w:div w:id="224295376">
          <w:marLeft w:val="-225"/>
          <w:marRight w:val="-225"/>
          <w:marTop w:val="0"/>
          <w:marBottom w:val="0"/>
          <w:divBdr>
            <w:top w:val="none" w:sz="0" w:space="0" w:color="auto"/>
            <w:left w:val="none" w:sz="0" w:space="0" w:color="auto"/>
            <w:bottom w:val="none" w:sz="0" w:space="0" w:color="auto"/>
            <w:right w:val="none" w:sz="0" w:space="0" w:color="auto"/>
          </w:divBdr>
          <w:divsChild>
            <w:div w:id="69057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3860">
      <w:bodyDiv w:val="1"/>
      <w:marLeft w:val="0"/>
      <w:marRight w:val="0"/>
      <w:marTop w:val="0"/>
      <w:marBottom w:val="0"/>
      <w:divBdr>
        <w:top w:val="none" w:sz="0" w:space="0" w:color="auto"/>
        <w:left w:val="none" w:sz="0" w:space="0" w:color="auto"/>
        <w:bottom w:val="none" w:sz="0" w:space="0" w:color="auto"/>
        <w:right w:val="none" w:sz="0" w:space="0" w:color="auto"/>
      </w:divBdr>
    </w:div>
    <w:div w:id="1590845594">
      <w:bodyDiv w:val="1"/>
      <w:marLeft w:val="0"/>
      <w:marRight w:val="0"/>
      <w:marTop w:val="0"/>
      <w:marBottom w:val="0"/>
      <w:divBdr>
        <w:top w:val="none" w:sz="0" w:space="0" w:color="auto"/>
        <w:left w:val="none" w:sz="0" w:space="0" w:color="auto"/>
        <w:bottom w:val="none" w:sz="0" w:space="0" w:color="auto"/>
        <w:right w:val="none" w:sz="0" w:space="0" w:color="auto"/>
      </w:divBdr>
      <w:divsChild>
        <w:div w:id="1488933243">
          <w:blockQuote w:val="1"/>
          <w:marLeft w:val="0"/>
          <w:marRight w:val="0"/>
          <w:marTop w:val="0"/>
          <w:marBottom w:val="0"/>
          <w:divBdr>
            <w:top w:val="none" w:sz="0" w:space="0" w:color="auto"/>
            <w:left w:val="none" w:sz="0" w:space="0" w:color="auto"/>
            <w:bottom w:val="none" w:sz="0" w:space="0" w:color="auto"/>
            <w:right w:val="none" w:sz="0" w:space="0" w:color="auto"/>
          </w:divBdr>
        </w:div>
        <w:div w:id="2238755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57744128">
      <w:bodyDiv w:val="1"/>
      <w:marLeft w:val="0"/>
      <w:marRight w:val="0"/>
      <w:marTop w:val="0"/>
      <w:marBottom w:val="0"/>
      <w:divBdr>
        <w:top w:val="none" w:sz="0" w:space="0" w:color="auto"/>
        <w:left w:val="none" w:sz="0" w:space="0" w:color="auto"/>
        <w:bottom w:val="none" w:sz="0" w:space="0" w:color="auto"/>
        <w:right w:val="none" w:sz="0" w:space="0" w:color="auto"/>
      </w:divBdr>
      <w:divsChild>
        <w:div w:id="2125733733">
          <w:marLeft w:val="0"/>
          <w:marRight w:val="0"/>
          <w:marTop w:val="0"/>
          <w:marBottom w:val="0"/>
          <w:divBdr>
            <w:top w:val="none" w:sz="0" w:space="0" w:color="auto"/>
            <w:left w:val="none" w:sz="0" w:space="0" w:color="auto"/>
            <w:bottom w:val="none" w:sz="0" w:space="0" w:color="auto"/>
            <w:right w:val="none" w:sz="0" w:space="0" w:color="auto"/>
          </w:divBdr>
          <w:divsChild>
            <w:div w:id="26858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romhishands.com/" TargetMode="External"/><Relationship Id="rId12" Type="http://schemas.openxmlformats.org/officeDocument/2006/relationships/hyperlink" Target="http://www.thesinglesnetwork.org/store.html" TargetMode="External"/><Relationship Id="rId13" Type="http://schemas.openxmlformats.org/officeDocument/2006/relationships/hyperlink" Target="http://www.biblestudytools.com/" TargetMode="External"/><Relationship Id="rId14" Type="http://schemas.openxmlformats.org/officeDocument/2006/relationships/hyperlink" Target="http://www.crosswalk.com/family/singles/he-said-she-said/"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s://www.crosswalk.com/family/singles/he-said-she-said/how-to-date-in-today-s-world-without-online-dating-services.html" TargetMode="External"/><Relationship Id="rId7" Type="http://schemas.openxmlformats.org/officeDocument/2006/relationships/hyperlink" Target="https://www.crosswalk.com/family/singles/he-said-she-said/what-to-do-when-someone-you-like-is-dating-someone-else.html" TargetMode="External"/><Relationship Id="rId8" Type="http://schemas.openxmlformats.org/officeDocument/2006/relationships/hyperlink" Target="https://www.crosswalk.com/family/singles/he-said-she-said/will-god-tell-you-who-to-marry.html" TargetMode="External"/><Relationship Id="rId9" Type="http://schemas.openxmlformats.org/officeDocument/2006/relationships/hyperlink" Target="http://www.crosswalk.com/family/marriage/" TargetMode="External"/><Relationship Id="rId10" Type="http://schemas.openxmlformats.org/officeDocument/2006/relationships/hyperlink" Target="http://thesingles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1287</Words>
  <Characters>7336</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2</cp:revision>
  <dcterms:created xsi:type="dcterms:W3CDTF">2017-11-03T02:49:00Z</dcterms:created>
  <dcterms:modified xsi:type="dcterms:W3CDTF">2017-11-03T02:49:00Z</dcterms:modified>
</cp:coreProperties>
</file>